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32" w:rsidRPr="008330E5" w:rsidRDefault="009B5E32">
      <w:pPr>
        <w:jc w:val="right"/>
        <w:rPr>
          <w:szCs w:val="28"/>
        </w:rPr>
      </w:pPr>
      <w:r w:rsidRPr="008330E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9B5E32" w:rsidRPr="008330E5" w:rsidRDefault="009B5E32"/>
    <w:p w:rsidR="009B5E32" w:rsidRPr="008330E5" w:rsidRDefault="009B5E32"/>
    <w:p w:rsidR="009B5E32" w:rsidRPr="008330E5" w:rsidRDefault="009B5E32">
      <w:pPr>
        <w:rPr>
          <w:szCs w:val="28"/>
        </w:rPr>
      </w:pPr>
    </w:p>
    <w:p w:rsidR="009B5E32" w:rsidRPr="008330E5" w:rsidRDefault="009B5E32"/>
    <w:p w:rsidR="009B5E32" w:rsidRPr="008330E5" w:rsidRDefault="009B5E32"/>
    <w:p w:rsidR="009B5E32" w:rsidRPr="008330E5" w:rsidRDefault="009B5E32"/>
    <w:p w:rsidR="009B5E32" w:rsidRPr="008330E5" w:rsidRDefault="009B5E32"/>
    <w:p w:rsidR="009B5E32" w:rsidRPr="008330E5" w:rsidRDefault="009B5E32"/>
    <w:p w:rsidR="009B5E32" w:rsidRPr="008330E5" w:rsidRDefault="009B5E32"/>
    <w:p w:rsidR="009B5E32" w:rsidRPr="008330E5" w:rsidRDefault="009B5E32">
      <w:pPr>
        <w:pStyle w:val="1"/>
        <w:keepNext w:val="0"/>
        <w:tabs>
          <w:tab w:val="left" w:pos="284"/>
          <w:tab w:val="center" w:pos="7711"/>
        </w:tabs>
        <w:rPr>
          <w:i w:val="0"/>
          <w:sz w:val="48"/>
          <w:szCs w:val="48"/>
          <w:u w:val="none"/>
        </w:rPr>
      </w:pPr>
      <w:r w:rsidRPr="008330E5">
        <w:rPr>
          <w:i w:val="0"/>
          <w:sz w:val="48"/>
          <w:szCs w:val="48"/>
          <w:u w:val="none"/>
        </w:rPr>
        <w:t>СОЦИАЛЬНО-ПОЛИТИЧЕСКИЙ ПАСПОРТ</w:t>
      </w:r>
    </w:p>
    <w:p w:rsidR="009B5E32" w:rsidRPr="008330E5" w:rsidRDefault="009B5E32">
      <w:pPr>
        <w:jc w:val="center"/>
        <w:rPr>
          <w:b/>
          <w:sz w:val="48"/>
          <w:szCs w:val="48"/>
        </w:rPr>
      </w:pPr>
      <w:r w:rsidRPr="008330E5">
        <w:rPr>
          <w:b/>
          <w:sz w:val="48"/>
          <w:szCs w:val="48"/>
        </w:rPr>
        <w:t>КУБАНСКОСТЕПНОГО</w:t>
      </w:r>
    </w:p>
    <w:p w:rsidR="009B5E32" w:rsidRPr="008330E5" w:rsidRDefault="009B5E32">
      <w:pPr>
        <w:jc w:val="center"/>
        <w:rPr>
          <w:b/>
          <w:sz w:val="48"/>
          <w:szCs w:val="48"/>
        </w:rPr>
      </w:pPr>
      <w:r w:rsidRPr="008330E5">
        <w:rPr>
          <w:b/>
          <w:sz w:val="48"/>
          <w:szCs w:val="48"/>
        </w:rPr>
        <w:t>СЕЛЬСКОГО ПОСЕЛЕНИЯ</w:t>
      </w:r>
    </w:p>
    <w:p w:rsidR="009B5E32" w:rsidRPr="008330E5" w:rsidRDefault="009B5E32">
      <w:pPr>
        <w:jc w:val="center"/>
        <w:rPr>
          <w:b/>
          <w:sz w:val="48"/>
          <w:szCs w:val="48"/>
        </w:rPr>
      </w:pPr>
      <w:r w:rsidRPr="008330E5">
        <w:rPr>
          <w:b/>
          <w:sz w:val="48"/>
          <w:szCs w:val="48"/>
        </w:rPr>
        <w:t>КАНЕВСКОГО РАЙОНА</w:t>
      </w: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Cs w:val="28"/>
        </w:rPr>
      </w:pPr>
      <w:r w:rsidRPr="008330E5">
        <w:rPr>
          <w:b/>
          <w:szCs w:val="28"/>
        </w:rPr>
        <w:t>201</w:t>
      </w:r>
      <w:r w:rsidR="00212515" w:rsidRPr="008330E5">
        <w:rPr>
          <w:b/>
          <w:szCs w:val="28"/>
        </w:rPr>
        <w:t>8</w:t>
      </w:r>
      <w:r w:rsidRPr="008330E5">
        <w:rPr>
          <w:b/>
          <w:szCs w:val="28"/>
        </w:rPr>
        <w:t xml:space="preserve"> год</w:t>
      </w:r>
    </w:p>
    <w:p w:rsidR="009B5E32" w:rsidRPr="008330E5" w:rsidRDefault="009B5E32">
      <w:pPr>
        <w:tabs>
          <w:tab w:val="left" w:pos="284"/>
        </w:tabs>
        <w:rPr>
          <w:color w:val="FF0000"/>
          <w:sz w:val="24"/>
          <w:szCs w:val="24"/>
        </w:rPr>
      </w:pPr>
    </w:p>
    <w:p w:rsidR="00E20642" w:rsidRPr="008330E5" w:rsidRDefault="00E20642">
      <w:pPr>
        <w:rPr>
          <w:b/>
          <w:sz w:val="24"/>
          <w:szCs w:val="24"/>
          <w:u w:val="single"/>
        </w:rPr>
      </w:pPr>
      <w:r w:rsidRPr="008330E5">
        <w:rPr>
          <w:sz w:val="24"/>
          <w:szCs w:val="24"/>
          <w:u w:val="single"/>
        </w:rPr>
        <w:br w:type="page"/>
      </w:r>
    </w:p>
    <w:p w:rsidR="009B5E32" w:rsidRPr="008330E5" w:rsidRDefault="009B5E32">
      <w:pPr>
        <w:pStyle w:val="24"/>
        <w:keepNext w:val="0"/>
        <w:tabs>
          <w:tab w:val="left" w:pos="284"/>
        </w:tabs>
        <w:rPr>
          <w:sz w:val="24"/>
          <w:szCs w:val="24"/>
          <w:u w:val="single"/>
        </w:rPr>
      </w:pPr>
      <w:r w:rsidRPr="008330E5">
        <w:rPr>
          <w:sz w:val="24"/>
          <w:szCs w:val="24"/>
          <w:u w:val="single"/>
        </w:rPr>
        <w:lastRenderedPageBreak/>
        <w:t>1. ОБЩИЕ СВЕДЕНИЯ О МУНИЦИПАЛЬНОМ ОБРАЗОВАНИИ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>
      <w:pPr>
        <w:pStyle w:val="8"/>
        <w:tabs>
          <w:tab w:val="right" w:pos="15422"/>
        </w:tabs>
        <w:spacing w:before="0" w:after="0"/>
        <w:rPr>
          <w:b/>
          <w:i w:val="0"/>
        </w:rPr>
      </w:pPr>
      <w:r w:rsidRPr="008330E5">
        <w:rPr>
          <w:b/>
          <w:i w:val="0"/>
        </w:rPr>
        <w:t>1.1. Краткая историческая справка Кубанскостепного сельского поселения</w:t>
      </w:r>
    </w:p>
    <w:p w:rsidR="009B5E32" w:rsidRPr="008330E5" w:rsidRDefault="009B5E32">
      <w:pPr>
        <w:tabs>
          <w:tab w:val="left" w:pos="284"/>
        </w:tabs>
        <w:rPr>
          <w:sz w:val="24"/>
          <w:szCs w:val="28"/>
        </w:rPr>
      </w:pP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В 1914 году была проведена реорганизация группового совхоза № 3 Кубанского округа, в результате которой и появился совхоз «Кубанская Степь». Поселок начинался на хуторе  Рябом. В настоящее время это часть улицы Центральной. А ближе центру, где сейчас расположен детский дом, стояли кошара и телятник. К концу 30-х годов в этих местах произошли  изменения, выросло несколько мазанок, а телятник превратился в барак. Появились клуб, баня, контора, начальная школа и пекарня.   </w:t>
      </w: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В 1915 году был образован   поселок Кубанская Степь. </w:t>
      </w: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В 1936 году был построен Дом Культуры. После оккупации  в будущем поселке Кубанская Степь была установлена мельн</w:t>
      </w:r>
      <w:r w:rsidRPr="0037180B">
        <w:rPr>
          <w:iCs/>
          <w:kern w:val="1"/>
          <w:szCs w:val="28"/>
        </w:rPr>
        <w:t>и</w:t>
      </w:r>
      <w:r w:rsidRPr="0037180B">
        <w:rPr>
          <w:iCs/>
          <w:kern w:val="1"/>
          <w:szCs w:val="28"/>
        </w:rPr>
        <w:t xml:space="preserve">ца с механическим приводом, позже началось строительство кирпичного завода. В конце сороковых годов по ул. Центральная построены магазины и пекарня. Пекарню снесли, а на ее месте построили столовую, которая </w:t>
      </w:r>
      <w:proofErr w:type="gramStart"/>
      <w:r w:rsidRPr="0037180B">
        <w:rPr>
          <w:iCs/>
          <w:kern w:val="1"/>
          <w:szCs w:val="28"/>
        </w:rPr>
        <w:t>стоит по сей</w:t>
      </w:r>
      <w:proofErr w:type="gramEnd"/>
      <w:r w:rsidRPr="0037180B">
        <w:rPr>
          <w:iCs/>
          <w:kern w:val="1"/>
          <w:szCs w:val="28"/>
        </w:rPr>
        <w:t xml:space="preserve"> день.  </w:t>
      </w: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В 1960 году впервые открылись двери библиотеки в доме культуры. На ее полках стояло  всего 4460 книжек. </w:t>
      </w: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В 1963 году было построено новое здание детского сада, в 1997 году реорганизованного в Детский дом. </w:t>
      </w: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11 марта 1981 года решением крайисполкома № 85 был образован </w:t>
      </w:r>
      <w:proofErr w:type="spellStart"/>
      <w:r w:rsidRPr="0037180B">
        <w:rPr>
          <w:iCs/>
          <w:kern w:val="1"/>
          <w:szCs w:val="28"/>
        </w:rPr>
        <w:t>Кубанскостепной</w:t>
      </w:r>
      <w:proofErr w:type="spellEnd"/>
      <w:r w:rsidRPr="0037180B">
        <w:rPr>
          <w:iCs/>
          <w:kern w:val="1"/>
          <w:szCs w:val="28"/>
        </w:rPr>
        <w:t xml:space="preserve"> сельский Совет. </w:t>
      </w: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 В 1985 году  построена современная школа на 620 мест. </w:t>
      </w: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 В 1994 году  образована администрация Кубанскостепного сельского округа. </w:t>
      </w: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 В 1996 году открыт филиал Челбасской музыкальной школы.   </w:t>
      </w:r>
    </w:p>
    <w:p w:rsidR="009B5E32" w:rsidRPr="0037180B" w:rsidRDefault="009B5E32">
      <w:pPr>
        <w:rPr>
          <w:szCs w:val="28"/>
        </w:rPr>
      </w:pPr>
      <w:r w:rsidRPr="0037180B">
        <w:rPr>
          <w:szCs w:val="28"/>
        </w:rPr>
        <w:t xml:space="preserve">        Ныне поселок Кубанская Степь –</w:t>
      </w:r>
      <w:r w:rsidR="00A47A33" w:rsidRPr="0037180B">
        <w:rPr>
          <w:szCs w:val="28"/>
        </w:rPr>
        <w:t xml:space="preserve"> </w:t>
      </w:r>
      <w:r w:rsidRPr="0037180B">
        <w:rPr>
          <w:szCs w:val="28"/>
        </w:rPr>
        <w:t>центр Кубанскостепного сельского поселения, также включающего в себя два населе</w:t>
      </w:r>
      <w:r w:rsidRPr="0037180B">
        <w:rPr>
          <w:szCs w:val="28"/>
        </w:rPr>
        <w:t>н</w:t>
      </w:r>
      <w:r w:rsidRPr="0037180B">
        <w:rPr>
          <w:szCs w:val="28"/>
        </w:rPr>
        <w:t xml:space="preserve">ных пункта – с. Калинино и п. Степной. На территории поселения расположены организации:  </w:t>
      </w:r>
      <w:proofErr w:type="gramStart"/>
      <w:r w:rsidR="00FA497B" w:rsidRPr="0037180B">
        <w:rPr>
          <w:szCs w:val="28"/>
        </w:rPr>
        <w:t>П</w:t>
      </w:r>
      <w:r w:rsidRPr="0037180B">
        <w:rPr>
          <w:szCs w:val="28"/>
        </w:rPr>
        <w:t>АО «Кубанская Степь»,  шк</w:t>
      </w:r>
      <w:r w:rsidRPr="0037180B">
        <w:rPr>
          <w:szCs w:val="28"/>
        </w:rPr>
        <w:t>о</w:t>
      </w:r>
      <w:r w:rsidRPr="0037180B">
        <w:rPr>
          <w:szCs w:val="28"/>
        </w:rPr>
        <w:t xml:space="preserve">ла, детский сад, амбулатория, ФАП, два  дома  культуры, библиотека,  отделение сберегательного банка, почтовое отделение, магазины. </w:t>
      </w:r>
      <w:proofErr w:type="gramEnd"/>
    </w:p>
    <w:p w:rsidR="009B5E32" w:rsidRPr="0037180B" w:rsidRDefault="009B5E32">
      <w:pPr>
        <w:tabs>
          <w:tab w:val="left" w:pos="284"/>
        </w:tabs>
        <w:rPr>
          <w:kern w:val="1"/>
          <w:szCs w:val="28"/>
        </w:rPr>
      </w:pPr>
      <w:r w:rsidRPr="0037180B">
        <w:rPr>
          <w:kern w:val="1"/>
          <w:szCs w:val="28"/>
        </w:rPr>
        <w:t>Кубанскостепное сельское поселение является внутрирайонным территориальным образованием.</w:t>
      </w:r>
    </w:p>
    <w:p w:rsidR="009B5E32" w:rsidRPr="0037180B" w:rsidRDefault="009B5E32">
      <w:pPr>
        <w:tabs>
          <w:tab w:val="left" w:pos="284"/>
        </w:tabs>
        <w:rPr>
          <w:kern w:val="1"/>
          <w:szCs w:val="28"/>
        </w:rPr>
      </w:pPr>
      <w:r w:rsidRPr="0037180B">
        <w:rPr>
          <w:kern w:val="1"/>
          <w:szCs w:val="28"/>
        </w:rPr>
        <w:t xml:space="preserve">        Территорию сельского поселения составляют земли сельских поселений, прилегающие к ним земли общего пользования, рекреационные зоны, земли, необходимые для развития поселений, другие земли, в границах сельского поселения независимо от форм собственности.</w:t>
      </w:r>
    </w:p>
    <w:p w:rsidR="00CC155F" w:rsidRPr="008330E5" w:rsidRDefault="00CC155F">
      <w:pPr>
        <w:tabs>
          <w:tab w:val="left" w:pos="284"/>
        </w:tabs>
        <w:rPr>
          <w:b/>
          <w:sz w:val="24"/>
          <w:szCs w:val="24"/>
        </w:rPr>
      </w:pPr>
    </w:p>
    <w:p w:rsidR="00E20642" w:rsidRPr="008330E5" w:rsidRDefault="00E20642">
      <w:pPr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br w:type="page"/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lastRenderedPageBreak/>
        <w:t>1.2. Официальные символы Кубанскостепного сельского поселения:</w:t>
      </w:r>
    </w:p>
    <w:p w:rsidR="009B5E32" w:rsidRPr="008330E5" w:rsidRDefault="009B5E32">
      <w:pPr>
        <w:tabs>
          <w:tab w:val="left" w:pos="284"/>
        </w:tabs>
        <w:rPr>
          <w:b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822"/>
        <w:gridCol w:w="13696"/>
      </w:tblGrid>
      <w:tr w:rsidR="009B5E32" w:rsidRPr="008330E5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Описание</w:t>
            </w:r>
          </w:p>
        </w:tc>
      </w:tr>
      <w:tr w:rsidR="009B5E32" w:rsidRPr="008330E5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Герб</w:t>
            </w:r>
          </w:p>
          <w:p w:rsidR="009B5E32" w:rsidRPr="008330E5" w:rsidRDefault="009B5E3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pStyle w:val="220"/>
              <w:snapToGrid w:val="0"/>
              <w:jc w:val="both"/>
              <w:rPr>
                <w:b w:val="0"/>
                <w:spacing w:val="6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             </w:t>
            </w:r>
            <w:r w:rsidRPr="008330E5">
              <w:rPr>
                <w:b w:val="0"/>
                <w:spacing w:val="6"/>
                <w:sz w:val="24"/>
                <w:szCs w:val="24"/>
              </w:rPr>
              <w:t xml:space="preserve">Геральдическое описание герба Кубанскостепного сельского поселения гласит: </w:t>
            </w:r>
          </w:p>
          <w:p w:rsidR="009B5E32" w:rsidRPr="008330E5" w:rsidRDefault="009B5E32">
            <w:pPr>
              <w:shd w:val="clear" w:color="auto" w:fill="FFFFFF"/>
              <w:ind w:left="142" w:right="284" w:firstLine="720"/>
              <w:jc w:val="both"/>
              <w:rPr>
                <w:spacing w:val="8"/>
                <w:sz w:val="24"/>
                <w:szCs w:val="24"/>
              </w:rPr>
            </w:pPr>
            <w:r w:rsidRPr="008330E5">
              <w:rPr>
                <w:spacing w:val="8"/>
                <w:sz w:val="24"/>
                <w:szCs w:val="24"/>
              </w:rPr>
              <w:t>«В зелёном поле между золотыми главой и оконечностью летящий вправо с распростёртыми крыльями сере</w:t>
            </w:r>
            <w:r w:rsidRPr="008330E5">
              <w:rPr>
                <w:spacing w:val="8"/>
                <w:sz w:val="24"/>
                <w:szCs w:val="24"/>
              </w:rPr>
              <w:t>б</w:t>
            </w:r>
            <w:r w:rsidRPr="008330E5">
              <w:rPr>
                <w:spacing w:val="8"/>
                <w:sz w:val="24"/>
                <w:szCs w:val="24"/>
              </w:rPr>
              <w:t xml:space="preserve">ряный орёл». </w:t>
            </w:r>
          </w:p>
          <w:p w:rsidR="009B5E32" w:rsidRPr="008330E5" w:rsidRDefault="009B5E32">
            <w:pPr>
              <w:ind w:firstLine="708"/>
              <w:jc w:val="both"/>
              <w:rPr>
                <w:spacing w:val="6"/>
                <w:sz w:val="24"/>
                <w:szCs w:val="24"/>
              </w:rPr>
            </w:pPr>
            <w:r w:rsidRPr="008330E5">
              <w:rPr>
                <w:spacing w:val="6"/>
                <w:sz w:val="24"/>
                <w:szCs w:val="24"/>
              </w:rPr>
              <w:t>Обоснование символики герба Кубанскостепного сельского поселения.</w:t>
            </w:r>
          </w:p>
          <w:p w:rsidR="009B5E32" w:rsidRPr="008330E5" w:rsidRDefault="009B5E32">
            <w:pPr>
              <w:ind w:firstLine="720"/>
              <w:jc w:val="both"/>
              <w:rPr>
                <w:spacing w:val="6"/>
                <w:sz w:val="24"/>
                <w:szCs w:val="24"/>
              </w:rPr>
            </w:pPr>
            <w:r w:rsidRPr="008330E5">
              <w:rPr>
                <w:spacing w:val="6"/>
                <w:sz w:val="24"/>
                <w:szCs w:val="24"/>
              </w:rPr>
              <w:t>Герб языком символов и аллегорий отражает исторические, культурные и экономические особенности сельского п</w:t>
            </w:r>
            <w:r w:rsidRPr="008330E5">
              <w:rPr>
                <w:spacing w:val="6"/>
                <w:sz w:val="24"/>
                <w:szCs w:val="24"/>
              </w:rPr>
              <w:t>о</w:t>
            </w:r>
            <w:r w:rsidRPr="008330E5">
              <w:rPr>
                <w:spacing w:val="6"/>
                <w:sz w:val="24"/>
                <w:szCs w:val="24"/>
              </w:rPr>
              <w:t xml:space="preserve">селения. </w:t>
            </w:r>
          </w:p>
          <w:p w:rsidR="009B5E32" w:rsidRPr="008330E5" w:rsidRDefault="009B5E32">
            <w:pPr>
              <w:shd w:val="clear" w:color="auto" w:fill="FFFFFF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Орёл - традиционный символ воли, силы, бесстрашия, разума и устремлённости в будущее. Орёл  также является символом приволья, степного простора,  а также его изображение говорит о наличие степных орлов в небе над поселением.</w:t>
            </w:r>
          </w:p>
          <w:p w:rsidR="009B5E32" w:rsidRPr="008330E5" w:rsidRDefault="009B5E32">
            <w:pPr>
              <w:shd w:val="clear" w:color="auto" w:fill="FFFFFF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Серебро (белый цвет) символизирует миролюбие, мудрость, совершенство, чистоту.</w:t>
            </w:r>
          </w:p>
          <w:p w:rsidR="009B5E32" w:rsidRPr="008330E5" w:rsidRDefault="009B5E32">
            <w:pPr>
              <w:shd w:val="clear" w:color="auto" w:fill="FFFFFF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Золото (жёлтый цвет) аллегорически указывает на то, что одним из основных занятий в поселении всегда было и остаётся выращивание хлебных злаков.</w:t>
            </w:r>
          </w:p>
          <w:p w:rsidR="009B5E32" w:rsidRPr="008330E5" w:rsidRDefault="009B5E32">
            <w:pPr>
              <w:shd w:val="clear" w:color="auto" w:fill="FFFFFF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Золото – символ величия, достатка, хлеба, процветания и прочности.</w:t>
            </w:r>
          </w:p>
          <w:p w:rsidR="009B5E32" w:rsidRPr="008330E5" w:rsidRDefault="009B5E32">
            <w:pPr>
              <w:shd w:val="clear" w:color="auto" w:fill="FFFFFF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Зеленый цвет - символ плодородия, природного изобилия, спокойствия, надежды, здоровья и вечного обновления. Зелёный цвет также аллегорически указывает на степные просторы и экономическое направление сельского хозяйства в поселении - раст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ниеводство.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</w:tr>
      <w:tr w:rsidR="009B5E32" w:rsidRPr="008330E5">
        <w:trPr>
          <w:trHeight w:val="436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Флаг</w:t>
            </w:r>
          </w:p>
          <w:p w:rsidR="009B5E32" w:rsidRPr="008330E5" w:rsidRDefault="009B5E3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pStyle w:val="220"/>
              <w:snapToGrid w:val="0"/>
              <w:spacing w:line="264" w:lineRule="auto"/>
              <w:ind w:right="277" w:firstLine="720"/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>Описание флага Кубанскостепного сельского поселения:</w:t>
            </w:r>
          </w:p>
          <w:p w:rsidR="009B5E32" w:rsidRPr="008330E5" w:rsidRDefault="009B5E32">
            <w:pPr>
              <w:ind w:firstLine="708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«Прямоугольное полотнище с отношением ширины к длине 2:3, разделённое горизонтально на три полосы: жёлтую, зел</w:t>
            </w:r>
            <w:r w:rsidRPr="008330E5">
              <w:rPr>
                <w:sz w:val="24"/>
                <w:szCs w:val="24"/>
              </w:rPr>
              <w:t>ё</w:t>
            </w:r>
            <w:r w:rsidRPr="008330E5">
              <w:rPr>
                <w:sz w:val="24"/>
                <w:szCs w:val="24"/>
              </w:rPr>
              <w:t>ную и жёлтую в соотношении 1/2/1, в центре основной, зелёной части полотнища – изображение летящего к древку с распростё</w:t>
            </w:r>
            <w:r w:rsidRPr="008330E5">
              <w:rPr>
                <w:sz w:val="24"/>
                <w:szCs w:val="24"/>
              </w:rPr>
              <w:t>р</w:t>
            </w:r>
            <w:r w:rsidRPr="008330E5">
              <w:rPr>
                <w:sz w:val="24"/>
                <w:szCs w:val="24"/>
              </w:rPr>
              <w:t>тыми крыльями белого с серыми деталями орла»</w:t>
            </w:r>
          </w:p>
          <w:p w:rsidR="009B5E32" w:rsidRPr="008330E5" w:rsidRDefault="009B5E32">
            <w:pPr>
              <w:spacing w:line="264" w:lineRule="auto"/>
              <w:ind w:right="277" w:firstLine="72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 Обоснование символики флага Кубанскостепного сельского поселения.</w:t>
            </w:r>
          </w:p>
          <w:p w:rsidR="009B5E32" w:rsidRPr="008330E5" w:rsidRDefault="009B5E32">
            <w:pPr>
              <w:spacing w:line="264" w:lineRule="auto"/>
              <w:ind w:right="277" w:firstLine="72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Флаг разработан на основе герба, который языком символов и аллегорий отражает исторические, культурные и экон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 xml:space="preserve">мические особенности сельского поселения. </w:t>
            </w:r>
          </w:p>
          <w:p w:rsidR="009B5E32" w:rsidRPr="008330E5" w:rsidRDefault="009B5E32">
            <w:pPr>
              <w:shd w:val="clear" w:color="auto" w:fill="FFFFFF"/>
              <w:spacing w:line="264" w:lineRule="auto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Орёл - традиционный символ воли, силы, бесстрашия, разума и устремлённости в будущее. Орёл  также является символом приволья, степного простора,  а также его изображение говорит о наличие степных орлов в небе над поселением.</w:t>
            </w:r>
          </w:p>
          <w:p w:rsidR="009B5E32" w:rsidRPr="008330E5" w:rsidRDefault="009B5E32">
            <w:pPr>
              <w:shd w:val="clear" w:color="auto" w:fill="FFFFFF"/>
              <w:spacing w:line="264" w:lineRule="auto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Белый цвет символизирует миролюбие, мудрость, совершенство, чистоту.</w:t>
            </w:r>
          </w:p>
          <w:p w:rsidR="009B5E32" w:rsidRPr="008330E5" w:rsidRDefault="009B5E32">
            <w:pPr>
              <w:shd w:val="clear" w:color="auto" w:fill="FFFFFF"/>
              <w:spacing w:line="264" w:lineRule="auto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Жёлтый цвет полотнища аллегорически указывает на то, что одним из основных занятий в поселении всегда было и остаё</w:t>
            </w:r>
            <w:r w:rsidRPr="008330E5">
              <w:rPr>
                <w:sz w:val="24"/>
                <w:szCs w:val="24"/>
              </w:rPr>
              <w:t>т</w:t>
            </w:r>
            <w:r w:rsidRPr="008330E5">
              <w:rPr>
                <w:sz w:val="24"/>
                <w:szCs w:val="24"/>
              </w:rPr>
              <w:t>ся выращивание хлебных злаков.</w:t>
            </w:r>
          </w:p>
          <w:p w:rsidR="009B5E32" w:rsidRPr="008330E5" w:rsidRDefault="009B5E32">
            <w:pPr>
              <w:shd w:val="clear" w:color="auto" w:fill="FFFFFF"/>
              <w:spacing w:line="264" w:lineRule="auto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Жёлтый цвет – символ величия, достатка, хлеба, процветания и прочности.</w:t>
            </w:r>
          </w:p>
          <w:p w:rsidR="009B5E32" w:rsidRPr="008330E5" w:rsidRDefault="009B5E32" w:rsidP="00E20642">
            <w:pPr>
              <w:shd w:val="clear" w:color="auto" w:fill="FFFFFF"/>
              <w:spacing w:line="264" w:lineRule="auto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Зеленый цвет полотнища символизирует плодородие, природное изобилие, спокойствие, надежду, здоровье и вечное о</w:t>
            </w:r>
            <w:r w:rsidRPr="008330E5">
              <w:rPr>
                <w:sz w:val="24"/>
                <w:szCs w:val="24"/>
              </w:rPr>
              <w:t>б</w:t>
            </w:r>
            <w:r w:rsidRPr="008330E5">
              <w:rPr>
                <w:sz w:val="24"/>
                <w:szCs w:val="24"/>
              </w:rPr>
              <w:t>новление. Зелёный цвет также аллегорически указывает на степные просторы и экономическое направление сельского хозяйства в поселении - растениеводство.</w:t>
            </w:r>
          </w:p>
        </w:tc>
      </w:tr>
    </w:tbl>
    <w:p w:rsidR="009B5E32" w:rsidRPr="008330E5" w:rsidRDefault="008D3B71">
      <w:pPr>
        <w:pStyle w:val="8"/>
        <w:tabs>
          <w:tab w:val="left" w:pos="284"/>
        </w:tabs>
        <w:spacing w:before="0" w:after="0"/>
        <w:rPr>
          <w:b/>
          <w:i w:val="0"/>
        </w:rPr>
      </w:pPr>
      <w:r w:rsidRPr="008330E5">
        <w:rPr>
          <w:b/>
          <w:i w:val="0"/>
        </w:rPr>
        <w:br w:type="page"/>
      </w:r>
      <w:r w:rsidR="009B5E32" w:rsidRPr="008330E5">
        <w:rPr>
          <w:b/>
          <w:i w:val="0"/>
        </w:rPr>
        <w:lastRenderedPageBreak/>
        <w:t>1.3. Наиболее значимые памятные даты и знаменательные события, относящиеся к истории Кубанскостепного сельского поселения</w:t>
      </w:r>
    </w:p>
    <w:p w:rsidR="009B5E32" w:rsidRPr="008330E5" w:rsidRDefault="009B5E32">
      <w:pPr>
        <w:tabs>
          <w:tab w:val="left" w:pos="862"/>
        </w:tabs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788"/>
        <w:gridCol w:w="13730"/>
      </w:tblGrid>
      <w:tr w:rsidR="009B5E32" w:rsidRPr="008330E5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</w:t>
            </w:r>
          </w:p>
        </w:tc>
        <w:tc>
          <w:tcPr>
            <w:tcW w:w="1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Событие</w:t>
            </w:r>
          </w:p>
        </w:tc>
      </w:tr>
      <w:tr w:rsidR="009B5E32" w:rsidRPr="008330E5">
        <w:trPr>
          <w:trHeight w:val="34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1915</w:t>
            </w:r>
          </w:p>
        </w:tc>
        <w:tc>
          <w:tcPr>
            <w:tcW w:w="1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Образование п. Кубанская степь.</w:t>
            </w:r>
          </w:p>
        </w:tc>
      </w:tr>
    </w:tbl>
    <w:p w:rsidR="009B5E32" w:rsidRPr="008330E5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</w:p>
    <w:p w:rsidR="009B5E32" w:rsidRPr="008330E5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  <w:r w:rsidRPr="008330E5">
        <w:rPr>
          <w:b/>
          <w:i w:val="0"/>
        </w:rPr>
        <w:t>1.4. Объекты на территории Кубанскостепного сельского поселения, являющиеся памятниками истории и культуры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5"/>
        <w:gridCol w:w="6834"/>
        <w:gridCol w:w="2961"/>
        <w:gridCol w:w="1882"/>
        <w:gridCol w:w="3247"/>
      </w:tblGrid>
      <w:tr w:rsidR="009B5E32" w:rsidRPr="008330E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объекта,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Статус объекта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(федерального, реги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нального или местного значения)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Возможность доступа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Населенный пункт, адрес (если есть)</w:t>
            </w:r>
          </w:p>
        </w:tc>
      </w:tr>
      <w:tr w:rsidR="009B5E32" w:rsidRPr="008330E5">
        <w:trPr>
          <w:trHeight w:val="3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21"/>
              </w:num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Памятник воинам, погибшим в годы Великой Отечественной войны 1941-1945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f7"/>
              <w:snapToGrid w:val="0"/>
              <w:spacing w:before="0" w:after="0"/>
              <w:jc w:val="center"/>
            </w:pPr>
            <w:r w:rsidRPr="008330E5">
              <w:t>Памятник истории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Плоский под</w:t>
            </w:r>
            <w:r w:rsidRPr="008330E5">
              <w:rPr>
                <w:sz w:val="24"/>
                <w:szCs w:val="24"/>
              </w:rPr>
              <w:t>ъ</w:t>
            </w:r>
            <w:r w:rsidRPr="008330E5">
              <w:rPr>
                <w:sz w:val="24"/>
                <w:szCs w:val="24"/>
              </w:rPr>
              <w:t>ездной путь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D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Центральная, 77А</w:t>
            </w:r>
          </w:p>
        </w:tc>
      </w:tr>
      <w:tr w:rsidR="009B5E32" w:rsidRPr="008330E5">
        <w:trPr>
          <w:trHeight w:val="3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21"/>
              </w:num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Обелиск воинам, погибшим в годы Великой Отечественной войны 1941-1945 </w:t>
            </w:r>
            <w:proofErr w:type="spellStart"/>
            <w:proofErr w:type="gramStart"/>
            <w:r w:rsidRPr="008330E5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Памятник истории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Плоский под</w:t>
            </w:r>
            <w:r w:rsidRPr="008330E5">
              <w:rPr>
                <w:sz w:val="24"/>
                <w:szCs w:val="24"/>
              </w:rPr>
              <w:t>ъ</w:t>
            </w:r>
            <w:r w:rsidRPr="008330E5">
              <w:rPr>
                <w:sz w:val="24"/>
                <w:szCs w:val="24"/>
              </w:rPr>
              <w:t>ездной путь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Степной, ул. Широкая, 2В</w:t>
            </w:r>
          </w:p>
        </w:tc>
      </w:tr>
      <w:tr w:rsidR="009B5E32" w:rsidRPr="008330E5">
        <w:trPr>
          <w:trHeight w:val="3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21"/>
              </w:num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Бюст  В.И. Ленина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Памятник монументал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>ного искусства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Плоский под</w:t>
            </w:r>
            <w:r w:rsidRPr="008330E5">
              <w:rPr>
                <w:sz w:val="24"/>
                <w:szCs w:val="24"/>
              </w:rPr>
              <w:t>ъ</w:t>
            </w:r>
            <w:r w:rsidRPr="008330E5">
              <w:rPr>
                <w:sz w:val="24"/>
                <w:szCs w:val="24"/>
              </w:rPr>
              <w:t>ездной путь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D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парковая зона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  <w:r w:rsidRPr="008330E5">
        <w:rPr>
          <w:b/>
          <w:i w:val="0"/>
        </w:rPr>
        <w:t>1.5. Состав Кубанскостепного сельского поселения</w:t>
      </w: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686"/>
        <w:gridCol w:w="11866"/>
      </w:tblGrid>
      <w:tr w:rsidR="009B5E32" w:rsidRPr="008330E5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9B5E32" w:rsidRPr="008330E5" w:rsidRDefault="009B5E32">
            <w:pPr>
              <w:pStyle w:val="8"/>
              <w:tabs>
                <w:tab w:val="left" w:pos="284"/>
              </w:tabs>
              <w:snapToGrid w:val="0"/>
              <w:spacing w:before="0" w:after="0"/>
              <w:rPr>
                <w:i w:val="0"/>
                <w:u w:val="single"/>
              </w:rPr>
            </w:pPr>
            <w:r w:rsidRPr="008330E5">
              <w:rPr>
                <w:i w:val="0"/>
                <w:u w:val="single"/>
              </w:rPr>
              <w:t>Административный центр</w:t>
            </w:r>
          </w:p>
        </w:tc>
        <w:tc>
          <w:tcPr>
            <w:tcW w:w="1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поселок Кубанская Степь</w:t>
            </w:r>
          </w:p>
        </w:tc>
      </w:tr>
    </w:tbl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174"/>
        <w:gridCol w:w="1408"/>
        <w:gridCol w:w="2660"/>
        <w:gridCol w:w="3220"/>
        <w:gridCol w:w="3090"/>
      </w:tblGrid>
      <w:tr w:rsidR="009B5E32" w:rsidRPr="008330E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Населенные пункты,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входящие в состав сельского поселения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Площадь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(кв.м.)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Численность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населения (чел.)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хозяйств (дворов)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избирателей (чел.)</w:t>
            </w:r>
          </w:p>
        </w:tc>
      </w:tr>
      <w:tr w:rsidR="009B5E32" w:rsidRPr="008330E5">
        <w:trPr>
          <w:trHeight w:val="34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Поселок Кубанская Степь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979100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211E6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211E6E" w:rsidRPr="008330E5">
              <w:rPr>
                <w:sz w:val="24"/>
                <w:szCs w:val="24"/>
              </w:rPr>
              <w:t>365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B5144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  <w:r w:rsidR="00B5144E" w:rsidRPr="008330E5">
              <w:rPr>
                <w:sz w:val="24"/>
                <w:szCs w:val="24"/>
              </w:rPr>
              <w:t>45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F6DB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</w:t>
            </w:r>
            <w:r w:rsidR="003F6DBD" w:rsidRPr="008330E5">
              <w:rPr>
                <w:sz w:val="24"/>
                <w:szCs w:val="24"/>
              </w:rPr>
              <w:t>10</w:t>
            </w:r>
          </w:p>
        </w:tc>
      </w:tr>
      <w:tr w:rsidR="009B5E32" w:rsidRPr="008330E5">
        <w:trPr>
          <w:trHeight w:val="34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Поселок Степной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470000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39223F" w:rsidP="00211E6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  <w:r w:rsidR="00211E6E" w:rsidRPr="008330E5">
              <w:rPr>
                <w:sz w:val="24"/>
                <w:szCs w:val="24"/>
              </w:rPr>
              <w:t>7</w:t>
            </w:r>
            <w:r w:rsidR="000A0ED0" w:rsidRPr="008330E5">
              <w:rPr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C5186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14</w:t>
            </w:r>
            <w:r w:rsidR="00C5186A" w:rsidRPr="008330E5">
              <w:rPr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340122" w:rsidP="005A220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  <w:r w:rsidR="005A220E" w:rsidRPr="008330E5">
              <w:rPr>
                <w:sz w:val="24"/>
                <w:szCs w:val="24"/>
              </w:rPr>
              <w:t>88</w:t>
            </w:r>
          </w:p>
        </w:tc>
      </w:tr>
      <w:tr w:rsidR="009B5E32" w:rsidRPr="008330E5">
        <w:trPr>
          <w:trHeight w:val="34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Село Калинино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547000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211E6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211E6E" w:rsidRPr="008330E5">
              <w:rPr>
                <w:sz w:val="24"/>
                <w:szCs w:val="24"/>
              </w:rPr>
              <w:t>7</w:t>
            </w:r>
            <w:r w:rsidR="000A0ED0" w:rsidRPr="008330E5">
              <w:rPr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C5186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</w:t>
            </w:r>
            <w:r w:rsidR="00C5186A" w:rsidRPr="008330E5"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3F6DBD" w:rsidP="00F8172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94</w:t>
            </w:r>
          </w:p>
        </w:tc>
      </w:tr>
    </w:tbl>
    <w:p w:rsidR="009B5E32" w:rsidRPr="008330E5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</w:p>
    <w:p w:rsidR="009B5E32" w:rsidRPr="008330E5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  <w:r w:rsidRPr="008330E5">
        <w:rPr>
          <w:b/>
          <w:i w:val="0"/>
        </w:rPr>
        <w:t>1.6. Бюджет Кубанскостепного сельского поселения</w:t>
      </w:r>
    </w:p>
    <w:p w:rsidR="009B5E32" w:rsidRPr="008330E5" w:rsidRDefault="009B5E32">
      <w:pPr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76"/>
        <w:gridCol w:w="4394"/>
        <w:gridCol w:w="8748"/>
      </w:tblGrid>
      <w:tr w:rsidR="009B5E32" w:rsidRPr="008330E5">
        <w:trPr>
          <w:trHeight w:val="340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Сумма доходов (тысяч рублей)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Сумма расходов (тысяч рублей)</w:t>
            </w:r>
          </w:p>
        </w:tc>
      </w:tr>
      <w:tr w:rsidR="00A47A33" w:rsidRPr="008330E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A33" w:rsidRPr="008330E5" w:rsidRDefault="00A47A33" w:rsidP="004628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A33" w:rsidRPr="008330E5" w:rsidRDefault="00A47A33" w:rsidP="004628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10522,0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A33" w:rsidRPr="008330E5" w:rsidRDefault="00A47A33" w:rsidP="004628DE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8980,4</w:t>
            </w:r>
            <w:r w:rsidRPr="008330E5">
              <w:rPr>
                <w:bCs/>
                <w:i/>
                <w:sz w:val="20"/>
              </w:rPr>
              <w:t xml:space="preserve">                                  </w:t>
            </w:r>
          </w:p>
        </w:tc>
      </w:tr>
      <w:tr w:rsidR="00A47A33" w:rsidRPr="008330E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A33" w:rsidRPr="008330E5" w:rsidRDefault="00A47A33" w:rsidP="004628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A33" w:rsidRPr="008330E5" w:rsidRDefault="00A47A33" w:rsidP="004628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9755,9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A33" w:rsidRPr="008330E5" w:rsidRDefault="00A47A33" w:rsidP="004628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9947,4</w:t>
            </w:r>
          </w:p>
        </w:tc>
      </w:tr>
      <w:tr w:rsidR="00A47A33" w:rsidRPr="008330E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A33" w:rsidRPr="008330E5" w:rsidRDefault="00A47A33" w:rsidP="004628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 xml:space="preserve">2017 год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A33" w:rsidRPr="008330E5" w:rsidRDefault="00A47A33" w:rsidP="004628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10154,0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A33" w:rsidRPr="008330E5" w:rsidRDefault="00A47A33" w:rsidP="001267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8830,7</w:t>
            </w:r>
          </w:p>
        </w:tc>
      </w:tr>
      <w:tr w:rsidR="00A47A33" w:rsidRPr="008330E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A33" w:rsidRPr="008330E5" w:rsidRDefault="00A47A33" w:rsidP="000D154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A33" w:rsidRPr="008330E5" w:rsidRDefault="004842F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7615,5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A33" w:rsidRPr="008330E5" w:rsidRDefault="00A47A33" w:rsidP="00816796">
            <w:pPr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_____________________</w:t>
            </w:r>
            <w:r w:rsidR="004842FE" w:rsidRPr="008330E5">
              <w:rPr>
                <w:bCs/>
                <w:sz w:val="24"/>
                <w:szCs w:val="24"/>
              </w:rPr>
              <w:t>13338,8</w:t>
            </w:r>
            <w:r w:rsidRPr="008330E5">
              <w:rPr>
                <w:bCs/>
                <w:sz w:val="24"/>
                <w:szCs w:val="24"/>
              </w:rPr>
              <w:t>_______________________</w:t>
            </w:r>
          </w:p>
          <w:p w:rsidR="00A47A33" w:rsidRPr="008330E5" w:rsidRDefault="00A47A33" w:rsidP="0018410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i/>
                <w:sz w:val="20"/>
              </w:rPr>
              <w:t xml:space="preserve">                                  (Сумма расходов за 201</w:t>
            </w:r>
            <w:r w:rsidR="0018410E" w:rsidRPr="008330E5">
              <w:rPr>
                <w:bCs/>
                <w:i/>
                <w:sz w:val="20"/>
              </w:rPr>
              <w:t>8</w:t>
            </w:r>
            <w:r w:rsidRPr="008330E5">
              <w:rPr>
                <w:bCs/>
                <w:i/>
                <w:sz w:val="20"/>
              </w:rPr>
              <w:t xml:space="preserve"> год на отчетную дату)</w:t>
            </w:r>
            <w:r w:rsidRPr="008330E5">
              <w:rPr>
                <w:bCs/>
                <w:i/>
                <w:sz w:val="24"/>
                <w:szCs w:val="24"/>
              </w:rPr>
              <w:t>____________</w:t>
            </w:r>
          </w:p>
        </w:tc>
      </w:tr>
    </w:tbl>
    <w:p w:rsidR="009B5E32" w:rsidRPr="008330E5" w:rsidRDefault="009B5E32">
      <w:pPr>
        <w:pStyle w:val="8"/>
        <w:tabs>
          <w:tab w:val="left" w:pos="284"/>
        </w:tabs>
        <w:spacing w:before="0" w:after="0"/>
        <w:rPr>
          <w:bCs/>
          <w:i w:val="0"/>
          <w:sz w:val="20"/>
          <w:szCs w:val="20"/>
        </w:rPr>
      </w:pPr>
      <w:r w:rsidRPr="008330E5">
        <w:rPr>
          <w:bCs/>
          <w:i w:val="0"/>
          <w:sz w:val="20"/>
          <w:szCs w:val="20"/>
        </w:rPr>
        <w:tab/>
      </w:r>
      <w:r w:rsidRPr="008330E5">
        <w:rPr>
          <w:bCs/>
          <w:i w:val="0"/>
          <w:sz w:val="20"/>
          <w:szCs w:val="20"/>
        </w:rPr>
        <w:tab/>
      </w:r>
      <w:r w:rsidRPr="008330E5">
        <w:rPr>
          <w:bCs/>
          <w:i w:val="0"/>
          <w:sz w:val="20"/>
          <w:szCs w:val="20"/>
        </w:rPr>
        <w:tab/>
      </w:r>
      <w:r w:rsidRPr="008330E5">
        <w:rPr>
          <w:bCs/>
          <w:i w:val="0"/>
          <w:sz w:val="20"/>
          <w:szCs w:val="20"/>
        </w:rPr>
        <w:tab/>
      </w:r>
      <w:r w:rsidRPr="008330E5">
        <w:rPr>
          <w:bCs/>
          <w:i w:val="0"/>
          <w:sz w:val="20"/>
          <w:szCs w:val="20"/>
        </w:rPr>
        <w:tab/>
      </w:r>
      <w:r w:rsidRPr="008330E5">
        <w:rPr>
          <w:bCs/>
          <w:i w:val="0"/>
          <w:sz w:val="20"/>
          <w:szCs w:val="20"/>
        </w:rPr>
        <w:tab/>
      </w:r>
      <w:r w:rsidRPr="008330E5">
        <w:rPr>
          <w:bCs/>
          <w:i w:val="0"/>
          <w:sz w:val="20"/>
          <w:szCs w:val="20"/>
        </w:rPr>
        <w:tab/>
      </w:r>
      <w:r w:rsidRPr="008330E5">
        <w:rPr>
          <w:bCs/>
          <w:i w:val="0"/>
          <w:sz w:val="20"/>
          <w:szCs w:val="20"/>
        </w:rPr>
        <w:tab/>
      </w:r>
      <w:r w:rsidRPr="008330E5">
        <w:rPr>
          <w:bCs/>
          <w:i w:val="0"/>
          <w:sz w:val="20"/>
          <w:szCs w:val="20"/>
        </w:rPr>
        <w:tab/>
      </w:r>
      <w:r w:rsidRPr="008330E5">
        <w:rPr>
          <w:bCs/>
          <w:i w:val="0"/>
          <w:sz w:val="20"/>
          <w:szCs w:val="20"/>
        </w:rPr>
        <w:tab/>
      </w:r>
      <w:r w:rsidRPr="008330E5">
        <w:rPr>
          <w:bCs/>
          <w:i w:val="0"/>
          <w:sz w:val="20"/>
          <w:szCs w:val="20"/>
        </w:rPr>
        <w:tab/>
      </w:r>
      <w:r w:rsidRPr="008330E5">
        <w:rPr>
          <w:bCs/>
          <w:i w:val="0"/>
          <w:sz w:val="20"/>
          <w:szCs w:val="20"/>
        </w:rPr>
        <w:tab/>
      </w:r>
      <w:r w:rsidRPr="008330E5">
        <w:rPr>
          <w:bCs/>
          <w:i w:val="0"/>
          <w:sz w:val="20"/>
          <w:szCs w:val="20"/>
        </w:rPr>
        <w:tab/>
      </w:r>
      <w:r w:rsidRPr="008330E5">
        <w:rPr>
          <w:bCs/>
          <w:i w:val="0"/>
          <w:sz w:val="20"/>
          <w:szCs w:val="20"/>
        </w:rPr>
        <w:tab/>
      </w:r>
      <w:r w:rsidRPr="008330E5">
        <w:rPr>
          <w:bCs/>
          <w:i w:val="0"/>
          <w:sz w:val="20"/>
          <w:szCs w:val="20"/>
        </w:rPr>
        <w:tab/>
      </w:r>
    </w:p>
    <w:p w:rsidR="009B5E32" w:rsidRPr="008330E5" w:rsidRDefault="009B5E32">
      <w:pPr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1.7. Фактическое поступление доходов в местный бюджет по каждому виду налогов за предыдущий год к отчетному периоду</w:t>
      </w:r>
    </w:p>
    <w:p w:rsidR="009B5E32" w:rsidRPr="008330E5" w:rsidRDefault="009B5E32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508"/>
        <w:gridCol w:w="2200"/>
        <w:gridCol w:w="1300"/>
        <w:gridCol w:w="2100"/>
        <w:gridCol w:w="2380"/>
        <w:gridCol w:w="1820"/>
        <w:gridCol w:w="2800"/>
        <w:gridCol w:w="1410"/>
      </w:tblGrid>
      <w:tr w:rsidR="009B5E32" w:rsidRPr="008330E5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Всего за 201</w:t>
            </w:r>
            <w:r w:rsidR="009373A7" w:rsidRPr="008330E5">
              <w:rPr>
                <w:sz w:val="24"/>
                <w:szCs w:val="24"/>
              </w:rPr>
              <w:t>7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(тыс</w:t>
            </w:r>
            <w:proofErr w:type="gramStart"/>
            <w:r w:rsidRPr="008330E5">
              <w:rPr>
                <w:sz w:val="24"/>
                <w:szCs w:val="24"/>
              </w:rPr>
              <w:t>.р</w:t>
            </w:r>
            <w:proofErr w:type="gramEnd"/>
            <w:r w:rsidRPr="008330E5">
              <w:rPr>
                <w:sz w:val="24"/>
                <w:szCs w:val="24"/>
              </w:rPr>
              <w:t>уб.)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Налог </w:t>
            </w:r>
            <w:proofErr w:type="gramStart"/>
            <w:r w:rsidRPr="008330E5">
              <w:rPr>
                <w:sz w:val="24"/>
                <w:szCs w:val="24"/>
              </w:rPr>
              <w:t>на</w:t>
            </w:r>
            <w:proofErr w:type="gramEnd"/>
            <w:r w:rsidRPr="008330E5">
              <w:rPr>
                <w:sz w:val="24"/>
                <w:szCs w:val="24"/>
              </w:rPr>
              <w:t xml:space="preserve">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доход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физических лиц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(тыс</w:t>
            </w:r>
            <w:proofErr w:type="gramStart"/>
            <w:r w:rsidRPr="008330E5">
              <w:rPr>
                <w:sz w:val="24"/>
                <w:szCs w:val="24"/>
              </w:rPr>
              <w:t>.р</w:t>
            </w:r>
            <w:proofErr w:type="gramEnd"/>
            <w:r w:rsidRPr="008330E5">
              <w:rPr>
                <w:sz w:val="24"/>
                <w:szCs w:val="24"/>
              </w:rPr>
              <w:t>уб.)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ЕСХН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(тыс</w:t>
            </w:r>
            <w:proofErr w:type="gramStart"/>
            <w:r w:rsidRPr="008330E5">
              <w:rPr>
                <w:sz w:val="24"/>
                <w:szCs w:val="24"/>
              </w:rPr>
              <w:t>.р</w:t>
            </w:r>
            <w:proofErr w:type="gramEnd"/>
            <w:r w:rsidRPr="008330E5">
              <w:rPr>
                <w:sz w:val="24"/>
                <w:szCs w:val="24"/>
              </w:rPr>
              <w:t>уб.)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Налог </w:t>
            </w:r>
            <w:proofErr w:type="gramStart"/>
            <w:r w:rsidRPr="008330E5">
              <w:rPr>
                <w:sz w:val="24"/>
                <w:szCs w:val="24"/>
              </w:rPr>
              <w:t>на</w:t>
            </w:r>
            <w:proofErr w:type="gramEnd"/>
            <w:r w:rsidRPr="008330E5">
              <w:rPr>
                <w:sz w:val="24"/>
                <w:szCs w:val="24"/>
              </w:rPr>
              <w:t xml:space="preserve">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имущество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физических лиц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(тыс</w:t>
            </w:r>
            <w:proofErr w:type="gramStart"/>
            <w:r w:rsidRPr="008330E5">
              <w:rPr>
                <w:sz w:val="24"/>
                <w:szCs w:val="24"/>
              </w:rPr>
              <w:t>.р</w:t>
            </w:r>
            <w:proofErr w:type="gramEnd"/>
            <w:r w:rsidRPr="008330E5">
              <w:rPr>
                <w:sz w:val="24"/>
                <w:szCs w:val="24"/>
              </w:rPr>
              <w:t>уб.)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Земельный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налог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(тыс</w:t>
            </w:r>
            <w:proofErr w:type="gramStart"/>
            <w:r w:rsidRPr="008330E5">
              <w:rPr>
                <w:sz w:val="24"/>
                <w:szCs w:val="24"/>
              </w:rPr>
              <w:t>.р</w:t>
            </w:r>
            <w:proofErr w:type="gramEnd"/>
            <w:r w:rsidRPr="008330E5">
              <w:rPr>
                <w:sz w:val="24"/>
                <w:szCs w:val="24"/>
              </w:rPr>
              <w:t>уб.)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Транспортный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налог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(тыс</w:t>
            </w:r>
            <w:proofErr w:type="gramStart"/>
            <w:r w:rsidRPr="008330E5">
              <w:rPr>
                <w:sz w:val="24"/>
                <w:szCs w:val="24"/>
              </w:rPr>
              <w:t>.р</w:t>
            </w:r>
            <w:proofErr w:type="gramEnd"/>
            <w:r w:rsidRPr="008330E5">
              <w:rPr>
                <w:sz w:val="24"/>
                <w:szCs w:val="24"/>
              </w:rPr>
              <w:t>уб.)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Сумма субсидий,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полученных от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сдачи продукции ЛПХ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(тыс</w:t>
            </w:r>
            <w:proofErr w:type="gramStart"/>
            <w:r w:rsidRPr="008330E5">
              <w:rPr>
                <w:sz w:val="24"/>
                <w:szCs w:val="24"/>
              </w:rPr>
              <w:t>.р</w:t>
            </w:r>
            <w:proofErr w:type="gramEnd"/>
            <w:r w:rsidRPr="008330E5">
              <w:rPr>
                <w:sz w:val="24"/>
                <w:szCs w:val="24"/>
              </w:rPr>
              <w:t>уб.)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Прочее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поступл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ние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(тыс</w:t>
            </w:r>
            <w:proofErr w:type="gramStart"/>
            <w:r w:rsidRPr="008330E5">
              <w:rPr>
                <w:sz w:val="24"/>
                <w:szCs w:val="24"/>
              </w:rPr>
              <w:t>.р</w:t>
            </w:r>
            <w:proofErr w:type="gramEnd"/>
            <w:r w:rsidRPr="008330E5">
              <w:rPr>
                <w:sz w:val="24"/>
                <w:szCs w:val="24"/>
              </w:rPr>
              <w:t>уб.)</w:t>
            </w:r>
          </w:p>
        </w:tc>
      </w:tr>
      <w:tr w:rsidR="009B5E32" w:rsidRPr="008330E5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8A22E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11452,3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8A22E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1581,7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8A22E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946,3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8A22E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309,9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8A22E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3746,2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A97BF5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A97BF5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8A22E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4868,2</w:t>
            </w:r>
          </w:p>
        </w:tc>
      </w:tr>
    </w:tbl>
    <w:p w:rsidR="009B5E32" w:rsidRPr="008330E5" w:rsidRDefault="009B5E32">
      <w:pPr>
        <w:rPr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1.8. Протяженность водопроводных сетей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</w:t>
            </w:r>
            <w:r w:rsidR="007026DA" w:rsidRPr="008330E5">
              <w:rPr>
                <w:sz w:val="24"/>
                <w:szCs w:val="24"/>
              </w:rPr>
              <w:t>,4</w:t>
            </w:r>
          </w:p>
        </w:tc>
      </w:tr>
    </w:tbl>
    <w:p w:rsidR="009B5E32" w:rsidRPr="008330E5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1.9. Протяженность канализационных сетей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/>
    <w:tbl>
      <w:tblPr>
        <w:tblW w:w="0" w:type="auto"/>
        <w:tblInd w:w="-34" w:type="dxa"/>
        <w:tblLayout w:type="fixed"/>
        <w:tblLook w:val="0000"/>
      </w:tblPr>
      <w:tblGrid>
        <w:gridCol w:w="9522"/>
        <w:gridCol w:w="6030"/>
      </w:tblGrid>
      <w:tr w:rsidR="009B5E32" w:rsidRPr="008330E5">
        <w:trPr>
          <w:trHeight w:val="340"/>
        </w:trPr>
        <w:tc>
          <w:tcPr>
            <w:tcW w:w="9522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1.10. Протяженность тепловых сетей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rPr>
          <w:trHeight w:val="340"/>
        </w:trPr>
        <w:tc>
          <w:tcPr>
            <w:tcW w:w="9522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1.11. Протяженность газовых сетей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49,5</w:t>
            </w:r>
          </w:p>
        </w:tc>
      </w:tr>
    </w:tbl>
    <w:p w:rsidR="009B5E32" w:rsidRPr="008330E5" w:rsidRDefault="009B5E32"/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1.12. Протяженность электросетей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21,9</w:t>
            </w:r>
          </w:p>
        </w:tc>
      </w:tr>
    </w:tbl>
    <w:p w:rsidR="009B5E32" w:rsidRPr="008330E5" w:rsidRDefault="009B5E32"/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1.13. Количество светильников уличного освещения (шт.)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111</w:t>
            </w:r>
          </w:p>
        </w:tc>
      </w:tr>
    </w:tbl>
    <w:p w:rsidR="009B5E32" w:rsidRPr="008330E5" w:rsidRDefault="009B5E32"/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1.14. Общая площадь жилых помещений (кв.м.)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42F27" w:rsidP="00E2509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41,</w:t>
            </w:r>
            <w:r w:rsidR="00E2509D" w:rsidRPr="008330E5">
              <w:rPr>
                <w:sz w:val="24"/>
                <w:szCs w:val="24"/>
              </w:rPr>
              <w:t>0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 xml:space="preserve">       в том числе в многоквартирных домах (кв.м.)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2,064</w:t>
            </w:r>
          </w:p>
        </w:tc>
      </w:tr>
    </w:tbl>
    <w:p w:rsidR="009B5E32" w:rsidRPr="008330E5" w:rsidRDefault="009B5E32"/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 xml:space="preserve">1.15. Протяженность автомобильных дорог местного значения в границах </w:t>
            </w:r>
          </w:p>
          <w:p w:rsidR="009B5E32" w:rsidRPr="008330E5" w:rsidRDefault="009B5E32">
            <w:pPr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Кубанскостепного сельского поселения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79025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  <w:r w:rsidR="00790258" w:rsidRPr="008330E5">
              <w:rPr>
                <w:sz w:val="24"/>
                <w:szCs w:val="24"/>
              </w:rPr>
              <w:t>1</w:t>
            </w:r>
            <w:r w:rsidRPr="008330E5">
              <w:rPr>
                <w:sz w:val="24"/>
                <w:szCs w:val="24"/>
              </w:rPr>
              <w:t>,</w:t>
            </w:r>
            <w:r w:rsidR="00790258" w:rsidRPr="008330E5">
              <w:rPr>
                <w:sz w:val="24"/>
                <w:szCs w:val="24"/>
              </w:rPr>
              <w:t>0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 xml:space="preserve">        в том числе: с асфальтовым покрытием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25,45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 xml:space="preserve">                                с гравийным покрытием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5749" w:rsidP="0011574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9B5E32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>0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 xml:space="preserve">                                грунтовых дорог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4,55</w:t>
            </w:r>
          </w:p>
        </w:tc>
      </w:tr>
    </w:tbl>
    <w:p w:rsidR="009B5E32" w:rsidRPr="008330E5" w:rsidRDefault="008D3B71">
      <w:pPr>
        <w:pStyle w:val="8"/>
        <w:tabs>
          <w:tab w:val="left" w:pos="284"/>
        </w:tabs>
        <w:spacing w:before="0" w:after="0"/>
        <w:rPr>
          <w:b/>
          <w:i w:val="0"/>
        </w:rPr>
      </w:pPr>
      <w:r w:rsidRPr="008330E5">
        <w:rPr>
          <w:b/>
          <w:i w:val="0"/>
        </w:rPr>
        <w:br w:type="page"/>
      </w:r>
      <w:r w:rsidR="009B5E32" w:rsidRPr="008330E5">
        <w:rPr>
          <w:b/>
          <w:i w:val="0"/>
        </w:rPr>
        <w:lastRenderedPageBreak/>
        <w:t>1.16. Численность постоянного населения Кубанскостепного сельского поселения по возрастным группам</w:t>
      </w:r>
    </w:p>
    <w:p w:rsidR="009B5E32" w:rsidRPr="008330E5" w:rsidRDefault="009B5E32"/>
    <w:tbl>
      <w:tblPr>
        <w:tblW w:w="0" w:type="auto"/>
        <w:tblInd w:w="-39" w:type="dxa"/>
        <w:tblLayout w:type="fixed"/>
        <w:tblLook w:val="0000"/>
      </w:tblPr>
      <w:tblGrid>
        <w:gridCol w:w="6302"/>
        <w:gridCol w:w="3080"/>
        <w:gridCol w:w="3080"/>
        <w:gridCol w:w="3090"/>
      </w:tblGrid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Возраст населения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Мужчин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Женщин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Мужчины и женщины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0 – 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 w:rsidP="006D7E0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  <w:r w:rsidR="006D7E0D" w:rsidRPr="008330E5">
              <w:rPr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4628DE" w:rsidP="006D7E0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  <w:r w:rsidR="006D7E0D" w:rsidRPr="008330E5">
              <w:rPr>
                <w:sz w:val="24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7</w:t>
            </w:r>
            <w:r w:rsidR="006D7E0D" w:rsidRPr="008330E5">
              <w:rPr>
                <w:sz w:val="24"/>
                <w:szCs w:val="24"/>
              </w:rPr>
              <w:t>2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5 – 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  <w:r w:rsidR="00D777D3" w:rsidRPr="008330E5">
              <w:rPr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</w:t>
            </w:r>
            <w:r w:rsidR="00D777D3" w:rsidRPr="008330E5">
              <w:rPr>
                <w:sz w:val="24"/>
                <w:szCs w:val="24"/>
              </w:rPr>
              <w:t>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0D3D6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</w:t>
            </w:r>
            <w:r w:rsidR="000D3D6B" w:rsidRPr="008330E5">
              <w:rPr>
                <w:sz w:val="24"/>
                <w:szCs w:val="24"/>
              </w:rPr>
              <w:t>3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10 – 14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98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15 – 19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105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20 – 24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72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25 – 29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</w:t>
            </w:r>
            <w:r w:rsidR="00D777D3" w:rsidRPr="008330E5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0D3D6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</w:t>
            </w:r>
            <w:r w:rsidR="00D777D3" w:rsidRPr="008330E5">
              <w:rPr>
                <w:sz w:val="24"/>
                <w:szCs w:val="24"/>
              </w:rPr>
              <w:t>1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30 – 34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96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35 – 39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0D3D6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</w:t>
            </w:r>
            <w:r w:rsidR="00D777D3" w:rsidRPr="008330E5"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C15592" w:rsidRPr="008330E5">
              <w:rPr>
                <w:sz w:val="24"/>
                <w:szCs w:val="24"/>
              </w:rPr>
              <w:t>1</w:t>
            </w:r>
            <w:r w:rsidR="00D777D3" w:rsidRPr="008330E5">
              <w:rPr>
                <w:sz w:val="24"/>
                <w:szCs w:val="24"/>
              </w:rPr>
              <w:t>5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40 – 44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C15592" w:rsidP="004841D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</w:t>
            </w:r>
            <w:r w:rsidR="004841DD" w:rsidRPr="008330E5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 w:rsidP="004841D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4841DD" w:rsidRPr="008330E5">
              <w:rPr>
                <w:sz w:val="24"/>
                <w:szCs w:val="24"/>
              </w:rPr>
              <w:t>19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от 45 – 49 лет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  <w:r w:rsidR="00D777D3" w:rsidRPr="008330E5">
              <w:rPr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C15592" w:rsidP="004841D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  <w:r w:rsidR="004841DD" w:rsidRPr="008330E5"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C15592" w:rsidP="004841D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</w:t>
            </w:r>
            <w:r w:rsidR="004841DD" w:rsidRPr="008330E5">
              <w:rPr>
                <w:sz w:val="24"/>
                <w:szCs w:val="24"/>
              </w:rPr>
              <w:t>3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50 – 54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0D3D6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C1559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</w:t>
            </w:r>
            <w:r w:rsidR="00C15592" w:rsidRPr="008330E5">
              <w:rPr>
                <w:sz w:val="24"/>
                <w:szCs w:val="24"/>
              </w:rPr>
              <w:t>5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55 -59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C1559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75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C1559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78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D777D3" w:rsidRPr="008330E5">
              <w:rPr>
                <w:sz w:val="24"/>
                <w:szCs w:val="24"/>
              </w:rPr>
              <w:t>53</w:t>
            </w:r>
          </w:p>
        </w:tc>
      </w:tr>
      <w:tr w:rsidR="009B5E32" w:rsidRPr="008330E5">
        <w:trPr>
          <w:trHeight w:val="315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60 - 64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0D3D6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</w:t>
            </w:r>
            <w:r w:rsidR="0011652A" w:rsidRPr="008330E5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 w:rsidP="00C1559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C15592" w:rsidRPr="008330E5">
              <w:rPr>
                <w:sz w:val="24"/>
                <w:szCs w:val="24"/>
              </w:rPr>
              <w:t>1</w:t>
            </w:r>
            <w:r w:rsidRPr="008330E5">
              <w:rPr>
                <w:sz w:val="24"/>
                <w:szCs w:val="24"/>
              </w:rPr>
              <w:t>7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65 - 69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 w:rsidP="00C1559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  <w:r w:rsidR="00C15592" w:rsidRPr="008330E5">
              <w:rPr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 w:rsidP="00C1559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</w:t>
            </w:r>
            <w:r w:rsidR="00C15592" w:rsidRPr="008330E5"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C1559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90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70 – 74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D777D3" w:rsidRPr="008330E5">
              <w:rPr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11652A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  <w:r w:rsidR="00D777D3" w:rsidRPr="008330E5"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52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75 – 79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4841D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  <w:r w:rsidR="004841DD" w:rsidRPr="008330E5">
              <w:rPr>
                <w:sz w:val="24"/>
                <w:szCs w:val="24"/>
              </w:rPr>
              <w:t>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4841D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</w:t>
            </w:r>
            <w:r w:rsidR="004841DD" w:rsidRPr="008330E5">
              <w:rPr>
                <w:sz w:val="24"/>
                <w:szCs w:val="24"/>
              </w:rPr>
              <w:t>7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80 – 84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4628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49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85 лет и старше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4841DD" w:rsidP="004628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4841DD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6D7E0D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Итого: </w:t>
            </w:r>
            <w:r w:rsidR="0025582F" w:rsidRPr="008330E5">
              <w:rPr>
                <w:sz w:val="24"/>
                <w:szCs w:val="24"/>
              </w:rPr>
              <w:t xml:space="preserve">        </w:t>
            </w:r>
            <w:r w:rsidR="00EB6928" w:rsidRPr="008330E5">
              <w:rPr>
                <w:sz w:val="24"/>
                <w:szCs w:val="24"/>
              </w:rPr>
              <w:t>7</w:t>
            </w:r>
            <w:r w:rsidR="00C15592" w:rsidRPr="008330E5">
              <w:rPr>
                <w:sz w:val="24"/>
                <w:szCs w:val="24"/>
              </w:rPr>
              <w:t>6</w:t>
            </w:r>
            <w:r w:rsidR="006D7E0D" w:rsidRPr="008330E5">
              <w:rPr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6D7E0D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Итого: </w:t>
            </w:r>
            <w:r w:rsidR="0025582F" w:rsidRPr="008330E5">
              <w:rPr>
                <w:sz w:val="24"/>
                <w:szCs w:val="24"/>
              </w:rPr>
              <w:t xml:space="preserve">     </w:t>
            </w:r>
            <w:r w:rsidR="008C3B90" w:rsidRPr="008330E5">
              <w:rPr>
                <w:sz w:val="24"/>
                <w:szCs w:val="24"/>
              </w:rPr>
              <w:t xml:space="preserve">   </w:t>
            </w:r>
            <w:r w:rsidR="0025582F" w:rsidRPr="008330E5">
              <w:rPr>
                <w:sz w:val="24"/>
                <w:szCs w:val="24"/>
              </w:rPr>
              <w:t xml:space="preserve"> </w:t>
            </w:r>
            <w:r w:rsidR="00C15592" w:rsidRPr="008330E5">
              <w:rPr>
                <w:sz w:val="24"/>
                <w:szCs w:val="24"/>
              </w:rPr>
              <w:t>8</w:t>
            </w:r>
            <w:r w:rsidR="006D7E0D" w:rsidRPr="008330E5">
              <w:rPr>
                <w:sz w:val="24"/>
                <w:szCs w:val="24"/>
              </w:rPr>
              <w:t>39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4628D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Итого</w:t>
            </w:r>
            <w:r w:rsidR="00EB6928" w:rsidRPr="008330E5">
              <w:rPr>
                <w:sz w:val="24"/>
                <w:szCs w:val="24"/>
              </w:rPr>
              <w:t>:        1</w:t>
            </w:r>
            <w:r w:rsidR="004628DE" w:rsidRPr="008330E5">
              <w:rPr>
                <w:sz w:val="24"/>
                <w:szCs w:val="24"/>
              </w:rPr>
              <w:t>60</w:t>
            </w:r>
            <w:r w:rsidR="002149E1" w:rsidRPr="008330E5">
              <w:rPr>
                <w:sz w:val="24"/>
                <w:szCs w:val="24"/>
              </w:rPr>
              <w:t>6</w:t>
            </w:r>
          </w:p>
        </w:tc>
      </w:tr>
    </w:tbl>
    <w:p w:rsidR="009B5E32" w:rsidRPr="008330E5" w:rsidRDefault="009B5E32"/>
    <w:p w:rsidR="009B5E32" w:rsidRPr="008330E5" w:rsidRDefault="009B5E32">
      <w:pPr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1.17. Информация о численности населения по категориям</w:t>
      </w:r>
    </w:p>
    <w:p w:rsidR="009B5E32" w:rsidRPr="008330E5" w:rsidRDefault="009B5E32">
      <w:pPr>
        <w:rPr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662"/>
        <w:gridCol w:w="6030"/>
      </w:tblGrid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пенсионеров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550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 w:rsidP="00A160C0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участников В</w:t>
            </w:r>
            <w:r w:rsidR="00A160C0" w:rsidRPr="008330E5">
              <w:rPr>
                <w:sz w:val="24"/>
                <w:szCs w:val="24"/>
                <w:u w:val="single"/>
              </w:rPr>
              <w:t>ОВ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 w:rsidP="00A160C0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вдов участников В</w:t>
            </w:r>
            <w:r w:rsidR="00A160C0" w:rsidRPr="008330E5">
              <w:rPr>
                <w:sz w:val="24"/>
                <w:szCs w:val="24"/>
                <w:u w:val="single"/>
              </w:rPr>
              <w:t>ОВ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164D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 xml:space="preserve">Численность несовершеннолетних узников концлагерей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участников боевых действий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B32A7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  <w:r w:rsidR="00B32A7A" w:rsidRPr="008330E5">
              <w:rPr>
                <w:sz w:val="24"/>
                <w:szCs w:val="24"/>
              </w:rPr>
              <w:t>8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lastRenderedPageBreak/>
              <w:t>Численность участников ликвидации аварии на ЧАЭС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тружеников тыла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164D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ветеранов труда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C53682" w:rsidP="00D746F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D746FD" w:rsidRPr="008330E5">
              <w:rPr>
                <w:sz w:val="24"/>
                <w:szCs w:val="24"/>
              </w:rPr>
              <w:t>62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инвалидов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F15644" w:rsidP="00BA3D7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60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 w:rsidP="00D412A4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Число многодетных семей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18410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  <w:lang w:val="en-US"/>
              </w:rPr>
              <w:t>2</w:t>
            </w:r>
            <w:r w:rsidR="0018410E" w:rsidRPr="008330E5">
              <w:rPr>
                <w:sz w:val="24"/>
                <w:szCs w:val="24"/>
              </w:rPr>
              <w:t>1</w:t>
            </w:r>
          </w:p>
        </w:tc>
      </w:tr>
    </w:tbl>
    <w:p w:rsidR="009B5E32" w:rsidRPr="008330E5" w:rsidRDefault="009B5E32">
      <w:pPr>
        <w:pStyle w:val="ae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p w:rsidR="009B5E32" w:rsidRPr="008330E5" w:rsidRDefault="009B5E32">
      <w:pPr>
        <w:pStyle w:val="ae"/>
        <w:tabs>
          <w:tab w:val="clear" w:pos="4153"/>
          <w:tab w:val="clear" w:pos="8306"/>
          <w:tab w:val="left" w:pos="284"/>
        </w:tabs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1.18. Национальный состав населения Кубанскостепного сельского поселения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8"/>
        <w:gridCol w:w="10"/>
        <w:gridCol w:w="5390"/>
        <w:gridCol w:w="5330"/>
      </w:tblGrid>
      <w:tr w:rsidR="009B5E32" w:rsidRPr="008330E5">
        <w:trPr>
          <w:trHeight w:val="455"/>
        </w:trPr>
        <w:tc>
          <w:tcPr>
            <w:tcW w:w="4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Наиболее многочисленные национальности</w:t>
            </w:r>
          </w:p>
        </w:tc>
        <w:tc>
          <w:tcPr>
            <w:tcW w:w="107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 результатам переписи 2010 года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D57A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  <w:shd w:val="clear" w:color="auto" w:fill="FFFFFF"/>
              </w:rPr>
              <w:t>На 01 января 201</w:t>
            </w:r>
            <w:r w:rsidR="00D57AFE" w:rsidRPr="008330E5">
              <w:rPr>
                <w:sz w:val="24"/>
                <w:szCs w:val="24"/>
                <w:shd w:val="clear" w:color="auto" w:fill="FFFFFF"/>
              </w:rPr>
              <w:t>8</w:t>
            </w:r>
            <w:r w:rsidRPr="008330E5">
              <w:rPr>
                <w:sz w:val="24"/>
                <w:szCs w:val="24"/>
                <w:shd w:val="clear" w:color="auto" w:fill="FFFFFF"/>
              </w:rPr>
              <w:t xml:space="preserve"> год</w:t>
            </w:r>
            <w:r w:rsidRPr="008330E5">
              <w:rPr>
                <w:sz w:val="24"/>
                <w:szCs w:val="24"/>
              </w:rPr>
              <w:t xml:space="preserve"> 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Русские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1865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351258" w:rsidP="000E533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1802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 xml:space="preserve">Украинцы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 w:rsidP="00E6098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4</w:t>
            </w:r>
            <w:r w:rsidR="00E60987" w:rsidRPr="003130A8">
              <w:rPr>
                <w:sz w:val="24"/>
                <w:szCs w:val="24"/>
              </w:rPr>
              <w:t>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 w:rsidP="00A9199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4</w:t>
            </w:r>
            <w:r w:rsidR="00A91996" w:rsidRPr="003130A8">
              <w:rPr>
                <w:sz w:val="24"/>
                <w:szCs w:val="24"/>
              </w:rPr>
              <w:t>5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Белорусы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4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Армяне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 w:rsidP="00E6098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2</w:t>
            </w:r>
            <w:r w:rsidR="00E60987" w:rsidRPr="003130A8">
              <w:rPr>
                <w:sz w:val="24"/>
                <w:szCs w:val="24"/>
              </w:rPr>
              <w:t>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20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Грузины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 xml:space="preserve">Азербайджанцы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Греки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 w:rsidP="00E6098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3</w:t>
            </w:r>
            <w:r w:rsidR="00E60987" w:rsidRPr="003130A8">
              <w:rPr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40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Татары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Немцы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Цыгане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Народы Дагестана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8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0E533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5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 xml:space="preserve">Марийцы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Курды/</w:t>
            </w:r>
            <w:proofErr w:type="spellStart"/>
            <w:r w:rsidRPr="003130A8">
              <w:rPr>
                <w:sz w:val="24"/>
                <w:szCs w:val="24"/>
              </w:rPr>
              <w:t>Езиды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/>
    <w:p w:rsidR="009B5E32" w:rsidRPr="008330E5" w:rsidRDefault="009B5E32">
      <w:pPr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1.19. Показатели уровня жизни населения Кубанскостепного сельского поселения</w:t>
      </w:r>
    </w:p>
    <w:p w:rsidR="009B5E32" w:rsidRPr="008330E5" w:rsidRDefault="009B5E32">
      <w:pPr>
        <w:rPr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  <w:gridCol w:w="6194"/>
      </w:tblGrid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 xml:space="preserve">Уровень зарегистрированной безработицы </w:t>
            </w:r>
          </w:p>
          <w:p w:rsidR="009B5E32" w:rsidRPr="008330E5" w:rsidRDefault="009B5E32">
            <w:pPr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(% от численности населения трудоспособного возраста</w:t>
            </w:r>
            <w:proofErr w:type="gramStart"/>
            <w:r w:rsidRPr="008330E5">
              <w:rPr>
                <w:sz w:val="24"/>
                <w:szCs w:val="24"/>
                <w:u w:val="single"/>
              </w:rPr>
              <w:t>) – (%)</w:t>
            </w:r>
            <w:proofErr w:type="gram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B32A7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0,</w:t>
            </w:r>
            <w:r w:rsidR="00B32A7A" w:rsidRPr="008330E5">
              <w:rPr>
                <w:sz w:val="24"/>
                <w:szCs w:val="24"/>
              </w:rPr>
              <w:t>3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безработных – (чел.)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342273" w:rsidP="0062246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Уровень занятости населения трудоспособного возраста</w:t>
            </w:r>
            <w:proofErr w:type="gramStart"/>
            <w:r w:rsidRPr="008330E5">
              <w:rPr>
                <w:sz w:val="24"/>
                <w:szCs w:val="24"/>
                <w:u w:val="single"/>
              </w:rPr>
              <w:t xml:space="preserve"> – (%)</w:t>
            </w:r>
            <w:proofErr w:type="gram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5551E2" w:rsidP="005264E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7</w:t>
            </w:r>
            <w:r w:rsidR="005264E8" w:rsidRPr="008330E5">
              <w:rPr>
                <w:sz w:val="24"/>
                <w:szCs w:val="24"/>
              </w:rPr>
              <w:t>1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lastRenderedPageBreak/>
              <w:t>Численность работающего населения  (чел.)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FA6313" w:rsidP="0034227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59</w:t>
            </w:r>
            <w:r w:rsidR="00340122" w:rsidRPr="008330E5">
              <w:rPr>
                <w:sz w:val="24"/>
                <w:szCs w:val="24"/>
              </w:rPr>
              <w:t>0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Среднедушевой денежный доход на одного жителя руб./на жителя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0F1F3F" w:rsidP="0061390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20</w:t>
            </w:r>
            <w:r w:rsidR="00613906" w:rsidRPr="008330E5">
              <w:rPr>
                <w:sz w:val="24"/>
                <w:szCs w:val="24"/>
              </w:rPr>
              <w:t>0</w:t>
            </w:r>
            <w:r w:rsidR="009B5E32" w:rsidRPr="008330E5">
              <w:rPr>
                <w:sz w:val="24"/>
                <w:szCs w:val="24"/>
              </w:rPr>
              <w:t>00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работающих, имеющих доходы ниже прожиточного минимума – (чел.)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</w:t>
            </w:r>
          </w:p>
        </w:tc>
      </w:tr>
    </w:tbl>
    <w:p w:rsidR="009B5E32" w:rsidRPr="008330E5" w:rsidRDefault="009B5E32">
      <w:pPr>
        <w:rPr>
          <w:color w:val="FF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88"/>
        <w:gridCol w:w="6170"/>
      </w:tblGrid>
      <w:tr w:rsidR="009B5E32" w:rsidRPr="008330E5">
        <w:tc>
          <w:tcPr>
            <w:tcW w:w="9488" w:type="dxa"/>
            <w:shd w:val="clear" w:color="auto" w:fill="auto"/>
          </w:tcPr>
          <w:p w:rsidR="009B5E32" w:rsidRPr="008330E5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Средняя заработная плата работающего населения – (руб.)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AA4C34" w:rsidP="00B80959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  <w:r w:rsidR="00B80959" w:rsidRPr="008330E5">
              <w:rPr>
                <w:sz w:val="24"/>
                <w:szCs w:val="24"/>
              </w:rPr>
              <w:t>30</w:t>
            </w:r>
            <w:r w:rsidR="00613906" w:rsidRPr="008330E5">
              <w:rPr>
                <w:sz w:val="24"/>
                <w:szCs w:val="24"/>
              </w:rPr>
              <w:t>00</w:t>
            </w:r>
          </w:p>
        </w:tc>
      </w:tr>
    </w:tbl>
    <w:p w:rsidR="009B5E32" w:rsidRPr="008330E5" w:rsidRDefault="009B5E32">
      <w:pPr>
        <w:tabs>
          <w:tab w:val="left" w:pos="284"/>
        </w:tabs>
        <w:jc w:val="both"/>
        <w:rPr>
          <w:color w:val="FF0000"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both"/>
        <w:rPr>
          <w:sz w:val="24"/>
          <w:szCs w:val="24"/>
          <w:u w:val="single"/>
        </w:rPr>
      </w:pPr>
      <w:r w:rsidRPr="008330E5">
        <w:rPr>
          <w:sz w:val="24"/>
          <w:szCs w:val="24"/>
          <w:u w:val="single"/>
        </w:rPr>
        <w:t>В том числе по отраслям экономики:</w:t>
      </w:r>
    </w:p>
    <w:p w:rsidR="009B5E32" w:rsidRPr="008330E5" w:rsidRDefault="009B5E32"/>
    <w:tbl>
      <w:tblPr>
        <w:tblW w:w="0" w:type="auto"/>
        <w:tblInd w:w="-39" w:type="dxa"/>
        <w:tblLayout w:type="fixed"/>
        <w:tblLook w:val="0000"/>
      </w:tblPr>
      <w:tblGrid>
        <w:gridCol w:w="9498"/>
        <w:gridCol w:w="6194"/>
      </w:tblGrid>
      <w:tr w:rsidR="009B5E32" w:rsidRPr="008330E5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бюджетная сфера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340122" w:rsidP="000F1F3F">
            <w:pPr>
              <w:pStyle w:val="11"/>
              <w:keepNext w:val="0"/>
              <w:tabs>
                <w:tab w:val="left" w:pos="284"/>
              </w:tabs>
              <w:snapToGrid w:val="0"/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>2</w:t>
            </w:r>
            <w:r w:rsidR="000F1F3F" w:rsidRPr="008330E5">
              <w:rPr>
                <w:b w:val="0"/>
                <w:sz w:val="24"/>
                <w:szCs w:val="24"/>
              </w:rPr>
              <w:t>0605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промышленность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---</w:t>
            </w:r>
          </w:p>
        </w:tc>
      </w:tr>
      <w:tr w:rsidR="009B5E32" w:rsidRPr="008330E5">
        <w:trPr>
          <w:trHeight w:val="67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агропромышленный комплекс и переработка сельскохозяйственной продукции /</w:t>
            </w:r>
          </w:p>
          <w:p w:rsidR="009B5E32" w:rsidRPr="008330E5" w:rsidRDefault="009B5E3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из них фермеров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8F3137" w:rsidP="000F1F3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  <w:r w:rsidR="000F1F3F" w:rsidRPr="008330E5">
              <w:rPr>
                <w:sz w:val="24"/>
                <w:szCs w:val="24"/>
              </w:rPr>
              <w:t>5</w:t>
            </w:r>
            <w:r w:rsidR="00B80959" w:rsidRPr="008330E5">
              <w:rPr>
                <w:sz w:val="24"/>
                <w:szCs w:val="24"/>
              </w:rPr>
              <w:t>200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транспорт и связь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---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08235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торговля и сфера обслуживания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340122" w:rsidP="0042458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42458A" w:rsidRPr="008330E5">
              <w:rPr>
                <w:sz w:val="24"/>
                <w:szCs w:val="24"/>
              </w:rPr>
              <w:t>3</w:t>
            </w:r>
            <w:r w:rsidR="00765788" w:rsidRPr="008330E5">
              <w:rPr>
                <w:sz w:val="24"/>
                <w:szCs w:val="24"/>
              </w:rPr>
              <w:t>2</w:t>
            </w:r>
            <w:r w:rsidR="009B5E32" w:rsidRPr="008330E5">
              <w:rPr>
                <w:sz w:val="24"/>
                <w:szCs w:val="24"/>
              </w:rPr>
              <w:t>00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другие отрасли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---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численность индивидуальных предпринимателей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---</w:t>
            </w:r>
          </w:p>
        </w:tc>
      </w:tr>
    </w:tbl>
    <w:p w:rsidR="009B5E32" w:rsidRPr="008330E5" w:rsidRDefault="009B5E32">
      <w:pPr>
        <w:pStyle w:val="8"/>
        <w:tabs>
          <w:tab w:val="right" w:pos="15422"/>
        </w:tabs>
        <w:spacing w:before="0" w:after="0"/>
        <w:rPr>
          <w:b/>
          <w:i w:val="0"/>
        </w:rPr>
      </w:pPr>
    </w:p>
    <w:tbl>
      <w:tblPr>
        <w:tblW w:w="0" w:type="auto"/>
        <w:tblInd w:w="-37" w:type="dxa"/>
        <w:tblLayout w:type="fixed"/>
        <w:tblLook w:val="0000"/>
      </w:tblPr>
      <w:tblGrid>
        <w:gridCol w:w="9520"/>
        <w:gridCol w:w="6170"/>
      </w:tblGrid>
      <w:tr w:rsidR="009B5E32" w:rsidRPr="008330E5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-388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 индивидуальных предпринимателей (чел.)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D37EBD" w:rsidP="0042458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8</w:t>
            </w:r>
            <w:r w:rsidR="0042458A" w:rsidRPr="008330E5">
              <w:rPr>
                <w:sz w:val="24"/>
                <w:szCs w:val="24"/>
              </w:rPr>
              <w:t>9</w:t>
            </w:r>
          </w:p>
        </w:tc>
      </w:tr>
    </w:tbl>
    <w:p w:rsidR="009B5E32" w:rsidRPr="008330E5" w:rsidRDefault="009B5E32">
      <w:pPr>
        <w:tabs>
          <w:tab w:val="left" w:pos="862"/>
        </w:tabs>
        <w:rPr>
          <w:b/>
          <w:sz w:val="24"/>
          <w:szCs w:val="24"/>
        </w:rPr>
      </w:pPr>
    </w:p>
    <w:p w:rsidR="009B5E32" w:rsidRPr="008330E5" w:rsidRDefault="009B5E32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8330E5">
        <w:rPr>
          <w:rFonts w:ascii="Times New Roman" w:hAnsi="Times New Roman" w:cs="Times New Roman"/>
          <w:i w:val="0"/>
          <w:sz w:val="24"/>
          <w:szCs w:val="24"/>
          <w:u w:val="single"/>
        </w:rPr>
        <w:t>2. СВЕДЕНИЯ ОБ ОРГАНАХ  МЕСТНОГО САМОУПРАВЛЕНИЯ КУБАНСКОСТЕПНОГО СЕЛЬСКОГО ПОСЕЛЕНИЯ</w:t>
      </w:r>
    </w:p>
    <w:p w:rsidR="009B5E32" w:rsidRPr="008330E5" w:rsidRDefault="009B5E32">
      <w:pPr>
        <w:pStyle w:val="8"/>
        <w:tabs>
          <w:tab w:val="left" w:pos="284"/>
        </w:tabs>
        <w:spacing w:before="0" w:after="0"/>
        <w:rPr>
          <w:b/>
          <w:i w:val="0"/>
          <w:sz w:val="26"/>
          <w:szCs w:val="26"/>
        </w:rPr>
      </w:pPr>
    </w:p>
    <w:p w:rsidR="009B5E32" w:rsidRPr="008330E5" w:rsidRDefault="009B5E32">
      <w:pPr>
        <w:jc w:val="center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2.1. Сведения о Совете Кубанскостепного сельского поселения</w:t>
      </w:r>
    </w:p>
    <w:p w:rsidR="009B5E32" w:rsidRPr="008330E5" w:rsidRDefault="009B5E32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1330"/>
        <w:gridCol w:w="1483"/>
        <w:gridCol w:w="2126"/>
        <w:gridCol w:w="2148"/>
        <w:gridCol w:w="2977"/>
        <w:gridCol w:w="1570"/>
      </w:tblGrid>
      <w:tr w:rsidR="009B5E32" w:rsidRPr="008330E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представительного органа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избрания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Срок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полномочий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Кол-во депутатов, согласно Уставу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Кол-во депутатов по состоянию </w:t>
            </w:r>
            <w:proofErr w:type="gramStart"/>
            <w:r w:rsidRPr="008330E5">
              <w:rPr>
                <w:sz w:val="24"/>
                <w:szCs w:val="24"/>
              </w:rPr>
              <w:t>на</w:t>
            </w:r>
            <w:proofErr w:type="gramEnd"/>
            <w:r w:rsidRPr="008330E5">
              <w:rPr>
                <w:sz w:val="24"/>
                <w:szCs w:val="24"/>
              </w:rPr>
              <w:t xml:space="preserve"> </w:t>
            </w:r>
          </w:p>
          <w:p w:rsidR="009B5E32" w:rsidRPr="008330E5" w:rsidRDefault="009B5E32" w:rsidP="00037014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 января 201</w:t>
            </w:r>
            <w:r w:rsidR="00037014" w:rsidRPr="008330E5">
              <w:rPr>
                <w:sz w:val="24"/>
                <w:szCs w:val="24"/>
              </w:rPr>
              <w:t xml:space="preserve">8 </w:t>
            </w:r>
            <w:r w:rsidRPr="008330E5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Фракции и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депутатские группы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(их наименования)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Их числе</w:t>
            </w: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 xml:space="preserve">ность </w:t>
            </w:r>
          </w:p>
        </w:tc>
      </w:tr>
      <w:tr w:rsidR="009B5E32" w:rsidRPr="008330E5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Совет Кубанскостепного сельск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го поселения Каневского района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082353" w:rsidP="00082353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14</w:t>
            </w:r>
            <w:r w:rsidR="009B5E32" w:rsidRPr="008330E5">
              <w:rPr>
                <w:sz w:val="24"/>
                <w:szCs w:val="24"/>
              </w:rPr>
              <w:t>.</w:t>
            </w:r>
            <w:r w:rsidRPr="008330E5">
              <w:rPr>
                <w:sz w:val="24"/>
                <w:szCs w:val="24"/>
              </w:rPr>
              <w:t>09</w:t>
            </w:r>
            <w:r w:rsidR="009B5E32" w:rsidRPr="008330E5">
              <w:rPr>
                <w:sz w:val="24"/>
                <w:szCs w:val="24"/>
              </w:rPr>
              <w:t>.20</w:t>
            </w:r>
            <w:r w:rsidRPr="008330E5">
              <w:rPr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3C7D84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Cs w:val="28"/>
        </w:rPr>
      </w:pPr>
    </w:p>
    <w:p w:rsidR="009B5E32" w:rsidRPr="008330E5" w:rsidRDefault="008D3B71">
      <w:pPr>
        <w:tabs>
          <w:tab w:val="left" w:pos="284"/>
        </w:tabs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br w:type="page"/>
      </w:r>
      <w:r w:rsidR="009B5E32" w:rsidRPr="008330E5">
        <w:rPr>
          <w:b/>
          <w:sz w:val="24"/>
          <w:szCs w:val="24"/>
        </w:rPr>
        <w:lastRenderedPageBreak/>
        <w:t>2.2. Сведения о депутатах Совета Кубанскостепного сельского поселения</w:t>
      </w:r>
    </w:p>
    <w:p w:rsidR="009B5E32" w:rsidRPr="008330E5" w:rsidRDefault="009B5E32">
      <w:pPr>
        <w:rPr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1"/>
        <w:gridCol w:w="2919"/>
        <w:gridCol w:w="3203"/>
        <w:gridCol w:w="1296"/>
        <w:gridCol w:w="2654"/>
        <w:gridCol w:w="1957"/>
        <w:gridCol w:w="3078"/>
      </w:tblGrid>
      <w:tr w:rsidR="009B5E32" w:rsidRPr="008330E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Обязанности </w:t>
            </w:r>
            <w:proofErr w:type="gramStart"/>
            <w:r w:rsidRPr="008330E5">
              <w:rPr>
                <w:sz w:val="24"/>
                <w:szCs w:val="24"/>
              </w:rPr>
              <w:t>в</w:t>
            </w:r>
            <w:proofErr w:type="gramEnd"/>
            <w:r w:rsidRPr="008330E5">
              <w:rPr>
                <w:sz w:val="24"/>
                <w:szCs w:val="24"/>
              </w:rPr>
              <w:t xml:space="preserve">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представительном </w:t>
            </w:r>
            <w:proofErr w:type="gramStart"/>
            <w:r w:rsidRPr="008330E5">
              <w:rPr>
                <w:sz w:val="24"/>
                <w:szCs w:val="24"/>
              </w:rPr>
              <w:t>органе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 ро</w:t>
            </w:r>
            <w:r w:rsidRPr="008330E5">
              <w:rPr>
                <w:sz w:val="24"/>
                <w:szCs w:val="24"/>
              </w:rPr>
              <w:t>ж</w:t>
            </w:r>
            <w:r w:rsidRPr="008330E5">
              <w:rPr>
                <w:sz w:val="24"/>
                <w:szCs w:val="24"/>
              </w:rPr>
              <w:t>дения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Место </w:t>
            </w:r>
            <w:proofErr w:type="gramStart"/>
            <w:r w:rsidRPr="008330E5">
              <w:rPr>
                <w:sz w:val="24"/>
                <w:szCs w:val="24"/>
              </w:rPr>
              <w:t>основной</w:t>
            </w:r>
            <w:proofErr w:type="gramEnd"/>
            <w:r w:rsidRPr="008330E5">
              <w:rPr>
                <w:sz w:val="24"/>
                <w:szCs w:val="24"/>
              </w:rPr>
              <w:t xml:space="preserve">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Должность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по основному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месту работы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Партийная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принадлежность</w:t>
            </w:r>
          </w:p>
        </w:tc>
      </w:tr>
      <w:tr w:rsidR="009B5E32" w:rsidRPr="008330E5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Никитин Сергей Викторович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13.06.1962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ИП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сия»</w:t>
            </w:r>
          </w:p>
        </w:tc>
      </w:tr>
      <w:tr w:rsidR="009B5E32" w:rsidRPr="008330E5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Председатель комиссии по вопросам экономики и бюджета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Лисничий</w:t>
            </w:r>
            <w:proofErr w:type="spellEnd"/>
            <w:r w:rsidRPr="008330E5">
              <w:rPr>
                <w:sz w:val="24"/>
                <w:szCs w:val="24"/>
              </w:rPr>
              <w:t xml:space="preserve"> Владимир Ник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лаевич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07.10.1948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КФХ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сия»</w:t>
            </w:r>
          </w:p>
        </w:tc>
      </w:tr>
      <w:tr w:rsidR="009B5E32" w:rsidRPr="008330E5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Катышева Галина Ивановна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20.05.1960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МБУК «СДК п. Сте</w:t>
            </w:r>
            <w:r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>ной»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Директор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сия»</w:t>
            </w:r>
          </w:p>
        </w:tc>
      </w:tr>
      <w:tr w:rsidR="009B5E32" w:rsidRPr="008330E5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Марченко Наталья Федоро</w:t>
            </w:r>
            <w:r w:rsidRPr="008330E5">
              <w:rPr>
                <w:sz w:val="24"/>
                <w:szCs w:val="24"/>
              </w:rPr>
              <w:t>в</w:t>
            </w:r>
            <w:r w:rsidRPr="008330E5">
              <w:rPr>
                <w:sz w:val="24"/>
                <w:szCs w:val="24"/>
              </w:rPr>
              <w:t>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29.05.1976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Временно не работает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сия»</w:t>
            </w:r>
          </w:p>
        </w:tc>
      </w:tr>
      <w:tr w:rsidR="009B5E32" w:rsidRPr="008330E5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Председатель комиссии по социальным вопросам и охране общественного порядка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Стрюкова</w:t>
            </w:r>
            <w:proofErr w:type="spellEnd"/>
            <w:r w:rsidRPr="008330E5">
              <w:rPr>
                <w:sz w:val="24"/>
                <w:szCs w:val="24"/>
              </w:rPr>
              <w:t xml:space="preserve"> Марина Анатол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>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28.01.1963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C5199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МБОУ </w:t>
            </w:r>
            <w:r w:rsidR="00C5199A"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ОШ № 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Директор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сия»</w:t>
            </w:r>
          </w:p>
        </w:tc>
      </w:tr>
      <w:tr w:rsidR="009B5E32" w:rsidRPr="008330E5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Денисов Николай Андреевич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15.12.1945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пенсионер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 w:rsidRPr="008330E5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Егорова Ольга Сергеевна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27.12.1981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МБДОУ № 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Воспитатель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сия»</w:t>
            </w:r>
          </w:p>
        </w:tc>
      </w:tr>
      <w:tr w:rsidR="009B5E32" w:rsidRPr="008330E5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Председатель комиссии по вопросам благоус</w:t>
            </w:r>
            <w:r w:rsidRPr="008330E5">
              <w:rPr>
                <w:sz w:val="24"/>
                <w:szCs w:val="24"/>
              </w:rPr>
              <w:t>т</w:t>
            </w:r>
            <w:r w:rsidRPr="008330E5">
              <w:rPr>
                <w:sz w:val="24"/>
                <w:szCs w:val="24"/>
              </w:rPr>
              <w:t>ройства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Нестеренко Владимир Ви</w:t>
            </w:r>
            <w:r w:rsidRPr="008330E5">
              <w:rPr>
                <w:sz w:val="24"/>
                <w:szCs w:val="24"/>
              </w:rPr>
              <w:t>к</w:t>
            </w:r>
            <w:r w:rsidRPr="008330E5">
              <w:rPr>
                <w:sz w:val="24"/>
                <w:szCs w:val="24"/>
              </w:rPr>
              <w:t>торович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15.12.1957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03701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пенсионер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сия»</w:t>
            </w:r>
          </w:p>
        </w:tc>
      </w:tr>
      <w:tr w:rsidR="009B5E32" w:rsidRPr="008330E5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Егоров Евгений Георгиевич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28.10.1957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03701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пенсионер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сия»</w:t>
            </w:r>
          </w:p>
        </w:tc>
      </w:tr>
      <w:tr w:rsidR="009B5E32" w:rsidRPr="008330E5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Алехина Наталия Дмитрие</w:t>
            </w:r>
            <w:r w:rsidRPr="008330E5">
              <w:rPr>
                <w:sz w:val="24"/>
                <w:szCs w:val="24"/>
              </w:rPr>
              <w:t>в</w:t>
            </w:r>
            <w:r w:rsidRPr="008330E5">
              <w:rPr>
                <w:sz w:val="24"/>
                <w:szCs w:val="24"/>
              </w:rPr>
              <w:t>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23.03.1966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МБОУ «Кубанскосте</w:t>
            </w:r>
            <w:r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>ная ЦБ»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Директор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B5E32" w:rsidRPr="008330E5" w:rsidRDefault="009B5E32">
      <w:pPr>
        <w:tabs>
          <w:tab w:val="left" w:pos="284"/>
        </w:tabs>
        <w:rPr>
          <w:szCs w:val="28"/>
          <w:u w:val="single"/>
        </w:rPr>
      </w:pPr>
    </w:p>
    <w:p w:rsidR="009B5E32" w:rsidRPr="008330E5" w:rsidRDefault="009B5E32" w:rsidP="00CF1270">
      <w:pPr>
        <w:numPr>
          <w:ilvl w:val="0"/>
          <w:numId w:val="21"/>
        </w:num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t>СВЕДЕНИЯ О ДЕПУТАТАХ СОВЕТА МУНИЦИПАЛЬНОГО ОБРАЗОВАНИЯ КАНЕВСКОЙ РАЙОН</w:t>
      </w:r>
    </w:p>
    <w:p w:rsidR="009B5E32" w:rsidRPr="008330E5" w:rsidRDefault="009B5E32">
      <w:pPr>
        <w:tabs>
          <w:tab w:val="left" w:pos="284"/>
        </w:tabs>
        <w:rPr>
          <w:szCs w:val="28"/>
          <w:u w:val="single"/>
        </w:rPr>
      </w:pPr>
    </w:p>
    <w:tbl>
      <w:tblPr>
        <w:tblW w:w="15658" w:type="dxa"/>
        <w:tblInd w:w="-5" w:type="dxa"/>
        <w:tblLayout w:type="fixed"/>
        <w:tblLook w:val="0000"/>
      </w:tblPr>
      <w:tblGrid>
        <w:gridCol w:w="540"/>
        <w:gridCol w:w="2508"/>
        <w:gridCol w:w="1460"/>
        <w:gridCol w:w="2180"/>
        <w:gridCol w:w="2240"/>
        <w:gridCol w:w="3640"/>
        <w:gridCol w:w="3090"/>
      </w:tblGrid>
      <w:tr w:rsidR="009B5E32" w:rsidRPr="008330E5" w:rsidTr="00DA3863">
        <w:trPr>
          <w:trHeight w:val="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рождения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Место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основной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Должность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Обязанности </w:t>
            </w:r>
            <w:proofErr w:type="gramStart"/>
            <w:r w:rsidRPr="008330E5">
              <w:rPr>
                <w:sz w:val="24"/>
                <w:szCs w:val="24"/>
              </w:rPr>
              <w:t>в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 представительном </w:t>
            </w:r>
            <w:proofErr w:type="gramStart"/>
            <w:r w:rsidRPr="008330E5">
              <w:rPr>
                <w:sz w:val="24"/>
                <w:szCs w:val="24"/>
              </w:rPr>
              <w:t>органе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Партийная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принадлежность</w:t>
            </w:r>
          </w:p>
        </w:tc>
      </w:tr>
      <w:tr w:rsidR="009B5E32" w:rsidRPr="008330E5" w:rsidTr="00DA3863">
        <w:trPr>
          <w:trHeight w:val="3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863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Потеха </w:t>
            </w:r>
          </w:p>
          <w:p w:rsidR="00DA3863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Петр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16.07.1956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03701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пенсионер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Член постоянной комиссии по вопросам агропромышленного </w:t>
            </w:r>
            <w:r w:rsidRPr="008330E5">
              <w:rPr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Член партии «Единая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сия»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  <w:u w:val="single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t>4. СВЕДЕНИЯ О ДЕПУТАТАХ  ЗАКОНОДАТЕЛЬНОГО СОБРАНИЯ КРАСНОДАРСКОГО КРАЯ</w:t>
      </w:r>
    </w:p>
    <w:p w:rsidR="009B5E32" w:rsidRPr="008330E5" w:rsidRDefault="009B5E32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40"/>
        <w:gridCol w:w="1260"/>
        <w:gridCol w:w="4620"/>
        <w:gridCol w:w="3640"/>
        <w:gridCol w:w="3090"/>
      </w:tblGrid>
      <w:tr w:rsidR="009B5E32" w:rsidRPr="008330E5">
        <w:trPr>
          <w:trHeight w:val="75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рождения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Место </w:t>
            </w:r>
            <w:proofErr w:type="gramStart"/>
            <w:r w:rsidRPr="008330E5">
              <w:rPr>
                <w:sz w:val="24"/>
                <w:szCs w:val="24"/>
              </w:rPr>
              <w:t>основной</w:t>
            </w:r>
            <w:proofErr w:type="gramEnd"/>
            <w:r w:rsidRPr="008330E5">
              <w:rPr>
                <w:sz w:val="24"/>
                <w:szCs w:val="24"/>
              </w:rPr>
              <w:t xml:space="preserve">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Должность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Партийная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принадлежность</w:t>
            </w:r>
          </w:p>
        </w:tc>
      </w:tr>
      <w:tr w:rsidR="009B5E32" w:rsidRPr="008330E5">
        <w:trPr>
          <w:trHeight w:val="3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7088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</w:rPr>
            </w:pPr>
            <w:r w:rsidRPr="008330E5">
              <w:rPr>
                <w:sz w:val="24"/>
              </w:rPr>
              <w:t>---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7088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7088"/>
              </w:tabs>
              <w:snapToGrid w:val="0"/>
              <w:ind w:left="872" w:hanging="872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ind w:right="-168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szCs w:val="28"/>
          <w:u w:val="single"/>
        </w:rPr>
      </w:pPr>
    </w:p>
    <w:p w:rsidR="009B5E32" w:rsidRPr="008330E5" w:rsidRDefault="009B5E32">
      <w:pPr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t>5. АДМИНИСТРАЦИЯ КУБАНСКОСТЕПНОГО_СЕЛЬСКОГО ПОСЕЛЕНИЯ</w:t>
      </w:r>
    </w:p>
    <w:p w:rsidR="009B5E32" w:rsidRPr="008330E5" w:rsidRDefault="009B5E32">
      <w:pPr>
        <w:tabs>
          <w:tab w:val="left" w:pos="284"/>
        </w:tabs>
        <w:rPr>
          <w:szCs w:val="28"/>
          <w:u w:val="single"/>
        </w:rPr>
      </w:pP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5.1. Глава Кубанскостепного сельского поселения Каневского района</w:t>
      </w:r>
    </w:p>
    <w:p w:rsidR="009B5E32" w:rsidRPr="008330E5" w:rsidRDefault="009B5E32">
      <w:pPr>
        <w:tabs>
          <w:tab w:val="left" w:pos="0"/>
        </w:tabs>
        <w:rPr>
          <w:sz w:val="4"/>
          <w:szCs w:val="4"/>
        </w:rPr>
      </w:pPr>
    </w:p>
    <w:p w:rsidR="009B5E32" w:rsidRPr="008330E5" w:rsidRDefault="009B5E32">
      <w:pPr>
        <w:tabs>
          <w:tab w:val="left" w:pos="0"/>
        </w:tabs>
        <w:rPr>
          <w:sz w:val="4"/>
          <w:szCs w:val="4"/>
        </w:rPr>
      </w:pPr>
    </w:p>
    <w:p w:rsidR="009B5E32" w:rsidRPr="008330E5" w:rsidRDefault="009B5E32">
      <w:pPr>
        <w:tabs>
          <w:tab w:val="left" w:pos="0"/>
        </w:tabs>
        <w:rPr>
          <w:sz w:val="4"/>
          <w:szCs w:val="4"/>
        </w:rPr>
      </w:pPr>
    </w:p>
    <w:p w:rsidR="009B5E32" w:rsidRPr="008330E5" w:rsidRDefault="009B5E32">
      <w:pPr>
        <w:tabs>
          <w:tab w:val="left" w:pos="0"/>
        </w:tabs>
        <w:rPr>
          <w:sz w:val="4"/>
          <w:szCs w:val="4"/>
        </w:rPr>
      </w:pPr>
    </w:p>
    <w:p w:rsidR="009B5E32" w:rsidRPr="008330E5" w:rsidRDefault="009B5E32">
      <w:pPr>
        <w:tabs>
          <w:tab w:val="left" w:pos="0"/>
        </w:tabs>
        <w:rPr>
          <w:sz w:val="4"/>
          <w:szCs w:val="4"/>
        </w:rPr>
      </w:pPr>
    </w:p>
    <w:p w:rsidR="009B5E32" w:rsidRPr="008330E5" w:rsidRDefault="009B5E32">
      <w:pPr>
        <w:tabs>
          <w:tab w:val="left" w:pos="0"/>
        </w:tabs>
        <w:rPr>
          <w:sz w:val="4"/>
          <w:szCs w:val="4"/>
        </w:rPr>
      </w:pPr>
    </w:p>
    <w:p w:rsidR="009B5E32" w:rsidRPr="008330E5" w:rsidRDefault="009B5E32">
      <w:pPr>
        <w:tabs>
          <w:tab w:val="left" w:pos="0"/>
        </w:tabs>
        <w:rPr>
          <w:sz w:val="24"/>
          <w:szCs w:val="24"/>
        </w:rPr>
      </w:pPr>
      <w:r w:rsidRPr="008330E5">
        <w:rPr>
          <w:sz w:val="24"/>
          <w:szCs w:val="24"/>
        </w:rPr>
        <w:t>Ф.И.О. Асланян Алексей Леонтьевич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Дата избрания 1</w:t>
      </w:r>
      <w:r w:rsidR="002E3BB0" w:rsidRPr="008330E5">
        <w:rPr>
          <w:sz w:val="24"/>
          <w:szCs w:val="24"/>
        </w:rPr>
        <w:t>8</w:t>
      </w:r>
      <w:r w:rsidRPr="008330E5">
        <w:rPr>
          <w:sz w:val="24"/>
          <w:szCs w:val="24"/>
        </w:rPr>
        <w:t>.</w:t>
      </w:r>
      <w:r w:rsidR="002E3BB0" w:rsidRPr="008330E5">
        <w:rPr>
          <w:sz w:val="24"/>
          <w:szCs w:val="24"/>
        </w:rPr>
        <w:t>09</w:t>
      </w:r>
      <w:r w:rsidRPr="008330E5">
        <w:rPr>
          <w:sz w:val="24"/>
          <w:szCs w:val="24"/>
        </w:rPr>
        <w:t>.201</w:t>
      </w:r>
      <w:r w:rsidR="002E3BB0" w:rsidRPr="008330E5">
        <w:rPr>
          <w:sz w:val="24"/>
          <w:szCs w:val="24"/>
        </w:rPr>
        <w:t>6</w:t>
      </w:r>
      <w:r w:rsidRPr="008330E5">
        <w:rPr>
          <w:sz w:val="24"/>
          <w:szCs w:val="24"/>
        </w:rPr>
        <w:t xml:space="preserve"> года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Срок полномочий 5 лет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Контактный телефон код телефона (86164)39119</w:t>
      </w:r>
    </w:p>
    <w:p w:rsidR="009B5E32" w:rsidRPr="008330E5" w:rsidRDefault="009B5E32">
      <w:pPr>
        <w:tabs>
          <w:tab w:val="left" w:pos="284"/>
        </w:tabs>
        <w:jc w:val="both"/>
        <w:rPr>
          <w:sz w:val="24"/>
          <w:szCs w:val="24"/>
        </w:rPr>
      </w:pPr>
      <w:r w:rsidRPr="008330E5">
        <w:rPr>
          <w:sz w:val="24"/>
          <w:szCs w:val="24"/>
        </w:rPr>
        <w:t xml:space="preserve">Адрес электронной почты </w:t>
      </w:r>
      <w:r w:rsidRPr="008330E5">
        <w:rPr>
          <w:sz w:val="24"/>
          <w:szCs w:val="24"/>
          <w:lang w:val="en-US"/>
        </w:rPr>
        <w:t>fu</w:t>
      </w:r>
      <w:r w:rsidRPr="008330E5">
        <w:rPr>
          <w:sz w:val="24"/>
          <w:szCs w:val="24"/>
        </w:rPr>
        <w:t>25.169@</w:t>
      </w:r>
      <w:r w:rsidRPr="008330E5">
        <w:rPr>
          <w:sz w:val="24"/>
          <w:szCs w:val="24"/>
          <w:lang w:val="en-US"/>
        </w:rPr>
        <w:t>mail</w:t>
      </w:r>
      <w:r w:rsidRPr="008330E5">
        <w:rPr>
          <w:sz w:val="24"/>
          <w:szCs w:val="24"/>
        </w:rPr>
        <w:t>.</w:t>
      </w:r>
      <w:proofErr w:type="spellStart"/>
      <w:r w:rsidRPr="008330E5">
        <w:rPr>
          <w:sz w:val="24"/>
          <w:szCs w:val="24"/>
          <w:lang w:val="en-US"/>
        </w:rPr>
        <w:t>ru</w:t>
      </w:r>
      <w:proofErr w:type="spellEnd"/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График приема граждан: вторник с 8.00 до 12.00, четверг с 8.00 до 12.00.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5.2. Заместители главы Кубанскостепного сельского поселения Каневского района</w:t>
      </w:r>
    </w:p>
    <w:p w:rsidR="009B5E32" w:rsidRPr="008330E5" w:rsidRDefault="009B5E32">
      <w:pPr>
        <w:tabs>
          <w:tab w:val="left" w:pos="0"/>
        </w:tabs>
        <w:rPr>
          <w:sz w:val="24"/>
          <w:szCs w:val="24"/>
        </w:rPr>
      </w:pPr>
    </w:p>
    <w:p w:rsidR="009B5E32" w:rsidRPr="008330E5" w:rsidRDefault="009B5E32">
      <w:pPr>
        <w:tabs>
          <w:tab w:val="left" w:pos="0"/>
        </w:tabs>
        <w:rPr>
          <w:sz w:val="24"/>
          <w:szCs w:val="24"/>
        </w:rPr>
      </w:pPr>
      <w:r w:rsidRPr="008330E5">
        <w:rPr>
          <w:sz w:val="24"/>
          <w:szCs w:val="24"/>
        </w:rPr>
        <w:t>Ф.И.О. Свиридов Сергей Сергеевич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Контактный телефон 37142</w:t>
      </w:r>
    </w:p>
    <w:p w:rsidR="009B5E32" w:rsidRPr="008330E5" w:rsidRDefault="009B5E32">
      <w:pPr>
        <w:tabs>
          <w:tab w:val="left" w:pos="284"/>
        </w:tabs>
        <w:jc w:val="both"/>
        <w:rPr>
          <w:sz w:val="24"/>
          <w:szCs w:val="24"/>
        </w:rPr>
      </w:pPr>
      <w:r w:rsidRPr="008330E5">
        <w:rPr>
          <w:sz w:val="24"/>
          <w:szCs w:val="24"/>
        </w:rPr>
        <w:t xml:space="preserve">Адрес электронной почты </w:t>
      </w:r>
      <w:r w:rsidRPr="008330E5">
        <w:rPr>
          <w:sz w:val="24"/>
          <w:szCs w:val="24"/>
          <w:lang w:val="en-US"/>
        </w:rPr>
        <w:t>fu</w:t>
      </w:r>
      <w:r w:rsidRPr="008330E5">
        <w:rPr>
          <w:sz w:val="24"/>
          <w:szCs w:val="24"/>
        </w:rPr>
        <w:t>25.169@</w:t>
      </w:r>
      <w:r w:rsidRPr="008330E5">
        <w:rPr>
          <w:sz w:val="24"/>
          <w:szCs w:val="24"/>
          <w:lang w:val="en-US"/>
        </w:rPr>
        <w:t>mail</w:t>
      </w:r>
      <w:r w:rsidRPr="008330E5">
        <w:rPr>
          <w:sz w:val="24"/>
          <w:szCs w:val="24"/>
        </w:rPr>
        <w:t>.</w:t>
      </w:r>
      <w:proofErr w:type="spellStart"/>
      <w:r w:rsidRPr="008330E5">
        <w:rPr>
          <w:sz w:val="24"/>
          <w:szCs w:val="24"/>
          <w:lang w:val="en-US"/>
        </w:rPr>
        <w:t>ru</w:t>
      </w:r>
      <w:proofErr w:type="spellEnd"/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График приема граждан ежедневно</w:t>
      </w:r>
    </w:p>
    <w:p w:rsidR="009B5E32" w:rsidRPr="008330E5" w:rsidRDefault="009B5E32">
      <w:pPr>
        <w:tabs>
          <w:tab w:val="left" w:pos="284"/>
        </w:tabs>
        <w:rPr>
          <w:szCs w:val="28"/>
          <w:u w:val="single"/>
        </w:rPr>
      </w:pP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5.3.</w:t>
      </w:r>
      <w:r w:rsidR="00CF1270" w:rsidRPr="008330E5">
        <w:rPr>
          <w:b/>
          <w:sz w:val="24"/>
          <w:szCs w:val="24"/>
        </w:rPr>
        <w:t xml:space="preserve"> </w:t>
      </w:r>
      <w:r w:rsidRPr="008330E5">
        <w:rPr>
          <w:b/>
          <w:sz w:val="24"/>
          <w:szCs w:val="24"/>
        </w:rPr>
        <w:t xml:space="preserve">Список работников администрации Кубанскостепного сельского поселения Каневского района </w:t>
      </w:r>
    </w:p>
    <w:p w:rsidR="009B5E32" w:rsidRPr="008330E5" w:rsidRDefault="009B5E32">
      <w:pPr>
        <w:tabs>
          <w:tab w:val="left" w:pos="284"/>
        </w:tabs>
        <w:rPr>
          <w:szCs w:val="28"/>
          <w:u w:val="single"/>
        </w:rPr>
      </w:pPr>
    </w:p>
    <w:tbl>
      <w:tblPr>
        <w:tblW w:w="15658" w:type="dxa"/>
        <w:tblInd w:w="-5" w:type="dxa"/>
        <w:tblLayout w:type="fixed"/>
        <w:tblLook w:val="0000"/>
      </w:tblPr>
      <w:tblGrid>
        <w:gridCol w:w="540"/>
        <w:gridCol w:w="2243"/>
        <w:gridCol w:w="2049"/>
        <w:gridCol w:w="1296"/>
        <w:gridCol w:w="2382"/>
        <w:gridCol w:w="2423"/>
        <w:gridCol w:w="2090"/>
        <w:gridCol w:w="2635"/>
      </w:tblGrid>
      <w:tr w:rsidR="009B5E32" w:rsidRPr="008330E5" w:rsidTr="009C73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Наименование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должности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Дата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рождения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Образование (н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именование и год окончания учебного заведения, спец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альность по дипл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му)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Курирующая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сфера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Контактный т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 xml:space="preserve">лефон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Партийная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принадлежность</w:t>
            </w:r>
          </w:p>
        </w:tc>
      </w:tr>
      <w:tr w:rsidR="009B5E32" w:rsidRPr="008330E5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Глава сельского </w:t>
            </w:r>
            <w:r w:rsidRPr="008330E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 xml:space="preserve">Асланян Алексей </w:t>
            </w:r>
            <w:r w:rsidRPr="008330E5">
              <w:rPr>
                <w:sz w:val="24"/>
                <w:szCs w:val="24"/>
              </w:rPr>
              <w:lastRenderedPageBreak/>
              <w:t>Леонтьевич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15.03.1982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Брюховецкий</w:t>
            </w:r>
            <w:proofErr w:type="spellEnd"/>
            <w:r w:rsidRPr="008330E5">
              <w:rPr>
                <w:sz w:val="24"/>
                <w:szCs w:val="24"/>
              </w:rPr>
              <w:t xml:space="preserve"> агра</w:t>
            </w:r>
            <w:r w:rsidRPr="008330E5">
              <w:rPr>
                <w:sz w:val="24"/>
                <w:szCs w:val="24"/>
              </w:rPr>
              <w:t>р</w:t>
            </w:r>
            <w:r w:rsidRPr="008330E5">
              <w:rPr>
                <w:sz w:val="24"/>
                <w:szCs w:val="24"/>
              </w:rPr>
              <w:lastRenderedPageBreak/>
              <w:t>ный колледж, 2002 г., фермер – мене</w:t>
            </w:r>
            <w:r w:rsidRPr="008330E5">
              <w:rPr>
                <w:sz w:val="24"/>
                <w:szCs w:val="24"/>
              </w:rPr>
              <w:t>д</w:t>
            </w:r>
            <w:r w:rsidRPr="008330E5">
              <w:rPr>
                <w:sz w:val="24"/>
                <w:szCs w:val="24"/>
              </w:rPr>
              <w:t>жер.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pacing w:val="-4"/>
                <w:sz w:val="24"/>
                <w:szCs w:val="24"/>
              </w:rPr>
            </w:pPr>
            <w:r w:rsidRPr="008330E5">
              <w:rPr>
                <w:spacing w:val="-4"/>
                <w:sz w:val="24"/>
                <w:szCs w:val="24"/>
              </w:rPr>
              <w:lastRenderedPageBreak/>
              <w:t>Осуществляет реш</w:t>
            </w:r>
            <w:r w:rsidRPr="008330E5">
              <w:rPr>
                <w:spacing w:val="-4"/>
                <w:sz w:val="24"/>
                <w:szCs w:val="24"/>
              </w:rPr>
              <w:t>е</w:t>
            </w:r>
            <w:r w:rsidRPr="008330E5">
              <w:rPr>
                <w:spacing w:val="-4"/>
                <w:sz w:val="24"/>
                <w:szCs w:val="24"/>
              </w:rPr>
              <w:lastRenderedPageBreak/>
              <w:t>ние вопросов местн</w:t>
            </w:r>
            <w:r w:rsidRPr="008330E5">
              <w:rPr>
                <w:spacing w:val="-4"/>
                <w:sz w:val="24"/>
                <w:szCs w:val="24"/>
              </w:rPr>
              <w:t>о</w:t>
            </w:r>
            <w:r w:rsidRPr="008330E5">
              <w:rPr>
                <w:spacing w:val="-4"/>
                <w:sz w:val="24"/>
                <w:szCs w:val="24"/>
              </w:rPr>
              <w:t>го значения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37119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9184827189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 xml:space="preserve">Член партии «Единая </w:t>
            </w:r>
            <w:r w:rsidRPr="008330E5">
              <w:rPr>
                <w:sz w:val="24"/>
                <w:szCs w:val="24"/>
              </w:rPr>
              <w:lastRenderedPageBreak/>
              <w:t>Россия»</w:t>
            </w:r>
          </w:p>
        </w:tc>
      </w:tr>
      <w:tr w:rsidR="009B5E32" w:rsidRPr="008330E5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Свиридов Сергей Сергеевич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02.08.1988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Южно-Российский государственный университет экон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мики и сервиса, 2010 г., юриспруденция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Правовое обеспеч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 xml:space="preserve">ние </w:t>
            </w:r>
            <w:r w:rsidR="00710AC5" w:rsidRPr="008330E5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37142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9182520912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9C73BB">
        <w:trPr>
          <w:trHeight w:val="3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Кирсанова Нат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лья Анатольевна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20.11.70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C9331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</w:t>
            </w:r>
            <w:r w:rsidR="00C9331D" w:rsidRPr="008330E5">
              <w:rPr>
                <w:sz w:val="24"/>
                <w:szCs w:val="24"/>
              </w:rPr>
              <w:t>остовский госуда</w:t>
            </w:r>
            <w:r w:rsidR="00C9331D" w:rsidRPr="008330E5">
              <w:rPr>
                <w:sz w:val="24"/>
                <w:szCs w:val="24"/>
              </w:rPr>
              <w:t>р</w:t>
            </w:r>
            <w:r w:rsidR="00C9331D" w:rsidRPr="008330E5">
              <w:rPr>
                <w:sz w:val="24"/>
                <w:szCs w:val="24"/>
              </w:rPr>
              <w:t>ственный эконом</w:t>
            </w:r>
            <w:r w:rsidR="00C9331D" w:rsidRPr="008330E5">
              <w:rPr>
                <w:sz w:val="24"/>
                <w:szCs w:val="24"/>
              </w:rPr>
              <w:t>и</w:t>
            </w:r>
            <w:r w:rsidR="00C9331D" w:rsidRPr="008330E5">
              <w:rPr>
                <w:sz w:val="24"/>
                <w:szCs w:val="24"/>
              </w:rPr>
              <w:t>ческий университет</w:t>
            </w:r>
            <w:r w:rsidRPr="008330E5">
              <w:rPr>
                <w:sz w:val="24"/>
                <w:szCs w:val="24"/>
              </w:rPr>
              <w:t xml:space="preserve"> (РИНХ), 2007 г., прикладная инфо</w:t>
            </w:r>
            <w:r w:rsidRPr="008330E5">
              <w:rPr>
                <w:sz w:val="24"/>
                <w:szCs w:val="24"/>
              </w:rPr>
              <w:t>р</w:t>
            </w:r>
            <w:r w:rsidRPr="008330E5">
              <w:rPr>
                <w:sz w:val="24"/>
                <w:szCs w:val="24"/>
              </w:rPr>
              <w:t>матика в экономике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A622C3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Делопроизводство, кадровая работа, а</w:t>
            </w:r>
            <w:r w:rsidRPr="008330E5">
              <w:rPr>
                <w:sz w:val="24"/>
                <w:szCs w:val="24"/>
              </w:rPr>
              <w:t>д</w:t>
            </w:r>
            <w:r w:rsidRPr="008330E5">
              <w:rPr>
                <w:sz w:val="24"/>
                <w:szCs w:val="24"/>
              </w:rPr>
              <w:t>министративно-хозяйственная раб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та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37142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9182184910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03701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Колодко</w:t>
            </w:r>
            <w:proofErr w:type="spellEnd"/>
            <w:r w:rsidRPr="008330E5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26.07.1967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Краснодарская ак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демия Министерства внутренних дел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сийской Федерации, 2006 г. экономист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Бюджет поселения, экономика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37183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9189601518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037014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Финансист по д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ходам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Калугина Нина Ефимовна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11.01.1960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Аттестат о среднем образовании, 1979 г.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Сбор налогов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37142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9183369430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Инспектор ВУС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Никитина Оксана Александровна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23.02.1979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Краснодарский те</w:t>
            </w:r>
            <w:r w:rsidRPr="008330E5">
              <w:rPr>
                <w:sz w:val="24"/>
                <w:szCs w:val="24"/>
              </w:rPr>
              <w:t>х</w:t>
            </w:r>
            <w:r w:rsidRPr="008330E5">
              <w:rPr>
                <w:sz w:val="24"/>
                <w:szCs w:val="24"/>
              </w:rPr>
              <w:t>никум технологии, экономики и права им. А.А. Вяземск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го, 2007 г., правов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дение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Учет военнообяза</w:t>
            </w: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>ных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37142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9182518151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Старший бухгалтер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Алексеева Све</w:t>
            </w:r>
            <w:r w:rsidRPr="008330E5">
              <w:rPr>
                <w:sz w:val="24"/>
                <w:szCs w:val="24"/>
              </w:rPr>
              <w:t>т</w:t>
            </w:r>
            <w:r w:rsidRPr="008330E5">
              <w:rPr>
                <w:sz w:val="24"/>
                <w:szCs w:val="24"/>
              </w:rPr>
              <w:t>лана Владим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02.04.1975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Ростовский экон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мико-статистический ко</w:t>
            </w:r>
            <w:r w:rsidRPr="008330E5">
              <w:rPr>
                <w:sz w:val="24"/>
                <w:szCs w:val="24"/>
              </w:rPr>
              <w:t>л</w:t>
            </w:r>
            <w:r w:rsidRPr="008330E5">
              <w:rPr>
                <w:sz w:val="24"/>
                <w:szCs w:val="24"/>
              </w:rPr>
              <w:t>ледж, 1994 г., бу</w:t>
            </w:r>
            <w:r w:rsidRPr="008330E5">
              <w:rPr>
                <w:sz w:val="24"/>
                <w:szCs w:val="24"/>
              </w:rPr>
              <w:t>х</w:t>
            </w:r>
            <w:r w:rsidRPr="008330E5">
              <w:rPr>
                <w:sz w:val="24"/>
                <w:szCs w:val="24"/>
              </w:rPr>
              <w:t>галтер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Бюджет поселения, экономика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37183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9184327071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C73BB" w:rsidRPr="008330E5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BB" w:rsidRPr="008330E5" w:rsidRDefault="009C73BB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Pr="008330E5" w:rsidRDefault="009C73BB" w:rsidP="00952A8B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Pr="008330E5" w:rsidRDefault="009C73BB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Корсун</w:t>
            </w:r>
            <w:proofErr w:type="spellEnd"/>
            <w:r w:rsidRPr="008330E5">
              <w:rPr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Pr="008330E5" w:rsidRDefault="009C73BB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21.01.1991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Pr="008330E5" w:rsidRDefault="009C73BB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Аттестат о среднем общем образовании, 2008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Pr="008330E5" w:rsidRDefault="009C73BB" w:rsidP="00952A8B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Регистрация вход</w:t>
            </w:r>
            <w:r w:rsidRPr="008330E5">
              <w:rPr>
                <w:sz w:val="24"/>
                <w:szCs w:val="24"/>
              </w:rPr>
              <w:t>я</w:t>
            </w:r>
            <w:r w:rsidRPr="008330E5">
              <w:rPr>
                <w:sz w:val="24"/>
                <w:szCs w:val="24"/>
              </w:rPr>
              <w:t>щих и исходящих документов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Pr="008330E5" w:rsidRDefault="009C73BB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37142</w:t>
            </w:r>
          </w:p>
          <w:p w:rsidR="009C73BB" w:rsidRPr="008330E5" w:rsidRDefault="009C73BB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9186222339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BB" w:rsidRPr="008330E5" w:rsidRDefault="009C73B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C73BB" w:rsidRPr="008330E5" w:rsidRDefault="009C73BB">
      <w:pPr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br w:type="page"/>
      </w:r>
    </w:p>
    <w:p w:rsidR="009B5E32" w:rsidRPr="008330E5" w:rsidRDefault="009B5E32">
      <w:pPr>
        <w:numPr>
          <w:ilvl w:val="0"/>
          <w:numId w:val="17"/>
        </w:numPr>
        <w:tabs>
          <w:tab w:val="left" w:pos="284"/>
        </w:tabs>
        <w:ind w:hanging="222"/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lastRenderedPageBreak/>
        <w:t>СВЕДЕНИЯ ОБ ОРГАНАХ ТЕРРИТОРИАЛЬНОГО МЕСТНОГО САМОУПРАВЛЕНИЯ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ab/>
        <w:t>6.1. Информация о денежных средствах бюджета сельского поселения, используемых для поддержки деятельности органов ТОС</w:t>
      </w:r>
    </w:p>
    <w:p w:rsidR="009B5E32" w:rsidRPr="008330E5" w:rsidRDefault="009B5E32">
      <w:pPr>
        <w:tabs>
          <w:tab w:val="left" w:pos="284"/>
        </w:tabs>
        <w:ind w:left="142"/>
        <w:rPr>
          <w:b/>
          <w:sz w:val="24"/>
          <w:szCs w:val="24"/>
          <w:u w:val="single"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6682"/>
        <w:gridCol w:w="4504"/>
        <w:gridCol w:w="4224"/>
      </w:tblGrid>
      <w:tr w:rsidR="009B5E32" w:rsidRPr="008330E5">
        <w:trPr>
          <w:trHeight w:val="570"/>
        </w:trPr>
        <w:tc>
          <w:tcPr>
            <w:tcW w:w="6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Выделение сре</w:t>
            </w:r>
            <w:proofErr w:type="gramStart"/>
            <w:r w:rsidRPr="008330E5">
              <w:rPr>
                <w:sz w:val="24"/>
                <w:szCs w:val="24"/>
              </w:rPr>
              <w:t>дств в б</w:t>
            </w:r>
            <w:proofErr w:type="gramEnd"/>
            <w:r w:rsidRPr="008330E5">
              <w:rPr>
                <w:sz w:val="24"/>
                <w:szCs w:val="24"/>
              </w:rPr>
              <w:t xml:space="preserve">юджете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для компенсационных выплат руководителям органов ТОС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(руб.)</w:t>
            </w:r>
          </w:p>
        </w:tc>
        <w:tc>
          <w:tcPr>
            <w:tcW w:w="8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Размер компенсационных выплат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руководителям органов ТОС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(на 1 чел. в мес. руб.)</w:t>
            </w:r>
          </w:p>
        </w:tc>
      </w:tr>
      <w:tr w:rsidR="009B5E32" w:rsidRPr="008330E5">
        <w:trPr>
          <w:trHeight w:val="201"/>
        </w:trPr>
        <w:tc>
          <w:tcPr>
            <w:tcW w:w="6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0"/>
              </w:rPr>
            </w:pPr>
            <w:r w:rsidRPr="008330E5">
              <w:rPr>
                <w:sz w:val="20"/>
              </w:rPr>
              <w:t>минимальная выплата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0"/>
              </w:rPr>
            </w:pPr>
            <w:r w:rsidRPr="008330E5">
              <w:rPr>
                <w:sz w:val="20"/>
              </w:rPr>
              <w:t>максимальная выплата</w:t>
            </w:r>
          </w:p>
        </w:tc>
      </w:tr>
      <w:tr w:rsidR="009B5E32" w:rsidRPr="008330E5">
        <w:trPr>
          <w:trHeight w:val="340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3C7D84" w:rsidP="007F172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1104</w:t>
            </w:r>
            <w:r w:rsidR="009B5E32" w:rsidRPr="008330E5">
              <w:rPr>
                <w:sz w:val="24"/>
                <w:szCs w:val="24"/>
              </w:rPr>
              <w:t>00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3C7D84" w:rsidP="007F172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230</w:t>
            </w:r>
            <w:r w:rsidR="006535BF" w:rsidRPr="008330E5">
              <w:rPr>
                <w:sz w:val="24"/>
                <w:szCs w:val="24"/>
              </w:rPr>
              <w:t>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3C7D84" w:rsidP="007F172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230</w:t>
            </w:r>
            <w:r w:rsidR="006535BF" w:rsidRPr="008330E5">
              <w:rPr>
                <w:sz w:val="24"/>
                <w:szCs w:val="24"/>
              </w:rPr>
              <w:t>0</w:t>
            </w:r>
          </w:p>
        </w:tc>
      </w:tr>
    </w:tbl>
    <w:p w:rsidR="009B5E32" w:rsidRPr="008330E5" w:rsidRDefault="009B5E32">
      <w:pPr>
        <w:tabs>
          <w:tab w:val="left" w:pos="284"/>
        </w:tabs>
        <w:ind w:left="142"/>
        <w:rPr>
          <w:b/>
          <w:sz w:val="24"/>
          <w:szCs w:val="24"/>
          <w:u w:val="single"/>
        </w:rPr>
      </w:pPr>
    </w:p>
    <w:p w:rsidR="009B5E32" w:rsidRPr="008330E5" w:rsidRDefault="009B5E32" w:rsidP="0071012A">
      <w:pPr>
        <w:numPr>
          <w:ilvl w:val="1"/>
          <w:numId w:val="17"/>
        </w:numPr>
        <w:tabs>
          <w:tab w:val="left" w:pos="280"/>
        </w:tabs>
        <w:ind w:left="280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 xml:space="preserve">6.2. </w:t>
      </w:r>
      <w:r w:rsidR="006D3F1D" w:rsidRPr="008330E5">
        <w:rPr>
          <w:b/>
          <w:sz w:val="24"/>
          <w:szCs w:val="24"/>
        </w:rPr>
        <w:t>Границы</w:t>
      </w:r>
      <w:r w:rsidRPr="008330E5">
        <w:rPr>
          <w:b/>
          <w:sz w:val="24"/>
          <w:szCs w:val="24"/>
        </w:rPr>
        <w:t xml:space="preserve"> органов ТОС</w:t>
      </w:r>
    </w:p>
    <w:p w:rsidR="009B5E32" w:rsidRPr="008330E5" w:rsidRDefault="009B5E32">
      <w:pPr>
        <w:tabs>
          <w:tab w:val="left" w:pos="284"/>
        </w:tabs>
        <w:ind w:left="142"/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865"/>
        <w:gridCol w:w="1680"/>
        <w:gridCol w:w="1540"/>
        <w:gridCol w:w="1540"/>
        <w:gridCol w:w="9115"/>
      </w:tblGrid>
      <w:tr w:rsidR="009B5E32" w:rsidRPr="008330E5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мер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>орг</w:t>
            </w:r>
            <w:r w:rsidRPr="008330E5">
              <w:rPr>
                <w:b w:val="0"/>
                <w:sz w:val="24"/>
                <w:szCs w:val="24"/>
              </w:rPr>
              <w:t>а</w:t>
            </w:r>
            <w:r w:rsidRPr="008330E5">
              <w:rPr>
                <w:b w:val="0"/>
                <w:sz w:val="24"/>
                <w:szCs w:val="24"/>
              </w:rPr>
              <w:t>нов ТОС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Форма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организации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органов ТОС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Реквизиты НПА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 деятельн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сти органов ТОС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Реквизиты НПА </w:t>
            </w:r>
            <w:proofErr w:type="gramStart"/>
            <w:r w:rsidRPr="008330E5">
              <w:rPr>
                <w:sz w:val="24"/>
                <w:szCs w:val="24"/>
              </w:rPr>
              <w:t>об</w:t>
            </w:r>
            <w:proofErr w:type="gramEnd"/>
            <w:r w:rsidRPr="008330E5">
              <w:rPr>
                <w:sz w:val="24"/>
                <w:szCs w:val="24"/>
              </w:rPr>
              <w:t xml:space="preserve">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>утвержд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нии</w:t>
            </w:r>
            <w:proofErr w:type="gramEnd"/>
            <w:r w:rsidRPr="008330E5">
              <w:rPr>
                <w:sz w:val="24"/>
                <w:szCs w:val="24"/>
              </w:rPr>
              <w:t xml:space="preserve"> границ органов ТОС</w:t>
            </w:r>
          </w:p>
        </w:tc>
        <w:tc>
          <w:tcPr>
            <w:tcW w:w="9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Границы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органов ТОС</w:t>
            </w:r>
          </w:p>
        </w:tc>
      </w:tr>
      <w:tr w:rsidR="009B5E32" w:rsidRPr="008330E5">
        <w:trPr>
          <w:trHeight w:val="49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 w:rsidRPr="008330E5" w:rsidTr="00CF4F8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CF4F83">
            <w:pPr>
              <w:numPr>
                <w:ilvl w:val="0"/>
                <w:numId w:val="1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Квартальный комитет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решение Совета №16 п.7 от 29.06.2007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решение Совета №16 п.7 от 29.06.2007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с. Калинино, поселок Кубанская степь: ул. Набережная</w:t>
            </w:r>
          </w:p>
        </w:tc>
      </w:tr>
      <w:tr w:rsidR="009B5E32" w:rsidRPr="008330E5" w:rsidTr="00CF4F8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CF4F83">
            <w:pPr>
              <w:numPr>
                <w:ilvl w:val="0"/>
                <w:numId w:val="1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степь: ул. Центральная, ул. Почтовая, ул. Степная</w:t>
            </w:r>
          </w:p>
        </w:tc>
      </w:tr>
      <w:tr w:rsidR="009B5E32" w:rsidRPr="008330E5" w:rsidTr="00CF4F8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CF4F83">
            <w:pPr>
              <w:numPr>
                <w:ilvl w:val="0"/>
                <w:numId w:val="1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>п. Кубанская степь: ул. Фестивальная, ул. 40 лет Победы, Школьная, Садовая</w:t>
            </w:r>
            <w:proofErr w:type="gramEnd"/>
          </w:p>
        </w:tc>
      </w:tr>
      <w:tr w:rsidR="009B5E32" w:rsidRPr="008330E5" w:rsidTr="00CF4F8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CF4F83">
            <w:pPr>
              <w:numPr>
                <w:ilvl w:val="0"/>
                <w:numId w:val="1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BA770A" w:rsidP="00BA770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</w:t>
            </w:r>
            <w:r w:rsidR="009B5E32" w:rsidRPr="008330E5">
              <w:rPr>
                <w:sz w:val="24"/>
                <w:szCs w:val="24"/>
              </w:rPr>
              <w:t>оселок Степной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  <w:u w:val="single"/>
        </w:rPr>
      </w:pPr>
    </w:p>
    <w:p w:rsidR="009B5E32" w:rsidRPr="008330E5" w:rsidRDefault="009B5E32">
      <w:pPr>
        <w:tabs>
          <w:tab w:val="left" w:pos="284"/>
        </w:tabs>
        <w:ind w:firstLine="280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6.3. Руководители органов ТОС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725"/>
        <w:gridCol w:w="2520"/>
        <w:gridCol w:w="1124"/>
        <w:gridCol w:w="2236"/>
        <w:gridCol w:w="2102"/>
        <w:gridCol w:w="1678"/>
        <w:gridCol w:w="1960"/>
        <w:gridCol w:w="2395"/>
      </w:tblGrid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№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мер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ТОС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>руководителя органа ТОС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рожд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Домашний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Паспортные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данные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ИНН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СНИЛС</w:t>
            </w:r>
          </w:p>
          <w:p w:rsidR="009B5E32" w:rsidRPr="008330E5" w:rsidRDefault="009B5E3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 w:rsidTr="003113A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113A1">
            <w:pPr>
              <w:numPr>
                <w:ilvl w:val="0"/>
                <w:numId w:val="20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03701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Красильникова Анна Петровна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56627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28</w:t>
            </w:r>
            <w:r w:rsidR="009B5E32" w:rsidRPr="008330E5">
              <w:rPr>
                <w:sz w:val="24"/>
                <w:szCs w:val="24"/>
              </w:rPr>
              <w:t>.</w:t>
            </w:r>
            <w:r w:rsidR="006C6AC9" w:rsidRPr="008330E5">
              <w:rPr>
                <w:sz w:val="24"/>
                <w:szCs w:val="24"/>
              </w:rPr>
              <w:t>1</w:t>
            </w:r>
            <w:r w:rsidRPr="008330E5">
              <w:rPr>
                <w:sz w:val="24"/>
                <w:szCs w:val="24"/>
              </w:rPr>
              <w:t>0</w:t>
            </w:r>
            <w:r w:rsidR="009B5E32" w:rsidRPr="008330E5">
              <w:rPr>
                <w:sz w:val="24"/>
                <w:szCs w:val="24"/>
              </w:rPr>
              <w:t>.</w:t>
            </w:r>
          </w:p>
          <w:p w:rsidR="009B5E32" w:rsidRPr="008330E5" w:rsidRDefault="009B5E32" w:rsidP="0056627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19</w:t>
            </w:r>
            <w:r w:rsidR="0056627F" w:rsidRPr="008330E5">
              <w:rPr>
                <w:sz w:val="24"/>
                <w:szCs w:val="24"/>
              </w:rPr>
              <w:t>80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Pr="008330E5" w:rsidRDefault="00037014" w:rsidP="006C6AC9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</w:t>
            </w:r>
            <w:r w:rsidR="006C6AC9" w:rsidRPr="008330E5">
              <w:rPr>
                <w:sz w:val="24"/>
                <w:szCs w:val="24"/>
              </w:rPr>
              <w:t xml:space="preserve">. </w:t>
            </w:r>
            <w:r w:rsidRPr="008330E5">
              <w:rPr>
                <w:sz w:val="24"/>
                <w:szCs w:val="24"/>
              </w:rPr>
              <w:t>Кубанская Степь</w:t>
            </w:r>
            <w:r w:rsidR="006C6AC9" w:rsidRPr="008330E5">
              <w:rPr>
                <w:sz w:val="24"/>
                <w:szCs w:val="24"/>
              </w:rPr>
              <w:t xml:space="preserve">, ул. </w:t>
            </w:r>
            <w:r w:rsidRPr="008330E5">
              <w:rPr>
                <w:sz w:val="24"/>
                <w:szCs w:val="24"/>
              </w:rPr>
              <w:t>Наб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реж</w:t>
            </w:r>
            <w:r w:rsidR="006C6AC9" w:rsidRPr="008330E5">
              <w:rPr>
                <w:sz w:val="24"/>
                <w:szCs w:val="24"/>
              </w:rPr>
              <w:t>ная, д. 1</w:t>
            </w:r>
            <w:r w:rsidR="0056627F" w:rsidRPr="008330E5">
              <w:rPr>
                <w:sz w:val="24"/>
                <w:szCs w:val="24"/>
              </w:rPr>
              <w:t>3</w:t>
            </w:r>
          </w:p>
          <w:p w:rsidR="009B5E32" w:rsidRPr="008330E5" w:rsidRDefault="009B5E32" w:rsidP="00043A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Pr="008330E5" w:rsidRDefault="006C6AC9" w:rsidP="006C6AC9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03</w:t>
            </w:r>
            <w:r w:rsidR="0056627F" w:rsidRPr="008330E5">
              <w:rPr>
                <w:sz w:val="24"/>
                <w:szCs w:val="24"/>
              </w:rPr>
              <w:t>04</w:t>
            </w:r>
            <w:r w:rsidRPr="008330E5">
              <w:rPr>
                <w:sz w:val="24"/>
                <w:szCs w:val="24"/>
              </w:rPr>
              <w:t xml:space="preserve"> </w:t>
            </w:r>
            <w:r w:rsidR="0056627F" w:rsidRPr="008330E5">
              <w:rPr>
                <w:sz w:val="24"/>
                <w:szCs w:val="24"/>
              </w:rPr>
              <w:t>785279</w:t>
            </w:r>
          </w:p>
          <w:p w:rsidR="006C6AC9" w:rsidRPr="008330E5" w:rsidRDefault="0056627F" w:rsidP="006C6AC9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24</w:t>
            </w:r>
            <w:r w:rsidR="006C6AC9" w:rsidRPr="008330E5">
              <w:rPr>
                <w:sz w:val="24"/>
                <w:szCs w:val="24"/>
              </w:rPr>
              <w:t>.0</w:t>
            </w:r>
            <w:r w:rsidRPr="008330E5">
              <w:rPr>
                <w:sz w:val="24"/>
                <w:szCs w:val="24"/>
              </w:rPr>
              <w:t>9</w:t>
            </w:r>
            <w:r w:rsidR="006C6AC9" w:rsidRPr="008330E5">
              <w:rPr>
                <w:sz w:val="24"/>
                <w:szCs w:val="24"/>
              </w:rPr>
              <w:t>.200</w:t>
            </w:r>
            <w:r w:rsidRPr="008330E5">
              <w:rPr>
                <w:sz w:val="24"/>
                <w:szCs w:val="24"/>
              </w:rPr>
              <w:t>3</w:t>
            </w:r>
          </w:p>
          <w:p w:rsidR="009B5E32" w:rsidRPr="008330E5" w:rsidRDefault="009B5E32" w:rsidP="00043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56627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23340</w:t>
            </w:r>
            <w:r w:rsidR="00920D6D" w:rsidRPr="008330E5">
              <w:rPr>
                <w:sz w:val="24"/>
                <w:szCs w:val="24"/>
              </w:rPr>
              <w:t>3</w:t>
            </w:r>
            <w:r w:rsidR="0056627F" w:rsidRPr="008330E5">
              <w:rPr>
                <w:sz w:val="24"/>
                <w:szCs w:val="24"/>
              </w:rPr>
              <w:t>941995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56627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</w:t>
            </w:r>
            <w:r w:rsidR="0056627F" w:rsidRPr="008330E5">
              <w:rPr>
                <w:sz w:val="24"/>
                <w:szCs w:val="24"/>
              </w:rPr>
              <w:t>8</w:t>
            </w:r>
            <w:r w:rsidR="00043A4D" w:rsidRPr="008330E5">
              <w:rPr>
                <w:sz w:val="24"/>
                <w:szCs w:val="24"/>
              </w:rPr>
              <w:t>3</w:t>
            </w:r>
            <w:r w:rsidRPr="008330E5">
              <w:rPr>
                <w:sz w:val="24"/>
                <w:szCs w:val="24"/>
              </w:rPr>
              <w:t>-</w:t>
            </w:r>
            <w:r w:rsidR="0056627F" w:rsidRPr="008330E5">
              <w:rPr>
                <w:sz w:val="24"/>
                <w:szCs w:val="24"/>
              </w:rPr>
              <w:t>549</w:t>
            </w:r>
            <w:r w:rsidRPr="008330E5">
              <w:rPr>
                <w:sz w:val="24"/>
                <w:szCs w:val="24"/>
              </w:rPr>
              <w:t>-</w:t>
            </w:r>
            <w:r w:rsidR="0056627F" w:rsidRPr="008330E5">
              <w:rPr>
                <w:sz w:val="24"/>
                <w:szCs w:val="24"/>
              </w:rPr>
              <w:t>510</w:t>
            </w:r>
            <w:r w:rsidRPr="008330E5">
              <w:rPr>
                <w:sz w:val="24"/>
                <w:szCs w:val="24"/>
              </w:rPr>
              <w:t>-</w:t>
            </w:r>
            <w:r w:rsidR="0056627F" w:rsidRPr="008330E5">
              <w:rPr>
                <w:sz w:val="24"/>
                <w:szCs w:val="24"/>
              </w:rPr>
              <w:t>87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6C6AC9" w:rsidP="0020172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98</w:t>
            </w:r>
            <w:r w:rsidR="0020172C" w:rsidRPr="008330E5">
              <w:rPr>
                <w:sz w:val="24"/>
                <w:szCs w:val="24"/>
              </w:rPr>
              <w:t>98015992</w:t>
            </w:r>
          </w:p>
        </w:tc>
      </w:tr>
      <w:tr w:rsidR="009B5E32" w:rsidRPr="008330E5" w:rsidTr="003113A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113A1">
            <w:pPr>
              <w:numPr>
                <w:ilvl w:val="0"/>
                <w:numId w:val="20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043A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Мурыкина</w:t>
            </w:r>
            <w:proofErr w:type="spellEnd"/>
            <w:r w:rsidRPr="008330E5">
              <w:rPr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043A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</w:t>
            </w:r>
            <w:r w:rsidR="009B5E32" w:rsidRPr="008330E5">
              <w:rPr>
                <w:sz w:val="24"/>
                <w:szCs w:val="24"/>
              </w:rPr>
              <w:t>.0</w:t>
            </w:r>
            <w:r w:rsidRPr="008330E5">
              <w:rPr>
                <w:sz w:val="24"/>
                <w:szCs w:val="24"/>
              </w:rPr>
              <w:t>8</w:t>
            </w:r>
            <w:r w:rsidR="009B5E32" w:rsidRPr="008330E5">
              <w:rPr>
                <w:sz w:val="24"/>
                <w:szCs w:val="24"/>
              </w:rPr>
              <w:t>.</w:t>
            </w:r>
          </w:p>
          <w:p w:rsidR="009B5E32" w:rsidRPr="008330E5" w:rsidRDefault="009B5E32" w:rsidP="00043A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196</w:t>
            </w:r>
            <w:r w:rsidR="00043A4D" w:rsidRPr="008330E5"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поселок Кубанская </w:t>
            </w:r>
            <w:r w:rsidR="00CE1097"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 xml:space="preserve">тепь ул. </w:t>
            </w:r>
            <w:r w:rsidR="00043A4D" w:rsidRPr="008330E5">
              <w:rPr>
                <w:sz w:val="24"/>
                <w:szCs w:val="24"/>
              </w:rPr>
              <w:t>Це</w:t>
            </w:r>
            <w:r w:rsidR="00043A4D" w:rsidRPr="008330E5">
              <w:rPr>
                <w:sz w:val="24"/>
                <w:szCs w:val="24"/>
              </w:rPr>
              <w:t>н</w:t>
            </w:r>
            <w:r w:rsidR="00043A4D" w:rsidRPr="008330E5">
              <w:rPr>
                <w:sz w:val="24"/>
                <w:szCs w:val="24"/>
              </w:rPr>
              <w:t>тральн</w:t>
            </w:r>
            <w:r w:rsidRPr="008330E5">
              <w:rPr>
                <w:sz w:val="24"/>
                <w:szCs w:val="24"/>
              </w:rPr>
              <w:t>ая</w:t>
            </w:r>
            <w:r w:rsidR="00392135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</w:t>
            </w:r>
            <w:r w:rsidR="00392135" w:rsidRPr="008330E5">
              <w:rPr>
                <w:sz w:val="24"/>
                <w:szCs w:val="24"/>
              </w:rPr>
              <w:t>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030</w:t>
            </w:r>
            <w:r w:rsidR="00392135" w:rsidRPr="008330E5">
              <w:rPr>
                <w:sz w:val="24"/>
                <w:szCs w:val="24"/>
              </w:rPr>
              <w:t>6</w:t>
            </w:r>
            <w:r w:rsidRPr="008330E5">
              <w:rPr>
                <w:sz w:val="24"/>
                <w:szCs w:val="24"/>
              </w:rPr>
              <w:t xml:space="preserve"> </w:t>
            </w:r>
            <w:r w:rsidR="00392135" w:rsidRPr="008330E5">
              <w:rPr>
                <w:sz w:val="24"/>
                <w:szCs w:val="24"/>
              </w:rPr>
              <w:t>276849</w:t>
            </w:r>
          </w:p>
          <w:p w:rsidR="009B5E32" w:rsidRPr="008330E5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392135" w:rsidRPr="008330E5">
              <w:rPr>
                <w:sz w:val="24"/>
                <w:szCs w:val="24"/>
              </w:rPr>
              <w:t>7</w:t>
            </w:r>
            <w:r w:rsidRPr="008330E5">
              <w:rPr>
                <w:sz w:val="24"/>
                <w:szCs w:val="24"/>
              </w:rPr>
              <w:t>.0</w:t>
            </w:r>
            <w:r w:rsidR="00392135" w:rsidRPr="008330E5">
              <w:rPr>
                <w:sz w:val="24"/>
                <w:szCs w:val="24"/>
              </w:rPr>
              <w:t>8</w:t>
            </w:r>
            <w:r w:rsidRPr="008330E5">
              <w:rPr>
                <w:sz w:val="24"/>
                <w:szCs w:val="24"/>
              </w:rPr>
              <w:t>.20</w:t>
            </w:r>
            <w:r w:rsidR="00392135" w:rsidRPr="008330E5">
              <w:rPr>
                <w:sz w:val="24"/>
                <w:szCs w:val="24"/>
              </w:rPr>
              <w:t>06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233401</w:t>
            </w:r>
            <w:r w:rsidR="00392135" w:rsidRPr="008330E5">
              <w:rPr>
                <w:sz w:val="24"/>
                <w:szCs w:val="24"/>
              </w:rPr>
              <w:t>731907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</w:t>
            </w:r>
            <w:r w:rsidR="00392135" w:rsidRPr="008330E5">
              <w:rPr>
                <w:sz w:val="24"/>
                <w:szCs w:val="24"/>
              </w:rPr>
              <w:t>07</w:t>
            </w:r>
            <w:r w:rsidRPr="008330E5">
              <w:rPr>
                <w:sz w:val="24"/>
                <w:szCs w:val="24"/>
              </w:rPr>
              <w:t>-</w:t>
            </w:r>
            <w:r w:rsidR="00392135" w:rsidRPr="008330E5">
              <w:rPr>
                <w:sz w:val="24"/>
                <w:szCs w:val="24"/>
              </w:rPr>
              <w:t>449</w:t>
            </w:r>
            <w:r w:rsidRPr="008330E5">
              <w:rPr>
                <w:sz w:val="24"/>
                <w:szCs w:val="24"/>
              </w:rPr>
              <w:t>-</w:t>
            </w:r>
            <w:r w:rsidR="00392135" w:rsidRPr="008330E5">
              <w:rPr>
                <w:sz w:val="24"/>
                <w:szCs w:val="24"/>
              </w:rPr>
              <w:t>983</w:t>
            </w:r>
            <w:r w:rsidRPr="008330E5">
              <w:rPr>
                <w:sz w:val="24"/>
                <w:szCs w:val="24"/>
              </w:rPr>
              <w:t>-</w:t>
            </w:r>
            <w:r w:rsidR="00392135" w:rsidRPr="008330E5">
              <w:rPr>
                <w:sz w:val="24"/>
                <w:szCs w:val="24"/>
              </w:rPr>
              <w:t>74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9213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</w:t>
            </w:r>
            <w:r w:rsidR="00392135" w:rsidRPr="008330E5">
              <w:rPr>
                <w:sz w:val="24"/>
                <w:szCs w:val="24"/>
              </w:rPr>
              <w:t>6840481</w:t>
            </w:r>
          </w:p>
        </w:tc>
      </w:tr>
      <w:tr w:rsidR="009B5E32" w:rsidRPr="008330E5" w:rsidTr="003113A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113A1">
            <w:pPr>
              <w:numPr>
                <w:ilvl w:val="0"/>
                <w:numId w:val="20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Ермашенко</w:t>
            </w:r>
            <w:proofErr w:type="spellEnd"/>
            <w:r w:rsidRPr="008330E5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18.04.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1955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CE109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поселок Кубанская </w:t>
            </w:r>
            <w:r w:rsidR="00CE1097"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тепь ул. Школ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>ная</w:t>
            </w:r>
            <w:r w:rsidR="00392135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2 кв.2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0303 107809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15.07.2002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233401890872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007-450-100-00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37267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9182774818</w:t>
            </w:r>
          </w:p>
        </w:tc>
      </w:tr>
      <w:tr w:rsidR="009B5E32" w:rsidRPr="008330E5" w:rsidTr="003113A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113A1">
            <w:pPr>
              <w:numPr>
                <w:ilvl w:val="0"/>
                <w:numId w:val="20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Катышева Галина Ивановна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20</w:t>
            </w:r>
            <w:r w:rsidR="009B5E32" w:rsidRPr="008330E5">
              <w:rPr>
                <w:sz w:val="24"/>
                <w:szCs w:val="24"/>
              </w:rPr>
              <w:t>.0</w:t>
            </w:r>
            <w:r w:rsidRPr="008330E5">
              <w:rPr>
                <w:sz w:val="24"/>
                <w:szCs w:val="24"/>
              </w:rPr>
              <w:t>5</w:t>
            </w:r>
            <w:r w:rsidR="009B5E32" w:rsidRPr="008330E5">
              <w:rPr>
                <w:sz w:val="24"/>
                <w:szCs w:val="24"/>
              </w:rPr>
              <w:t>.</w:t>
            </w:r>
          </w:p>
          <w:p w:rsidR="009B5E32" w:rsidRPr="008330E5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19</w:t>
            </w:r>
            <w:r w:rsidR="00392135" w:rsidRPr="008330E5">
              <w:rPr>
                <w:sz w:val="24"/>
                <w:szCs w:val="24"/>
              </w:rPr>
              <w:t>60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поселок Степной ул. </w:t>
            </w:r>
            <w:proofErr w:type="gramStart"/>
            <w:r w:rsidR="00392135" w:rsidRPr="008330E5">
              <w:rPr>
                <w:sz w:val="24"/>
                <w:szCs w:val="24"/>
              </w:rPr>
              <w:t>Молодежн</w:t>
            </w:r>
            <w:r w:rsidRPr="008330E5">
              <w:rPr>
                <w:sz w:val="24"/>
                <w:szCs w:val="24"/>
              </w:rPr>
              <w:t>ая</w:t>
            </w:r>
            <w:proofErr w:type="gramEnd"/>
            <w:r w:rsidR="00392135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</w:t>
            </w:r>
            <w:r w:rsidR="00392135" w:rsidRPr="008330E5">
              <w:rPr>
                <w:sz w:val="24"/>
                <w:szCs w:val="24"/>
              </w:rPr>
              <w:t>7</w:t>
            </w:r>
            <w:r w:rsidRPr="008330E5">
              <w:rPr>
                <w:sz w:val="24"/>
                <w:szCs w:val="24"/>
              </w:rPr>
              <w:t xml:space="preserve"> кв.1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030</w:t>
            </w:r>
            <w:r w:rsidR="00392135" w:rsidRPr="008330E5">
              <w:rPr>
                <w:sz w:val="24"/>
                <w:szCs w:val="24"/>
              </w:rPr>
              <w:t>5</w:t>
            </w:r>
            <w:r w:rsidRPr="008330E5">
              <w:rPr>
                <w:sz w:val="24"/>
                <w:szCs w:val="24"/>
              </w:rPr>
              <w:t xml:space="preserve"> </w:t>
            </w:r>
            <w:r w:rsidR="00392135" w:rsidRPr="008330E5">
              <w:rPr>
                <w:sz w:val="24"/>
                <w:szCs w:val="24"/>
              </w:rPr>
              <w:t>898133</w:t>
            </w:r>
          </w:p>
          <w:p w:rsidR="009B5E32" w:rsidRPr="008330E5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392135" w:rsidRPr="008330E5">
              <w:rPr>
                <w:sz w:val="24"/>
                <w:szCs w:val="24"/>
              </w:rPr>
              <w:t>4</w:t>
            </w:r>
            <w:r w:rsidRPr="008330E5">
              <w:rPr>
                <w:sz w:val="24"/>
                <w:szCs w:val="24"/>
              </w:rPr>
              <w:t>.0</w:t>
            </w:r>
            <w:r w:rsidR="00392135" w:rsidRPr="008330E5">
              <w:rPr>
                <w:sz w:val="24"/>
                <w:szCs w:val="24"/>
              </w:rPr>
              <w:t>6</w:t>
            </w:r>
            <w:r w:rsidRPr="008330E5">
              <w:rPr>
                <w:sz w:val="24"/>
                <w:szCs w:val="24"/>
              </w:rPr>
              <w:t>.200</w:t>
            </w:r>
            <w:r w:rsidR="00392135" w:rsidRPr="008330E5"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00189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23340</w:t>
            </w:r>
            <w:r w:rsidR="00001899" w:rsidRPr="008330E5">
              <w:rPr>
                <w:sz w:val="24"/>
                <w:szCs w:val="24"/>
              </w:rPr>
              <w:t>0637901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00189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</w:t>
            </w:r>
            <w:r w:rsidR="00001899" w:rsidRPr="008330E5">
              <w:rPr>
                <w:sz w:val="24"/>
                <w:szCs w:val="24"/>
              </w:rPr>
              <w:t>03</w:t>
            </w:r>
            <w:r w:rsidRPr="008330E5">
              <w:rPr>
                <w:sz w:val="24"/>
                <w:szCs w:val="24"/>
              </w:rPr>
              <w:t>-</w:t>
            </w:r>
            <w:r w:rsidR="00001899" w:rsidRPr="008330E5">
              <w:rPr>
                <w:sz w:val="24"/>
                <w:szCs w:val="24"/>
              </w:rPr>
              <w:t>285</w:t>
            </w:r>
            <w:r w:rsidRPr="008330E5">
              <w:rPr>
                <w:sz w:val="24"/>
                <w:szCs w:val="24"/>
              </w:rPr>
              <w:t>-</w:t>
            </w:r>
            <w:r w:rsidR="00001899" w:rsidRPr="008330E5">
              <w:rPr>
                <w:sz w:val="24"/>
                <w:szCs w:val="24"/>
              </w:rPr>
              <w:t>425</w:t>
            </w:r>
            <w:r w:rsidRPr="008330E5">
              <w:rPr>
                <w:sz w:val="24"/>
                <w:szCs w:val="24"/>
              </w:rPr>
              <w:t>-1</w:t>
            </w:r>
            <w:r w:rsidR="00001899" w:rsidRPr="008330E5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A14" w:rsidRPr="008330E5" w:rsidRDefault="00DB3A1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39902</w:t>
            </w:r>
          </w:p>
          <w:p w:rsidR="009B5E32" w:rsidRPr="008330E5" w:rsidRDefault="00DB3A1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9183901186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ind w:left="142"/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t xml:space="preserve">7. СВЕДЕНИЯ ОБ УЧАСТКОВЫХ УПОЛНОМОЧЕННЫХ ПОЛИЦИИ, ОСУЩЕСТВЛЯЮЩИХ СВОЮ ДЕЯТЕЛЬНОСТЬ </w:t>
      </w:r>
      <w:proofErr w:type="gramStart"/>
      <w:r w:rsidRPr="008330E5">
        <w:rPr>
          <w:b/>
          <w:sz w:val="24"/>
          <w:szCs w:val="24"/>
          <w:u w:val="single"/>
        </w:rPr>
        <w:t>НА</w:t>
      </w:r>
      <w:proofErr w:type="gramEnd"/>
    </w:p>
    <w:p w:rsidR="009B5E32" w:rsidRPr="008330E5" w:rsidRDefault="009B5E32">
      <w:pPr>
        <w:tabs>
          <w:tab w:val="left" w:pos="284"/>
        </w:tabs>
        <w:ind w:left="142"/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t>ТЕРРИТРИИИ КУБАНСКОСТЕПНОГО_СЕЛЬСКОГО ПОСЕЛЕНИЯ</w:t>
      </w:r>
    </w:p>
    <w:p w:rsidR="009B5E32" w:rsidRPr="008330E5" w:rsidRDefault="009B5E32">
      <w:pPr>
        <w:tabs>
          <w:tab w:val="left" w:pos="284"/>
        </w:tabs>
        <w:ind w:left="142"/>
        <w:rPr>
          <w:b/>
          <w:sz w:val="24"/>
          <w:szCs w:val="24"/>
        </w:rPr>
      </w:pPr>
    </w:p>
    <w:tbl>
      <w:tblPr>
        <w:tblW w:w="15415" w:type="dxa"/>
        <w:tblInd w:w="241" w:type="dxa"/>
        <w:tblLayout w:type="fixed"/>
        <w:tblLook w:val="0000"/>
      </w:tblPr>
      <w:tblGrid>
        <w:gridCol w:w="675"/>
        <w:gridCol w:w="2453"/>
        <w:gridCol w:w="1417"/>
        <w:gridCol w:w="2977"/>
        <w:gridCol w:w="3398"/>
        <w:gridCol w:w="2555"/>
        <w:gridCol w:w="1940"/>
      </w:tblGrid>
      <w:tr w:rsidR="009B5E32" w:rsidRPr="008330E5" w:rsidTr="005A38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участкового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уполномоченного полиции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snapToGrid w:val="0"/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Дата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рождения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Границы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участка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Время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приема граждан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Адрес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пункта полиции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 w:rsidTr="000611C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0611C1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C0510" w:rsidP="006F514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Сай</w:t>
            </w:r>
            <w:proofErr w:type="spellEnd"/>
            <w:r w:rsidRPr="008330E5">
              <w:rPr>
                <w:sz w:val="24"/>
                <w:szCs w:val="24"/>
              </w:rPr>
              <w:t xml:space="preserve"> Николай Ан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тольевич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C0510" w:rsidP="009C051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22</w:t>
            </w:r>
            <w:r w:rsidR="009B5E32" w:rsidRPr="008330E5">
              <w:rPr>
                <w:sz w:val="24"/>
                <w:szCs w:val="24"/>
              </w:rPr>
              <w:t>.</w:t>
            </w:r>
            <w:r w:rsidRPr="008330E5">
              <w:rPr>
                <w:sz w:val="24"/>
                <w:szCs w:val="24"/>
              </w:rPr>
              <w:t>05</w:t>
            </w:r>
            <w:r w:rsidR="009B5E32" w:rsidRPr="008330E5">
              <w:rPr>
                <w:sz w:val="24"/>
                <w:szCs w:val="24"/>
              </w:rPr>
              <w:t>.19</w:t>
            </w:r>
            <w:r w:rsidRPr="008330E5">
              <w:rPr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D5" w:rsidRPr="008330E5" w:rsidRDefault="009B5E32" w:rsidP="00F24BD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</w:t>
            </w:r>
            <w:r w:rsidR="00F24BD5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 xml:space="preserve">Кубанская Степь, </w:t>
            </w:r>
          </w:p>
          <w:p w:rsidR="009B5E32" w:rsidRPr="008330E5" w:rsidRDefault="009B5E32" w:rsidP="00F24BD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</w:t>
            </w:r>
            <w:r w:rsidR="00F24BD5" w:rsidRPr="008330E5">
              <w:rPr>
                <w:sz w:val="24"/>
                <w:szCs w:val="24"/>
              </w:rPr>
              <w:t xml:space="preserve"> </w:t>
            </w:r>
            <w:proofErr w:type="gramStart"/>
            <w:r w:rsidRPr="008330E5">
              <w:rPr>
                <w:sz w:val="24"/>
                <w:szCs w:val="24"/>
              </w:rPr>
              <w:t>Степной</w:t>
            </w:r>
            <w:proofErr w:type="gramEnd"/>
            <w:r w:rsidRPr="008330E5">
              <w:rPr>
                <w:sz w:val="24"/>
                <w:szCs w:val="24"/>
              </w:rPr>
              <w:t xml:space="preserve">, с. Калинино, </w:t>
            </w:r>
            <w:r w:rsidR="00F24BD5" w:rsidRPr="008330E5">
              <w:rPr>
                <w:sz w:val="24"/>
                <w:szCs w:val="24"/>
              </w:rPr>
              <w:t>ст</w:t>
            </w:r>
            <w:r w:rsidRPr="008330E5">
              <w:rPr>
                <w:sz w:val="24"/>
                <w:szCs w:val="24"/>
              </w:rPr>
              <w:t>.</w:t>
            </w:r>
            <w:r w:rsidR="00F24BD5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Челбасс</w:t>
            </w:r>
            <w:r w:rsidR="00F24BD5" w:rsidRPr="008330E5">
              <w:rPr>
                <w:sz w:val="24"/>
                <w:szCs w:val="24"/>
              </w:rPr>
              <w:t>кая</w:t>
            </w:r>
            <w:r w:rsidR="009C0510" w:rsidRPr="008330E5">
              <w:rPr>
                <w:sz w:val="24"/>
                <w:szCs w:val="24"/>
              </w:rPr>
              <w:t xml:space="preserve">, х. Сухие </w:t>
            </w:r>
            <w:proofErr w:type="spellStart"/>
            <w:r w:rsidR="009C0510" w:rsidRPr="008330E5">
              <w:rPr>
                <w:sz w:val="24"/>
                <w:szCs w:val="24"/>
              </w:rPr>
              <w:t>Челбасы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6F514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Понедель</w:t>
            </w:r>
            <w:r w:rsidR="009C3585" w:rsidRPr="008330E5">
              <w:rPr>
                <w:sz w:val="24"/>
                <w:szCs w:val="24"/>
              </w:rPr>
              <w:t xml:space="preserve">ник  </w:t>
            </w:r>
            <w:r w:rsidRPr="008330E5">
              <w:rPr>
                <w:sz w:val="24"/>
                <w:szCs w:val="24"/>
              </w:rPr>
              <w:t>0</w:t>
            </w:r>
            <w:r w:rsidR="009B5E32" w:rsidRPr="008330E5">
              <w:rPr>
                <w:sz w:val="24"/>
                <w:szCs w:val="24"/>
              </w:rPr>
              <w:t>9.00-</w:t>
            </w:r>
            <w:r w:rsidRPr="008330E5">
              <w:rPr>
                <w:sz w:val="24"/>
                <w:szCs w:val="24"/>
              </w:rPr>
              <w:t>1</w:t>
            </w:r>
            <w:r w:rsidR="009C0510" w:rsidRPr="008330E5">
              <w:rPr>
                <w:sz w:val="24"/>
                <w:szCs w:val="24"/>
              </w:rPr>
              <w:t>1</w:t>
            </w:r>
            <w:r w:rsidR="009B5E32" w:rsidRPr="008330E5">
              <w:rPr>
                <w:sz w:val="24"/>
                <w:szCs w:val="24"/>
              </w:rPr>
              <w:t>.00</w:t>
            </w:r>
          </w:p>
          <w:p w:rsidR="009C3585" w:rsidRPr="008330E5" w:rsidRDefault="006F514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Среда</w:t>
            </w:r>
            <w:r w:rsidR="009C3585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1</w:t>
            </w:r>
            <w:r w:rsidR="009C0510" w:rsidRPr="008330E5">
              <w:rPr>
                <w:sz w:val="24"/>
                <w:szCs w:val="24"/>
              </w:rPr>
              <w:t>6</w:t>
            </w:r>
            <w:r w:rsidR="009C3585" w:rsidRPr="008330E5">
              <w:rPr>
                <w:sz w:val="24"/>
                <w:szCs w:val="24"/>
              </w:rPr>
              <w:t>.00-</w:t>
            </w:r>
            <w:r w:rsidRPr="008330E5">
              <w:rPr>
                <w:sz w:val="24"/>
                <w:szCs w:val="24"/>
              </w:rPr>
              <w:t>1</w:t>
            </w:r>
            <w:r w:rsidR="009C0510" w:rsidRPr="008330E5">
              <w:rPr>
                <w:sz w:val="24"/>
                <w:szCs w:val="24"/>
              </w:rPr>
              <w:t>8</w:t>
            </w:r>
            <w:r w:rsidR="009C3585" w:rsidRPr="008330E5">
              <w:rPr>
                <w:sz w:val="24"/>
                <w:szCs w:val="24"/>
              </w:rPr>
              <w:t>.00</w:t>
            </w:r>
          </w:p>
          <w:p w:rsidR="009B5E32" w:rsidRPr="008330E5" w:rsidRDefault="006F5141" w:rsidP="006F514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Пятница</w:t>
            </w:r>
            <w:r w:rsidR="009B5E32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09</w:t>
            </w:r>
            <w:r w:rsidR="009B5E32" w:rsidRPr="008330E5">
              <w:rPr>
                <w:sz w:val="24"/>
                <w:szCs w:val="24"/>
              </w:rPr>
              <w:t>.00-1</w:t>
            </w:r>
            <w:r w:rsidRPr="008330E5">
              <w:rPr>
                <w:sz w:val="24"/>
                <w:szCs w:val="24"/>
              </w:rPr>
              <w:t>1</w:t>
            </w:r>
            <w:r w:rsidR="009B5E32" w:rsidRPr="008330E5">
              <w:rPr>
                <w:sz w:val="24"/>
                <w:szCs w:val="24"/>
              </w:rPr>
              <w:t>.00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C0510" w:rsidP="009C051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</w:t>
            </w:r>
            <w:r w:rsidR="00F24BD5" w:rsidRPr="008330E5">
              <w:rPr>
                <w:sz w:val="24"/>
                <w:szCs w:val="24"/>
              </w:rPr>
              <w:t xml:space="preserve">. </w:t>
            </w:r>
            <w:r w:rsidRPr="008330E5">
              <w:rPr>
                <w:sz w:val="24"/>
                <w:szCs w:val="24"/>
              </w:rPr>
              <w:t>Кубан</w:t>
            </w:r>
            <w:r w:rsidR="00F24BD5" w:rsidRPr="008330E5">
              <w:rPr>
                <w:sz w:val="24"/>
                <w:szCs w:val="24"/>
              </w:rPr>
              <w:t>ская</w:t>
            </w:r>
            <w:r w:rsidRPr="008330E5">
              <w:rPr>
                <w:sz w:val="24"/>
                <w:szCs w:val="24"/>
              </w:rPr>
              <w:t xml:space="preserve"> Степь</w:t>
            </w:r>
            <w:r w:rsidR="009B5E32" w:rsidRPr="008330E5">
              <w:rPr>
                <w:sz w:val="24"/>
                <w:szCs w:val="24"/>
              </w:rPr>
              <w:t xml:space="preserve">, ул. </w:t>
            </w:r>
            <w:r w:rsidRPr="008330E5">
              <w:rPr>
                <w:sz w:val="24"/>
                <w:szCs w:val="24"/>
              </w:rPr>
              <w:t>Централь</w:t>
            </w:r>
            <w:r w:rsidR="009B5E32" w:rsidRPr="008330E5">
              <w:rPr>
                <w:sz w:val="24"/>
                <w:szCs w:val="24"/>
              </w:rPr>
              <w:t>ная</w:t>
            </w:r>
            <w:r w:rsidR="00D65554" w:rsidRPr="008330E5">
              <w:rPr>
                <w:sz w:val="24"/>
                <w:szCs w:val="24"/>
              </w:rPr>
              <w:t>,</w:t>
            </w:r>
            <w:r w:rsidR="009B5E32" w:rsidRPr="008330E5">
              <w:rPr>
                <w:sz w:val="24"/>
                <w:szCs w:val="24"/>
              </w:rPr>
              <w:t xml:space="preserve"> 7</w:t>
            </w:r>
            <w:r w:rsidRPr="008330E5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C051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37130</w:t>
            </w:r>
          </w:p>
          <w:p w:rsidR="009B5E32" w:rsidRPr="008330E5" w:rsidRDefault="009B5E32" w:rsidP="009C05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</w:t>
            </w:r>
            <w:r w:rsidR="009C0510" w:rsidRPr="008330E5">
              <w:rPr>
                <w:sz w:val="24"/>
                <w:szCs w:val="24"/>
              </w:rPr>
              <w:t>002339081</w:t>
            </w:r>
          </w:p>
        </w:tc>
      </w:tr>
    </w:tbl>
    <w:p w:rsidR="009B5E32" w:rsidRPr="008330E5" w:rsidRDefault="009B5E32">
      <w:pPr>
        <w:pStyle w:val="11"/>
        <w:keepNext w:val="0"/>
        <w:rPr>
          <w:sz w:val="24"/>
          <w:szCs w:val="24"/>
          <w:u w:val="single"/>
        </w:rPr>
      </w:pPr>
    </w:p>
    <w:p w:rsidR="005F7A8E" w:rsidRPr="008330E5" w:rsidRDefault="005F7A8E">
      <w:pPr>
        <w:rPr>
          <w:b/>
          <w:sz w:val="24"/>
          <w:szCs w:val="24"/>
          <w:u w:val="single"/>
        </w:rPr>
      </w:pPr>
    </w:p>
    <w:p w:rsidR="009B5E32" w:rsidRPr="008330E5" w:rsidRDefault="009B5E32">
      <w:pPr>
        <w:pStyle w:val="11"/>
        <w:keepNext w:val="0"/>
        <w:rPr>
          <w:sz w:val="24"/>
          <w:szCs w:val="24"/>
          <w:u w:val="single"/>
        </w:rPr>
      </w:pPr>
      <w:r w:rsidRPr="008330E5">
        <w:rPr>
          <w:sz w:val="24"/>
          <w:szCs w:val="24"/>
          <w:u w:val="single"/>
        </w:rPr>
        <w:t>8. СВЕДЕНИЯ ОБ УЧАСТКОВЫХ ИЗБИРАТЕЛЬНЫХ КОМИССИЯХ  КУБАНСКОСТЕПНОГО СЕЛЬСКОГО ПОСЕЛЕНИЯ</w:t>
      </w:r>
    </w:p>
    <w:p w:rsidR="009B5E32" w:rsidRPr="008330E5" w:rsidRDefault="009B5E32">
      <w:pPr>
        <w:rPr>
          <w:b/>
        </w:rPr>
      </w:pPr>
    </w:p>
    <w:p w:rsidR="005F7A8E" w:rsidRPr="008330E5" w:rsidRDefault="009B5E32" w:rsidP="0071012A">
      <w:pPr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8.1. Сведения о составе участковых избирательных комиссий:</w:t>
      </w:r>
    </w:p>
    <w:p w:rsidR="005F7A8E" w:rsidRPr="008330E5" w:rsidRDefault="005F7A8E" w:rsidP="005F7A8E">
      <w:pPr>
        <w:jc w:val="center"/>
        <w:rPr>
          <w:b/>
          <w:szCs w:val="28"/>
        </w:rPr>
      </w:pPr>
    </w:p>
    <w:p w:rsidR="009B5E32" w:rsidRPr="008330E5" w:rsidRDefault="009B5E32" w:rsidP="005F7A8E">
      <w:pPr>
        <w:jc w:val="center"/>
        <w:rPr>
          <w:b/>
          <w:szCs w:val="28"/>
        </w:rPr>
      </w:pPr>
      <w:r w:rsidRPr="008330E5">
        <w:rPr>
          <w:b/>
          <w:szCs w:val="28"/>
        </w:rPr>
        <w:t>Участковая комиссия № 17-16 п. Кубанская Степь</w:t>
      </w:r>
    </w:p>
    <w:p w:rsidR="009B5E32" w:rsidRPr="008330E5" w:rsidRDefault="009B5E32">
      <w:pPr>
        <w:rPr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45"/>
        <w:gridCol w:w="1134"/>
        <w:gridCol w:w="1984"/>
        <w:gridCol w:w="1917"/>
        <w:gridCol w:w="1289"/>
        <w:gridCol w:w="1771"/>
        <w:gridCol w:w="1080"/>
        <w:gridCol w:w="1169"/>
        <w:gridCol w:w="1138"/>
        <w:gridCol w:w="1134"/>
        <w:gridCol w:w="1134"/>
      </w:tblGrid>
      <w:tr w:rsidR="008C20E9" w:rsidRPr="008330E5" w:rsidTr="008C20E9">
        <w:tc>
          <w:tcPr>
            <w:tcW w:w="54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Фамилия,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имя,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рожд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Образ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 xml:space="preserve">вание: 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Место работы, службы, уч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бы, должность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Являлся ли 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нее членом избир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тельной коми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сии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Являлся ли чл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ном УИК прежн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го соз</w:t>
            </w:r>
            <w:r w:rsidRPr="008330E5">
              <w:rPr>
                <w:sz w:val="24"/>
                <w:szCs w:val="24"/>
              </w:rPr>
              <w:t>ы</w:t>
            </w:r>
            <w:r w:rsidRPr="008330E5">
              <w:rPr>
                <w:sz w:val="24"/>
                <w:szCs w:val="24"/>
              </w:rPr>
              <w:t>ва</w:t>
            </w:r>
          </w:p>
        </w:tc>
        <w:tc>
          <w:tcPr>
            <w:tcW w:w="1138" w:type="dxa"/>
          </w:tcPr>
          <w:p w:rsidR="008C20E9" w:rsidRPr="008330E5" w:rsidRDefault="008C20E9" w:rsidP="0024578F">
            <w:pPr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>Кем в</w:t>
            </w:r>
            <w:r w:rsidRPr="008330E5">
              <w:rPr>
                <w:sz w:val="24"/>
                <w:szCs w:val="24"/>
              </w:rPr>
              <w:t>ы</w:t>
            </w:r>
            <w:r w:rsidRPr="008330E5">
              <w:rPr>
                <w:sz w:val="24"/>
                <w:szCs w:val="24"/>
              </w:rPr>
              <w:t>двинут: собр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 xml:space="preserve">нием </w:t>
            </w:r>
            <w:proofErr w:type="spellStart"/>
            <w:r w:rsidRPr="008330E5">
              <w:rPr>
                <w:sz w:val="24"/>
                <w:szCs w:val="24"/>
              </w:rPr>
              <w:t>избират</w:t>
            </w:r>
            <w:proofErr w:type="spellEnd"/>
            <w:r w:rsidRPr="008330E5">
              <w:rPr>
                <w:sz w:val="24"/>
                <w:szCs w:val="24"/>
              </w:rPr>
              <w:t xml:space="preserve">. </w:t>
            </w:r>
            <w:r w:rsidR="0024578F"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 xml:space="preserve">о месту </w:t>
            </w:r>
            <w:proofErr w:type="spellStart"/>
            <w:r w:rsidRPr="008330E5">
              <w:rPr>
                <w:sz w:val="24"/>
                <w:szCs w:val="24"/>
              </w:rPr>
              <w:t>жит-ва</w:t>
            </w:r>
            <w:proofErr w:type="spellEnd"/>
            <w:r w:rsidRPr="008330E5">
              <w:rPr>
                <w:sz w:val="24"/>
                <w:szCs w:val="24"/>
              </w:rPr>
              <w:t xml:space="preserve">, работы, учебы и </w:t>
            </w:r>
            <w:proofErr w:type="spellStart"/>
            <w:r w:rsidRPr="008330E5">
              <w:rPr>
                <w:sz w:val="24"/>
                <w:szCs w:val="24"/>
              </w:rPr>
              <w:t>политич</w:t>
            </w:r>
            <w:proofErr w:type="spellEnd"/>
            <w:r w:rsidRPr="008330E5">
              <w:rPr>
                <w:sz w:val="24"/>
                <w:szCs w:val="24"/>
              </w:rPr>
              <w:t xml:space="preserve">. </w:t>
            </w:r>
            <w:r w:rsidRPr="008330E5">
              <w:rPr>
                <w:sz w:val="24"/>
                <w:szCs w:val="24"/>
              </w:rPr>
              <w:lastRenderedPageBreak/>
              <w:t>партией)</w:t>
            </w:r>
            <w:proofErr w:type="gramEnd"/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Статус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коми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сии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ны: с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товый рабочий дома</w:t>
            </w:r>
            <w:r w:rsidRPr="008330E5">
              <w:rPr>
                <w:sz w:val="24"/>
                <w:szCs w:val="24"/>
              </w:rPr>
              <w:t>ш</w:t>
            </w:r>
            <w:r w:rsidRPr="008330E5">
              <w:rPr>
                <w:sz w:val="24"/>
                <w:szCs w:val="24"/>
              </w:rPr>
              <w:t>ний</w:t>
            </w:r>
          </w:p>
        </w:tc>
      </w:tr>
      <w:tr w:rsidR="008C20E9" w:rsidRPr="008330E5" w:rsidTr="008C20E9">
        <w:trPr>
          <w:trHeight w:val="40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5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Путря</w:t>
            </w:r>
            <w:proofErr w:type="spellEnd"/>
            <w:r w:rsidRPr="008330E5">
              <w:rPr>
                <w:sz w:val="24"/>
                <w:szCs w:val="24"/>
              </w:rPr>
              <w:t xml:space="preserve"> Ирина Вл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димировна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28.06.1975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пос. Кубанская Степь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Степная, 30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0304 № 990642  </w:t>
            </w:r>
            <w:proofErr w:type="spellStart"/>
            <w:r w:rsidRPr="008330E5">
              <w:rPr>
                <w:sz w:val="24"/>
                <w:szCs w:val="24"/>
              </w:rPr>
              <w:t>Каневским</w:t>
            </w:r>
            <w:proofErr w:type="spellEnd"/>
            <w:r w:rsidRPr="008330E5">
              <w:rPr>
                <w:sz w:val="24"/>
                <w:szCs w:val="24"/>
              </w:rPr>
              <w:t xml:space="preserve"> ОВД  26.09.2003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высшее юридич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ское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Предс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датель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9184574612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Колодко</w:t>
            </w:r>
            <w:proofErr w:type="spellEnd"/>
            <w:r w:rsidRPr="008330E5">
              <w:rPr>
                <w:sz w:val="24"/>
                <w:szCs w:val="24"/>
              </w:rPr>
              <w:t xml:space="preserve"> Галина Н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колаевна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26.07.1967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 ул. Фе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тивальная, 15 кв.1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0312 № 043239 ОУФМС России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07.08.2012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>Высшее</w:t>
            </w:r>
            <w:proofErr w:type="gramEnd"/>
            <w:r w:rsidRPr="008330E5">
              <w:rPr>
                <w:sz w:val="24"/>
                <w:szCs w:val="24"/>
              </w:rPr>
              <w:t xml:space="preserve"> экон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мист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Администр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ция Кубанск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степного с/</w:t>
            </w: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 xml:space="preserve"> Начальник о</w:t>
            </w:r>
            <w:r w:rsidRPr="008330E5">
              <w:rPr>
                <w:sz w:val="24"/>
                <w:szCs w:val="24"/>
              </w:rPr>
              <w:t>т</w:t>
            </w:r>
            <w:r w:rsidRPr="008330E5">
              <w:rPr>
                <w:sz w:val="24"/>
                <w:szCs w:val="24"/>
              </w:rPr>
              <w:t>дела учета и отчетности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24578F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собр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нием избир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Заме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титель предс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дателя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37183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Никитина Оксана Алексан</w:t>
            </w:r>
            <w:r w:rsidRPr="008330E5">
              <w:rPr>
                <w:sz w:val="24"/>
                <w:szCs w:val="24"/>
              </w:rPr>
              <w:t>д</w:t>
            </w:r>
            <w:r w:rsidRPr="008330E5">
              <w:rPr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23.02.1979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 ул. 40 лет Победы, 13 кв.1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0305 № 610749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ОВД Каневск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го района 06.11.2004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высшее юридич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ское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Администр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ция Кубанск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степного с/</w:t>
            </w: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 xml:space="preserve"> Инженер-землеустро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тель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Гра</w:t>
            </w:r>
            <w:r w:rsidRPr="008330E5">
              <w:rPr>
                <w:sz w:val="24"/>
                <w:szCs w:val="24"/>
              </w:rPr>
              <w:t>ж</w:t>
            </w:r>
            <w:r w:rsidRPr="008330E5">
              <w:rPr>
                <w:sz w:val="24"/>
                <w:szCs w:val="24"/>
              </w:rPr>
              <w:t>данская сила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Секр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тарь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89182518151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Крячко</w:t>
            </w:r>
            <w:proofErr w:type="spellEnd"/>
            <w:r w:rsidRPr="008330E5">
              <w:rPr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06.11.1981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 ул. Сте</w:t>
            </w:r>
            <w:r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>ная, 7 кв.2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0303 № 408361 </w:t>
            </w:r>
            <w:proofErr w:type="spellStart"/>
            <w:r w:rsidRPr="008330E5">
              <w:rPr>
                <w:sz w:val="24"/>
                <w:szCs w:val="24"/>
              </w:rPr>
              <w:t>Каневским</w:t>
            </w:r>
            <w:proofErr w:type="spellEnd"/>
            <w:r w:rsidRPr="008330E5">
              <w:rPr>
                <w:sz w:val="24"/>
                <w:szCs w:val="24"/>
              </w:rPr>
              <w:t xml:space="preserve"> РОВД Красн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дарского края 22.08.2002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среднее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МБУК СДК «пос</w:t>
            </w:r>
            <w:proofErr w:type="gramStart"/>
            <w:r w:rsidRPr="008330E5">
              <w:rPr>
                <w:sz w:val="24"/>
                <w:szCs w:val="24"/>
              </w:rPr>
              <w:t>.К</w:t>
            </w:r>
            <w:proofErr w:type="gramEnd"/>
            <w:r w:rsidRPr="008330E5">
              <w:rPr>
                <w:sz w:val="24"/>
                <w:szCs w:val="24"/>
              </w:rPr>
              <w:t>убанская Степь», «Степной»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Бухгалтер культуры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24578F" w:rsidP="0024578F">
            <w:pPr>
              <w:jc w:val="center"/>
              <w:rPr>
                <w:color w:val="FF0000"/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собр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нием избир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Члены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9182358127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Кулагина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Любовь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Петровна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26.03.1961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 ул. Сте</w:t>
            </w:r>
            <w:r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>ная, 7 кв.2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 06  № 198965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ОВД Каневск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го района Кра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нодарского края 09.06.2006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Среднее технич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ское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МБОУ ООШ № 18,  убо</w:t>
            </w:r>
            <w:r w:rsidRPr="008330E5">
              <w:rPr>
                <w:sz w:val="24"/>
                <w:szCs w:val="24"/>
              </w:rPr>
              <w:t>р</w:t>
            </w:r>
            <w:r w:rsidRPr="008330E5">
              <w:rPr>
                <w:sz w:val="24"/>
                <w:szCs w:val="24"/>
              </w:rPr>
              <w:t>щица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Пенси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неры России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Члены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37265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6.</w:t>
            </w:r>
          </w:p>
        </w:tc>
        <w:tc>
          <w:tcPr>
            <w:tcW w:w="1445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Савинская Анна В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сильевна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21.07.1975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 ул. Сад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вая, 18 кв.2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0305 № 061771 </w:t>
            </w:r>
            <w:proofErr w:type="spellStart"/>
            <w:r w:rsidRPr="008330E5">
              <w:rPr>
                <w:sz w:val="24"/>
                <w:szCs w:val="24"/>
              </w:rPr>
              <w:t>Каневским</w:t>
            </w:r>
            <w:proofErr w:type="spellEnd"/>
            <w:r w:rsidRPr="008330E5">
              <w:rPr>
                <w:sz w:val="24"/>
                <w:szCs w:val="24"/>
              </w:rPr>
              <w:t xml:space="preserve"> ОВД 22.10.2003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Начал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>ное пр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фесси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нальное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 работает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СПР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Члены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37184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7.</w:t>
            </w:r>
          </w:p>
        </w:tc>
        <w:tc>
          <w:tcPr>
            <w:tcW w:w="1445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Малова Н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талья Ив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новна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16.06.1977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Степь, ул. Сад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вая, 9 кв.2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0305 № 061408 </w:t>
            </w:r>
            <w:proofErr w:type="spellStart"/>
            <w:r w:rsidRPr="008330E5">
              <w:rPr>
                <w:sz w:val="24"/>
                <w:szCs w:val="24"/>
              </w:rPr>
              <w:t>Каневским</w:t>
            </w:r>
            <w:proofErr w:type="spellEnd"/>
            <w:r w:rsidRPr="008330E5">
              <w:rPr>
                <w:sz w:val="24"/>
                <w:szCs w:val="24"/>
              </w:rPr>
              <w:t xml:space="preserve"> ОВД 18.10.2003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Средне-профе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сионал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>ное</w:t>
            </w:r>
            <w:proofErr w:type="spellEnd"/>
            <w:r w:rsidRPr="008330E5">
              <w:rPr>
                <w:sz w:val="24"/>
                <w:szCs w:val="24"/>
              </w:rPr>
              <w:t xml:space="preserve"> </w:t>
            </w:r>
            <w:proofErr w:type="gramStart"/>
            <w:r w:rsidRPr="008330E5">
              <w:rPr>
                <w:sz w:val="24"/>
                <w:szCs w:val="24"/>
              </w:rPr>
              <w:t>мед сестра</w:t>
            </w:r>
            <w:proofErr w:type="gramEnd"/>
          </w:p>
        </w:tc>
        <w:tc>
          <w:tcPr>
            <w:tcW w:w="1771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Каневская ЦРБ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медсестра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Члены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37066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445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Корсун</w:t>
            </w:r>
            <w:proofErr w:type="spellEnd"/>
            <w:r w:rsidRPr="008330E5">
              <w:rPr>
                <w:sz w:val="24"/>
                <w:szCs w:val="24"/>
              </w:rPr>
              <w:t xml:space="preserve"> Н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дежда Пе</w:t>
            </w:r>
            <w:r w:rsidRPr="008330E5">
              <w:rPr>
                <w:sz w:val="24"/>
                <w:szCs w:val="24"/>
              </w:rPr>
              <w:t>т</w:t>
            </w:r>
            <w:r w:rsidRPr="008330E5">
              <w:rPr>
                <w:sz w:val="24"/>
                <w:szCs w:val="24"/>
              </w:rPr>
              <w:t>ровна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21.01.1991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 ул. Сад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 xml:space="preserve">вая, 11 кв.4 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0310 № 719560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ОУФМС России по Краснода</w:t>
            </w:r>
            <w:r w:rsidRPr="008330E5">
              <w:rPr>
                <w:sz w:val="24"/>
                <w:szCs w:val="24"/>
              </w:rPr>
              <w:t>р</w:t>
            </w:r>
            <w:r w:rsidRPr="008330E5">
              <w:rPr>
                <w:sz w:val="24"/>
                <w:szCs w:val="24"/>
              </w:rPr>
              <w:t xml:space="preserve">скому краю в </w:t>
            </w:r>
            <w:proofErr w:type="spellStart"/>
            <w:r w:rsidRPr="008330E5">
              <w:rPr>
                <w:sz w:val="24"/>
                <w:szCs w:val="24"/>
              </w:rPr>
              <w:t>Каневском</w:t>
            </w:r>
            <w:proofErr w:type="spellEnd"/>
            <w:r w:rsidRPr="008330E5">
              <w:rPr>
                <w:sz w:val="24"/>
                <w:szCs w:val="24"/>
              </w:rPr>
              <w:t xml:space="preserve"> ра</w:t>
            </w:r>
            <w:r w:rsidRPr="008330E5">
              <w:rPr>
                <w:sz w:val="24"/>
                <w:szCs w:val="24"/>
              </w:rPr>
              <w:t>й</w:t>
            </w:r>
            <w:r w:rsidRPr="008330E5">
              <w:rPr>
                <w:sz w:val="24"/>
                <w:szCs w:val="24"/>
              </w:rPr>
              <w:t>оне 02.04.2011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среднее специал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>ное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ГАУ КК «МФЦ КК» в </w:t>
            </w:r>
            <w:proofErr w:type="spellStart"/>
            <w:r w:rsidRPr="008330E5">
              <w:rPr>
                <w:sz w:val="24"/>
                <w:szCs w:val="24"/>
              </w:rPr>
              <w:t>Каневском</w:t>
            </w:r>
            <w:proofErr w:type="spellEnd"/>
            <w:r w:rsidRPr="008330E5">
              <w:rPr>
                <w:sz w:val="24"/>
                <w:szCs w:val="24"/>
              </w:rPr>
              <w:t xml:space="preserve"> районе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специалист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24578F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собр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нием избир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Члены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9002907439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9.</w:t>
            </w:r>
          </w:p>
        </w:tc>
        <w:tc>
          <w:tcPr>
            <w:tcW w:w="1445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Бабенчик</w:t>
            </w:r>
            <w:proofErr w:type="spellEnd"/>
            <w:r w:rsidRPr="008330E5">
              <w:rPr>
                <w:sz w:val="24"/>
                <w:szCs w:val="24"/>
              </w:rPr>
              <w:t xml:space="preserve"> Татьяна Михайло</w:t>
            </w:r>
            <w:r w:rsidRPr="008330E5">
              <w:rPr>
                <w:sz w:val="24"/>
                <w:szCs w:val="24"/>
              </w:rPr>
              <w:t>в</w:t>
            </w:r>
            <w:r w:rsidRPr="008330E5"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08.09.1978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 ул. Школьная, 2/1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0305 № 423659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ОВД  Каневск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 xml:space="preserve">го района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31.03.2004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среднее профе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сионал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>ное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ГКУ СО КК «СРЦН пос. Кубанская степь» сп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циалист по кадрам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нет</w:t>
            </w:r>
          </w:p>
        </w:tc>
        <w:tc>
          <w:tcPr>
            <w:tcW w:w="1138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9182955776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10.</w:t>
            </w:r>
          </w:p>
        </w:tc>
        <w:tc>
          <w:tcPr>
            <w:tcW w:w="1445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Костенко Елена Ан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тольевна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06.02.1978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пос. Кубанская Степь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40 лет Поб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ды, 17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0303 № 409330 </w:t>
            </w:r>
            <w:proofErr w:type="spellStart"/>
            <w:r w:rsidRPr="008330E5">
              <w:rPr>
                <w:sz w:val="24"/>
                <w:szCs w:val="24"/>
              </w:rPr>
              <w:t>Каневским</w:t>
            </w:r>
            <w:proofErr w:type="spellEnd"/>
            <w:r w:rsidRPr="008330E5">
              <w:rPr>
                <w:sz w:val="24"/>
                <w:szCs w:val="24"/>
              </w:rPr>
              <w:t xml:space="preserve"> ОВД  03.09.2002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Высшее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МБДОУ № 4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нет</w:t>
            </w:r>
          </w:p>
        </w:tc>
        <w:tc>
          <w:tcPr>
            <w:tcW w:w="1138" w:type="dxa"/>
          </w:tcPr>
          <w:p w:rsidR="008C20E9" w:rsidRPr="008330E5" w:rsidRDefault="0024578F" w:rsidP="00B47E7F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собр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нием избир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9180483571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11.</w:t>
            </w:r>
          </w:p>
        </w:tc>
        <w:tc>
          <w:tcPr>
            <w:tcW w:w="1445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Корениц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на</w:t>
            </w:r>
            <w:proofErr w:type="spellEnd"/>
            <w:r w:rsidRPr="008330E5"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22.06.1978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 ул. Це</w:t>
            </w: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>тральная, 108 кв.2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0306 № 276675 </w:t>
            </w:r>
            <w:proofErr w:type="spellStart"/>
            <w:r w:rsidRPr="008330E5">
              <w:rPr>
                <w:sz w:val="24"/>
                <w:szCs w:val="24"/>
              </w:rPr>
              <w:t>Каневским</w:t>
            </w:r>
            <w:proofErr w:type="spellEnd"/>
            <w:r w:rsidRPr="008330E5">
              <w:rPr>
                <w:sz w:val="24"/>
                <w:szCs w:val="24"/>
              </w:rPr>
              <w:t xml:space="preserve"> ОВД 09.08.2006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>Высшее</w:t>
            </w:r>
            <w:proofErr w:type="gramEnd"/>
            <w:r w:rsidRPr="008330E5">
              <w:rPr>
                <w:sz w:val="24"/>
                <w:szCs w:val="24"/>
              </w:rPr>
              <w:t xml:space="preserve"> методист дошкол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>ного у</w:t>
            </w:r>
            <w:r w:rsidRPr="008330E5">
              <w:rPr>
                <w:sz w:val="24"/>
                <w:szCs w:val="24"/>
              </w:rPr>
              <w:t>ч</w:t>
            </w:r>
            <w:r w:rsidRPr="008330E5">
              <w:rPr>
                <w:sz w:val="24"/>
                <w:szCs w:val="24"/>
              </w:rPr>
              <w:t>реждения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Временно не работает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24578F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собр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нием избир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Члены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9183986691</w:t>
            </w:r>
          </w:p>
        </w:tc>
      </w:tr>
    </w:tbl>
    <w:p w:rsidR="009B5E32" w:rsidRPr="008330E5" w:rsidRDefault="009B5E32">
      <w:pPr>
        <w:rPr>
          <w:b/>
        </w:rPr>
      </w:pPr>
    </w:p>
    <w:p w:rsidR="009B5E32" w:rsidRPr="008330E5" w:rsidRDefault="009B5E32" w:rsidP="005F7A8E">
      <w:pPr>
        <w:jc w:val="center"/>
        <w:rPr>
          <w:b/>
          <w:szCs w:val="28"/>
        </w:rPr>
      </w:pPr>
      <w:r w:rsidRPr="008330E5">
        <w:rPr>
          <w:b/>
          <w:szCs w:val="28"/>
        </w:rPr>
        <w:t xml:space="preserve">Участковая комиссия № 17-44 п. </w:t>
      </w:r>
      <w:proofErr w:type="gramStart"/>
      <w:r w:rsidRPr="008330E5">
        <w:rPr>
          <w:b/>
          <w:szCs w:val="28"/>
        </w:rPr>
        <w:t>Степной</w:t>
      </w:r>
      <w:proofErr w:type="gramEnd"/>
    </w:p>
    <w:p w:rsidR="009B5E32" w:rsidRPr="008330E5" w:rsidRDefault="009B5E32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443"/>
        <w:gridCol w:w="1134"/>
        <w:gridCol w:w="1984"/>
        <w:gridCol w:w="1916"/>
        <w:gridCol w:w="1289"/>
        <w:gridCol w:w="1771"/>
        <w:gridCol w:w="1080"/>
        <w:gridCol w:w="1169"/>
        <w:gridCol w:w="1143"/>
        <w:gridCol w:w="1134"/>
        <w:gridCol w:w="1134"/>
      </w:tblGrid>
      <w:tr w:rsidR="008C20E9" w:rsidRPr="008330E5" w:rsidTr="008C20E9">
        <w:tc>
          <w:tcPr>
            <w:tcW w:w="538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3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Фамилия,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имя,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рожд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916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Образ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 xml:space="preserve">вание: 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Место работы, службы, уч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бы, должность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Являлся ли 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нее членом избир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тельной коми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сии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Являлся ли чл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ном УИК прежн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го соз</w:t>
            </w:r>
            <w:r w:rsidRPr="008330E5">
              <w:rPr>
                <w:sz w:val="24"/>
                <w:szCs w:val="24"/>
              </w:rPr>
              <w:t>ы</w:t>
            </w:r>
            <w:r w:rsidRPr="008330E5">
              <w:rPr>
                <w:sz w:val="24"/>
                <w:szCs w:val="24"/>
              </w:rPr>
              <w:t>ва</w:t>
            </w:r>
          </w:p>
        </w:tc>
        <w:tc>
          <w:tcPr>
            <w:tcW w:w="1143" w:type="dxa"/>
          </w:tcPr>
          <w:p w:rsidR="008C20E9" w:rsidRPr="008330E5" w:rsidRDefault="008C20E9" w:rsidP="0024578F">
            <w:pPr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>Кем в</w:t>
            </w:r>
            <w:r w:rsidRPr="008330E5">
              <w:rPr>
                <w:sz w:val="24"/>
                <w:szCs w:val="24"/>
              </w:rPr>
              <w:t>ы</w:t>
            </w:r>
            <w:r w:rsidRPr="008330E5">
              <w:rPr>
                <w:sz w:val="24"/>
                <w:szCs w:val="24"/>
              </w:rPr>
              <w:t>двинут: собр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 xml:space="preserve">нием </w:t>
            </w:r>
            <w:proofErr w:type="spellStart"/>
            <w:r w:rsidRPr="008330E5">
              <w:rPr>
                <w:sz w:val="24"/>
                <w:szCs w:val="24"/>
              </w:rPr>
              <w:t>избират</w:t>
            </w:r>
            <w:proofErr w:type="spellEnd"/>
            <w:r w:rsidRPr="008330E5">
              <w:rPr>
                <w:sz w:val="24"/>
                <w:szCs w:val="24"/>
              </w:rPr>
              <w:t xml:space="preserve">. </w:t>
            </w:r>
            <w:r w:rsidR="0024578F"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 xml:space="preserve">о месту </w:t>
            </w:r>
            <w:proofErr w:type="spellStart"/>
            <w:r w:rsidRPr="008330E5">
              <w:rPr>
                <w:sz w:val="24"/>
                <w:szCs w:val="24"/>
              </w:rPr>
              <w:t>жит-ва</w:t>
            </w:r>
            <w:proofErr w:type="spellEnd"/>
            <w:r w:rsidRPr="008330E5">
              <w:rPr>
                <w:sz w:val="24"/>
                <w:szCs w:val="24"/>
              </w:rPr>
              <w:t xml:space="preserve">, работы, учебы и </w:t>
            </w:r>
            <w:proofErr w:type="spellStart"/>
            <w:r w:rsidRPr="008330E5">
              <w:rPr>
                <w:sz w:val="24"/>
                <w:szCs w:val="24"/>
              </w:rPr>
              <w:t>политич</w:t>
            </w:r>
            <w:proofErr w:type="spellEnd"/>
            <w:r w:rsidRPr="008330E5">
              <w:rPr>
                <w:sz w:val="24"/>
                <w:szCs w:val="24"/>
              </w:rPr>
              <w:t>. партией)</w:t>
            </w:r>
            <w:proofErr w:type="gramEnd"/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Статус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коми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сии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ны: с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товый рабочий дома</w:t>
            </w:r>
            <w:r w:rsidRPr="008330E5">
              <w:rPr>
                <w:sz w:val="24"/>
                <w:szCs w:val="24"/>
              </w:rPr>
              <w:t>ш</w:t>
            </w:r>
            <w:r w:rsidRPr="008330E5">
              <w:rPr>
                <w:sz w:val="24"/>
                <w:szCs w:val="24"/>
              </w:rPr>
              <w:t>ний</w:t>
            </w:r>
          </w:p>
        </w:tc>
      </w:tr>
      <w:tr w:rsidR="008C20E9" w:rsidRPr="008330E5" w:rsidTr="008C20E9">
        <w:trPr>
          <w:trHeight w:val="405"/>
        </w:trPr>
        <w:tc>
          <w:tcPr>
            <w:tcW w:w="538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8C20E9" w:rsidRPr="008330E5" w:rsidRDefault="008C20E9" w:rsidP="00B47E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330E5">
              <w:rPr>
                <w:rFonts w:eastAsia="Calibri"/>
                <w:sz w:val="24"/>
                <w:szCs w:val="24"/>
              </w:rPr>
              <w:t xml:space="preserve">Щербак </w:t>
            </w:r>
            <w:r w:rsidRPr="008330E5">
              <w:rPr>
                <w:rFonts w:eastAsia="Calibri"/>
                <w:sz w:val="24"/>
                <w:szCs w:val="24"/>
              </w:rPr>
              <w:lastRenderedPageBreak/>
              <w:t>Любовь Борисовна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330E5">
              <w:rPr>
                <w:rFonts w:eastAsia="Calibri"/>
                <w:sz w:val="24"/>
                <w:szCs w:val="24"/>
              </w:rPr>
              <w:lastRenderedPageBreak/>
              <w:t>15.11.19</w:t>
            </w:r>
            <w:r w:rsidRPr="008330E5">
              <w:rPr>
                <w:rFonts w:eastAsia="Calibri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п. Степной,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ул. Широкая, 13. кв.1</w:t>
            </w:r>
          </w:p>
        </w:tc>
        <w:tc>
          <w:tcPr>
            <w:tcW w:w="1916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 xml:space="preserve">0306 № 533749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ОУ ФМС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 xml:space="preserve">сии по КК в </w:t>
            </w:r>
            <w:proofErr w:type="spellStart"/>
            <w:r w:rsidRPr="008330E5">
              <w:rPr>
                <w:sz w:val="24"/>
                <w:szCs w:val="24"/>
              </w:rPr>
              <w:t>Щербиновском</w:t>
            </w:r>
            <w:proofErr w:type="spellEnd"/>
            <w:r w:rsidRPr="008330E5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среднее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МБУК СДК </w:t>
            </w:r>
            <w:r w:rsidRPr="008330E5">
              <w:rPr>
                <w:sz w:val="24"/>
                <w:szCs w:val="24"/>
              </w:rPr>
              <w:lastRenderedPageBreak/>
              <w:t>поселок Сте</w:t>
            </w:r>
            <w:r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>ной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43" w:type="dxa"/>
          </w:tcPr>
          <w:p w:rsidR="008C20E9" w:rsidRPr="008330E5" w:rsidRDefault="0024578F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собр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lastRenderedPageBreak/>
              <w:t>нием избир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Предс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lastRenderedPageBreak/>
              <w:t>датель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3-99-14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9184318246</w:t>
            </w:r>
          </w:p>
        </w:tc>
      </w:tr>
      <w:tr w:rsidR="008C20E9" w:rsidRPr="008330E5" w:rsidTr="008C20E9">
        <w:trPr>
          <w:trHeight w:val="555"/>
        </w:trPr>
        <w:tc>
          <w:tcPr>
            <w:tcW w:w="538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43" w:type="dxa"/>
          </w:tcPr>
          <w:p w:rsidR="008C20E9" w:rsidRPr="008330E5" w:rsidRDefault="008C20E9" w:rsidP="00B47E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330E5">
              <w:rPr>
                <w:rFonts w:eastAsia="Calibri"/>
                <w:sz w:val="24"/>
                <w:szCs w:val="24"/>
              </w:rPr>
              <w:t>Корякина</w:t>
            </w:r>
          </w:p>
          <w:p w:rsidR="008C20E9" w:rsidRPr="008330E5" w:rsidRDefault="008C20E9" w:rsidP="00B47E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330E5">
              <w:rPr>
                <w:rFonts w:eastAsia="Calibri"/>
                <w:sz w:val="24"/>
                <w:szCs w:val="24"/>
              </w:rPr>
              <w:t>Марина Сергеевна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330E5">
              <w:rPr>
                <w:rFonts w:eastAsia="Calibri"/>
                <w:sz w:val="24"/>
                <w:szCs w:val="24"/>
              </w:rPr>
              <w:t>05.05.1981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Степной,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Молодежная, 7 кв.1</w:t>
            </w:r>
          </w:p>
        </w:tc>
        <w:tc>
          <w:tcPr>
            <w:tcW w:w="1916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0308  № 868828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 ОУ ФМС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сии по Красн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 xml:space="preserve">дарскому краю в </w:t>
            </w:r>
            <w:proofErr w:type="spellStart"/>
            <w:r w:rsidRPr="008330E5">
              <w:rPr>
                <w:sz w:val="24"/>
                <w:szCs w:val="24"/>
              </w:rPr>
              <w:t>Каневском</w:t>
            </w:r>
            <w:proofErr w:type="spellEnd"/>
            <w:r w:rsidRPr="008330E5">
              <w:rPr>
                <w:sz w:val="24"/>
                <w:szCs w:val="24"/>
              </w:rPr>
              <w:t xml:space="preserve"> районе от 15.05.2008 г.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Среднее специал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>ное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бухгалтер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МБУК СДК поселок Сте</w:t>
            </w:r>
            <w:r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>ной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43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Кане</w:t>
            </w:r>
            <w:r w:rsidRPr="008330E5">
              <w:rPr>
                <w:sz w:val="24"/>
                <w:szCs w:val="24"/>
              </w:rPr>
              <w:t>в</w:t>
            </w:r>
            <w:r w:rsidRPr="008330E5">
              <w:rPr>
                <w:sz w:val="24"/>
                <w:szCs w:val="24"/>
              </w:rPr>
              <w:t>ским</w:t>
            </w:r>
            <w:proofErr w:type="spellEnd"/>
            <w:r w:rsidRPr="008330E5">
              <w:rPr>
                <w:sz w:val="24"/>
                <w:szCs w:val="24"/>
              </w:rPr>
              <w:t xml:space="preserve"> МО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 «ЕД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НАЯ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СИЯ»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Секр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 xml:space="preserve">тарь УИК 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  <w:lang w:val="en-US"/>
              </w:rPr>
              <w:t>9181861886</w:t>
            </w:r>
          </w:p>
        </w:tc>
      </w:tr>
      <w:tr w:rsidR="008C20E9" w:rsidRPr="008330E5" w:rsidTr="008C20E9">
        <w:trPr>
          <w:trHeight w:val="555"/>
        </w:trPr>
        <w:tc>
          <w:tcPr>
            <w:tcW w:w="538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8C20E9" w:rsidRPr="008330E5" w:rsidRDefault="008C20E9" w:rsidP="00B47E7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330E5">
              <w:rPr>
                <w:color w:val="000000"/>
                <w:sz w:val="24"/>
                <w:szCs w:val="24"/>
              </w:rPr>
              <w:t>Яговкина</w:t>
            </w:r>
            <w:proofErr w:type="spellEnd"/>
            <w:r w:rsidRPr="008330E5">
              <w:rPr>
                <w:color w:val="000000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color w:val="000000"/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21.02.1983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jc w:val="center"/>
              <w:rPr>
                <w:color w:val="000000"/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п. Степной,</w:t>
            </w:r>
          </w:p>
          <w:p w:rsidR="008C20E9" w:rsidRPr="008330E5" w:rsidRDefault="008C20E9" w:rsidP="00B47E7F">
            <w:pPr>
              <w:jc w:val="center"/>
              <w:rPr>
                <w:color w:val="000000"/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ул. Широкая, 29 кв. 3</w:t>
            </w:r>
          </w:p>
        </w:tc>
        <w:tc>
          <w:tcPr>
            <w:tcW w:w="1916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 xml:space="preserve">0305 № 292499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ОВД Каневск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го района 06.11.2004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Среднее профе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сионал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>ное во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питатель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МБДОУ № 18, воспитатель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нет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нет</w:t>
            </w:r>
          </w:p>
        </w:tc>
        <w:tc>
          <w:tcPr>
            <w:tcW w:w="1143" w:type="dxa"/>
          </w:tcPr>
          <w:p w:rsidR="008C20E9" w:rsidRPr="008330E5" w:rsidRDefault="008C20E9" w:rsidP="00B47E7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Кане</w:t>
            </w:r>
            <w:r w:rsidRPr="008330E5">
              <w:rPr>
                <w:sz w:val="24"/>
                <w:szCs w:val="24"/>
              </w:rPr>
              <w:t>в</w:t>
            </w:r>
            <w:r w:rsidRPr="008330E5">
              <w:rPr>
                <w:sz w:val="24"/>
                <w:szCs w:val="24"/>
              </w:rPr>
              <w:t>ским</w:t>
            </w:r>
            <w:proofErr w:type="spellEnd"/>
            <w:r w:rsidRPr="008330E5">
              <w:rPr>
                <w:sz w:val="24"/>
                <w:szCs w:val="24"/>
              </w:rPr>
              <w:t xml:space="preserve"> райо</w:t>
            </w: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>ным о</w:t>
            </w:r>
            <w:r w:rsidRPr="008330E5">
              <w:rPr>
                <w:sz w:val="24"/>
                <w:szCs w:val="24"/>
              </w:rPr>
              <w:t>т</w:t>
            </w:r>
            <w:r w:rsidRPr="008330E5">
              <w:rPr>
                <w:sz w:val="24"/>
                <w:szCs w:val="24"/>
              </w:rPr>
              <w:t>делен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ем  КПРФ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Заме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титель предс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дателя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9183499527</w:t>
            </w:r>
          </w:p>
        </w:tc>
      </w:tr>
      <w:tr w:rsidR="008C20E9" w:rsidRPr="008330E5" w:rsidTr="008C20E9">
        <w:trPr>
          <w:trHeight w:val="555"/>
        </w:trPr>
        <w:tc>
          <w:tcPr>
            <w:tcW w:w="538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8C20E9" w:rsidRPr="008330E5" w:rsidRDefault="008C20E9" w:rsidP="00B47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Сабурова Татьяна Анатолье</w:t>
            </w:r>
            <w:r w:rsidRPr="008330E5">
              <w:rPr>
                <w:sz w:val="24"/>
                <w:szCs w:val="24"/>
              </w:rPr>
              <w:t>в</w:t>
            </w:r>
            <w:r w:rsidRPr="008330E5"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03.11.1985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Степной,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Широкая, 3 кв. 2</w:t>
            </w:r>
          </w:p>
        </w:tc>
        <w:tc>
          <w:tcPr>
            <w:tcW w:w="1916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0303 № 408361 </w:t>
            </w:r>
            <w:proofErr w:type="spellStart"/>
            <w:r w:rsidRPr="008330E5">
              <w:rPr>
                <w:sz w:val="24"/>
                <w:szCs w:val="24"/>
              </w:rPr>
              <w:t>Каневским</w:t>
            </w:r>
            <w:proofErr w:type="spellEnd"/>
            <w:r w:rsidRPr="008330E5">
              <w:rPr>
                <w:sz w:val="24"/>
                <w:szCs w:val="24"/>
              </w:rPr>
              <w:t xml:space="preserve"> РОВД Красн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дарского края 22.08.2002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Среднее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 работает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нет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нет</w:t>
            </w:r>
          </w:p>
        </w:tc>
        <w:tc>
          <w:tcPr>
            <w:tcW w:w="1143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Члены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9182155193</w:t>
            </w:r>
          </w:p>
        </w:tc>
      </w:tr>
      <w:tr w:rsidR="008C20E9" w:rsidRPr="008330E5" w:rsidTr="008C20E9">
        <w:trPr>
          <w:trHeight w:val="555"/>
        </w:trPr>
        <w:tc>
          <w:tcPr>
            <w:tcW w:w="538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8C20E9" w:rsidRPr="008330E5" w:rsidRDefault="008C20E9" w:rsidP="00B47E7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330E5">
              <w:rPr>
                <w:color w:val="000000"/>
                <w:sz w:val="24"/>
                <w:szCs w:val="24"/>
              </w:rPr>
              <w:t>Стадник</w:t>
            </w:r>
            <w:proofErr w:type="spellEnd"/>
            <w:r w:rsidRPr="008330E5">
              <w:rPr>
                <w:color w:val="000000"/>
                <w:sz w:val="24"/>
                <w:szCs w:val="24"/>
              </w:rPr>
              <w:t xml:space="preserve"> Жанна В</w:t>
            </w:r>
            <w:r w:rsidRPr="008330E5">
              <w:rPr>
                <w:color w:val="000000"/>
                <w:sz w:val="24"/>
                <w:szCs w:val="24"/>
              </w:rPr>
              <w:t>а</w:t>
            </w:r>
            <w:r w:rsidRPr="008330E5">
              <w:rPr>
                <w:color w:val="000000"/>
                <w:sz w:val="24"/>
                <w:szCs w:val="24"/>
              </w:rPr>
              <w:t>сильевна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color w:val="000000"/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14.12.1972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jc w:val="center"/>
              <w:rPr>
                <w:color w:val="000000"/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п. Кубанская Степь,</w:t>
            </w:r>
          </w:p>
          <w:p w:rsidR="008C20E9" w:rsidRPr="008330E5" w:rsidRDefault="008C20E9" w:rsidP="00B47E7F">
            <w:pPr>
              <w:jc w:val="center"/>
              <w:rPr>
                <w:color w:val="000000"/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ул. Фестивал</w:t>
            </w:r>
            <w:r w:rsidRPr="008330E5">
              <w:rPr>
                <w:color w:val="000000"/>
                <w:sz w:val="24"/>
                <w:szCs w:val="24"/>
              </w:rPr>
              <w:t>ь</w:t>
            </w:r>
            <w:r w:rsidRPr="008330E5">
              <w:rPr>
                <w:color w:val="000000"/>
                <w:sz w:val="24"/>
                <w:szCs w:val="24"/>
              </w:rPr>
              <w:t>ная, 18</w:t>
            </w:r>
          </w:p>
        </w:tc>
        <w:tc>
          <w:tcPr>
            <w:tcW w:w="1916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0317 № 820030</w:t>
            </w:r>
            <w:r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color w:val="000000"/>
                <w:sz w:val="24"/>
                <w:szCs w:val="24"/>
              </w:rPr>
              <w:t>Отдел Управл</w:t>
            </w:r>
            <w:r w:rsidRPr="008330E5">
              <w:rPr>
                <w:color w:val="000000"/>
                <w:sz w:val="24"/>
                <w:szCs w:val="24"/>
              </w:rPr>
              <w:t>е</w:t>
            </w:r>
            <w:r w:rsidRPr="008330E5">
              <w:rPr>
                <w:color w:val="000000"/>
                <w:sz w:val="24"/>
                <w:szCs w:val="24"/>
              </w:rPr>
              <w:t>ния ФМС Ро</w:t>
            </w:r>
            <w:r w:rsidRPr="008330E5">
              <w:rPr>
                <w:color w:val="000000"/>
                <w:sz w:val="24"/>
                <w:szCs w:val="24"/>
              </w:rPr>
              <w:t>с</w:t>
            </w:r>
            <w:r w:rsidRPr="008330E5">
              <w:rPr>
                <w:color w:val="000000"/>
                <w:sz w:val="24"/>
                <w:szCs w:val="24"/>
              </w:rPr>
              <w:t xml:space="preserve">сии по </w:t>
            </w:r>
            <w:proofErr w:type="gramStart"/>
            <w:r w:rsidRPr="008330E5">
              <w:rPr>
                <w:color w:val="000000"/>
                <w:sz w:val="24"/>
                <w:szCs w:val="24"/>
              </w:rPr>
              <w:t>Красн</w:t>
            </w:r>
            <w:r w:rsidRPr="008330E5">
              <w:rPr>
                <w:color w:val="000000"/>
                <w:sz w:val="24"/>
                <w:szCs w:val="24"/>
              </w:rPr>
              <w:t>о</w:t>
            </w:r>
            <w:r w:rsidRPr="008330E5">
              <w:rPr>
                <w:color w:val="000000"/>
                <w:sz w:val="24"/>
                <w:szCs w:val="24"/>
              </w:rPr>
              <w:t>дарскому</w:t>
            </w:r>
            <w:proofErr w:type="gramEnd"/>
            <w:r w:rsidRPr="008330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0E5">
              <w:rPr>
                <w:color w:val="000000"/>
                <w:sz w:val="24"/>
                <w:szCs w:val="24"/>
              </w:rPr>
              <w:t>кераю</w:t>
            </w:r>
            <w:proofErr w:type="spellEnd"/>
            <w:r w:rsidRPr="008330E5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330E5">
              <w:rPr>
                <w:color w:val="000000"/>
                <w:sz w:val="24"/>
                <w:szCs w:val="24"/>
              </w:rPr>
              <w:t>Каневском</w:t>
            </w:r>
            <w:proofErr w:type="spellEnd"/>
            <w:r w:rsidRPr="008330E5">
              <w:rPr>
                <w:color w:val="000000"/>
                <w:sz w:val="24"/>
                <w:szCs w:val="24"/>
              </w:rPr>
              <w:t xml:space="preserve"> районе, 19.12.2017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Среднее профе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сионал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 xml:space="preserve">ное 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кассир-контролер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 работает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нет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нет</w:t>
            </w:r>
          </w:p>
        </w:tc>
        <w:tc>
          <w:tcPr>
            <w:tcW w:w="1143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СПР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Члены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9181903497</w:t>
            </w:r>
          </w:p>
        </w:tc>
      </w:tr>
    </w:tbl>
    <w:p w:rsidR="009B5E32" w:rsidRPr="008330E5" w:rsidRDefault="009B5E32"/>
    <w:p w:rsidR="009B5E32" w:rsidRPr="008330E5" w:rsidRDefault="009B5E32" w:rsidP="0071012A">
      <w:pPr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8.2. Сведения о границах избирательных участков</w:t>
      </w:r>
    </w:p>
    <w:p w:rsidR="009B5E32" w:rsidRPr="008330E5" w:rsidRDefault="009B5E32">
      <w:pPr>
        <w:rPr>
          <w:b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832"/>
        <w:gridCol w:w="988"/>
        <w:gridCol w:w="2129"/>
        <w:gridCol w:w="1091"/>
        <w:gridCol w:w="1540"/>
        <w:gridCol w:w="8970"/>
      </w:tblGrid>
      <w:tr w:rsidR="009B5E32" w:rsidRPr="008330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УИК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Кол-во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дворов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Кол-во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избирателей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Границы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УИК</w:t>
            </w:r>
          </w:p>
        </w:tc>
      </w:tr>
      <w:tr w:rsidR="009B5E32" w:rsidRPr="008330E5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5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17-16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 ул. Це</w:t>
            </w: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>тральная</w:t>
            </w:r>
            <w:r w:rsidR="00252DAD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20550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54</w:t>
            </w:r>
            <w:r w:rsidR="00205505" w:rsidRPr="008330E5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0E1E71" w:rsidP="00B47E7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</w:t>
            </w:r>
            <w:r w:rsidR="00B47E7F" w:rsidRPr="008330E5">
              <w:rPr>
                <w:sz w:val="24"/>
                <w:szCs w:val="24"/>
              </w:rPr>
              <w:t>04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Степь, с. Калинино</w:t>
            </w:r>
          </w:p>
        </w:tc>
      </w:tr>
      <w:tr w:rsidR="009B5E32" w:rsidRPr="008330E5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5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17-44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39F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 </w:t>
            </w:r>
          </w:p>
          <w:p w:rsidR="009B5E32" w:rsidRPr="008330E5" w:rsidRDefault="0089739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Широкая</w:t>
            </w:r>
            <w:r w:rsidR="00252DAD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2</w:t>
            </w:r>
            <w:proofErr w:type="gramStart"/>
            <w:r w:rsidRPr="008330E5">
              <w:rPr>
                <w:sz w:val="24"/>
                <w:szCs w:val="24"/>
              </w:rPr>
              <w:t xml:space="preserve"> </w:t>
            </w:r>
            <w:r w:rsidR="009B5E32" w:rsidRPr="008330E5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20550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14</w:t>
            </w:r>
            <w:r w:rsidR="00205505" w:rsidRPr="008330E5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4F3F13" w:rsidP="00D6621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  <w:r w:rsidR="00D66217" w:rsidRPr="008330E5">
              <w:rPr>
                <w:sz w:val="24"/>
                <w:szCs w:val="24"/>
              </w:rPr>
              <w:t>88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Степной</w:t>
            </w:r>
          </w:p>
        </w:tc>
      </w:tr>
    </w:tbl>
    <w:p w:rsidR="009B5E32" w:rsidRPr="008330E5" w:rsidRDefault="009B5E32"/>
    <w:p w:rsidR="0071012A" w:rsidRPr="008330E5" w:rsidRDefault="009B5E32" w:rsidP="0071012A">
      <w:pPr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</w:rPr>
        <w:t xml:space="preserve">9. </w:t>
      </w:r>
      <w:r w:rsidRPr="008330E5">
        <w:rPr>
          <w:b/>
          <w:sz w:val="24"/>
          <w:szCs w:val="24"/>
          <w:u w:val="single"/>
        </w:rPr>
        <w:t>СВЕДЕНИЯ ОБ ОБЪЕКТАХ СОЦИАЛЬНОГО И ПРОИЗВОДСТВЕННОГО НАЗНАЧЕНИЯ</w:t>
      </w:r>
    </w:p>
    <w:p w:rsidR="0071012A" w:rsidRPr="008330E5" w:rsidRDefault="0071012A" w:rsidP="0071012A">
      <w:pPr>
        <w:rPr>
          <w:b/>
          <w:i/>
          <w:u w:val="single"/>
        </w:rPr>
      </w:pPr>
    </w:p>
    <w:p w:rsidR="009B5E32" w:rsidRPr="008330E5" w:rsidRDefault="009B5E32" w:rsidP="0071012A">
      <w:pPr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9.1.Школы</w:t>
      </w:r>
    </w:p>
    <w:p w:rsidR="009B5E32" w:rsidRPr="008330E5" w:rsidRDefault="009B5E32">
      <w:pPr>
        <w:pStyle w:val="ae"/>
        <w:tabs>
          <w:tab w:val="clear" w:pos="4153"/>
          <w:tab w:val="clear" w:pos="8306"/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2965"/>
        <w:gridCol w:w="3360"/>
        <w:gridCol w:w="1540"/>
        <w:gridCol w:w="1540"/>
        <w:gridCol w:w="2674"/>
        <w:gridCol w:w="2509"/>
      </w:tblGrid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Вид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 номер учреждения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Количество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работников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3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C9331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МБОУ </w:t>
            </w:r>
            <w:r w:rsidR="00C9331D"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ОШ № 18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Стрюкова</w:t>
            </w:r>
            <w:proofErr w:type="spellEnd"/>
            <w:r w:rsidRPr="008330E5">
              <w:rPr>
                <w:sz w:val="24"/>
                <w:szCs w:val="24"/>
              </w:rPr>
              <w:t xml:space="preserve"> Марина Анатол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>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5A6B34" w:rsidP="00F9051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  <w:r w:rsidR="00F9051E" w:rsidRPr="008330E5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F9051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F9051E" w:rsidRPr="008330E5">
              <w:rPr>
                <w:sz w:val="24"/>
                <w:szCs w:val="24"/>
              </w:rPr>
              <w:t>9</w:t>
            </w:r>
            <w:r w:rsidR="005A6B34" w:rsidRPr="008330E5">
              <w:rPr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4F3F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</w:t>
            </w:r>
            <w:r w:rsidR="004F3F13"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тепь, улица Школьная</w:t>
            </w:r>
            <w:r w:rsidR="00D65554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37185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9186923720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9.2. Детские дошкольные учреждения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2965"/>
        <w:gridCol w:w="3360"/>
        <w:gridCol w:w="1540"/>
        <w:gridCol w:w="1540"/>
        <w:gridCol w:w="2660"/>
        <w:gridCol w:w="2535"/>
      </w:tblGrid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  <w:tab w:val="left" w:pos="502"/>
              </w:tabs>
              <w:snapToGrid w:val="0"/>
              <w:ind w:left="502" w:hanging="36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  <w:tab w:val="left" w:pos="502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детского дошкольного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учреждения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</w:t>
            </w:r>
          </w:p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B37" w:rsidRPr="008330E5" w:rsidRDefault="00F90B37" w:rsidP="00F90B3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</w:t>
            </w:r>
          </w:p>
          <w:p w:rsidR="00F90B37" w:rsidRPr="008330E5" w:rsidRDefault="00F90B37" w:rsidP="00F90B3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работников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B37" w:rsidRPr="008330E5" w:rsidRDefault="00F90B37" w:rsidP="00F90B3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Количество </w:t>
            </w:r>
          </w:p>
          <w:p w:rsidR="009B5E32" w:rsidRPr="008330E5" w:rsidRDefault="00F90B37" w:rsidP="00F90B3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детей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>(рабочий и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4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МБДОУ ДС № 18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510DE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Стригалева</w:t>
            </w:r>
            <w:proofErr w:type="spellEnd"/>
            <w:r w:rsidRPr="008330E5">
              <w:rPr>
                <w:sz w:val="24"/>
                <w:szCs w:val="24"/>
              </w:rPr>
              <w:t xml:space="preserve"> Татьяна Викт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F90B37" w:rsidP="00F90B3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F90B37" w:rsidP="00B21E6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Степь, улица Школьная</w:t>
            </w:r>
            <w:r w:rsidR="00D65554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37184</w:t>
            </w:r>
          </w:p>
        </w:tc>
      </w:tr>
    </w:tbl>
    <w:p w:rsidR="00B422CC" w:rsidRPr="008330E5" w:rsidRDefault="00B422CC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012A">
      <w:pPr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9.3. Медицинские и фармацевтические учреждения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2405"/>
        <w:gridCol w:w="2520"/>
        <w:gridCol w:w="2660"/>
        <w:gridCol w:w="1540"/>
        <w:gridCol w:w="2940"/>
        <w:gridCol w:w="2535"/>
      </w:tblGrid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учреждения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Режим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 работников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>
        <w:tc>
          <w:tcPr>
            <w:tcW w:w="15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Медицинские</w:t>
            </w:r>
          </w:p>
        </w:tc>
      </w:tr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0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Кубанскостепная амбулатория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Креньтик</w:t>
            </w:r>
            <w:proofErr w:type="spellEnd"/>
            <w:r w:rsidRPr="008330E5">
              <w:rPr>
                <w:sz w:val="24"/>
                <w:szCs w:val="24"/>
              </w:rPr>
              <w:t xml:space="preserve"> Ирина Ан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тольевна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Понедельник-пятница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 8-00 до-1</w:t>
            </w:r>
            <w:r w:rsidR="000C3CE3" w:rsidRPr="008330E5">
              <w:rPr>
                <w:sz w:val="24"/>
                <w:szCs w:val="24"/>
              </w:rPr>
              <w:t>5</w:t>
            </w:r>
            <w:r w:rsidRPr="008330E5">
              <w:rPr>
                <w:sz w:val="24"/>
                <w:szCs w:val="24"/>
              </w:rPr>
              <w:t>-</w:t>
            </w:r>
            <w:r w:rsidR="000C3CE3" w:rsidRPr="008330E5">
              <w:rPr>
                <w:sz w:val="24"/>
                <w:szCs w:val="24"/>
              </w:rPr>
              <w:t>42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суббота</w:t>
            </w:r>
            <w:r w:rsidR="000C3CE3" w:rsidRPr="008330E5">
              <w:rPr>
                <w:sz w:val="24"/>
                <w:szCs w:val="24"/>
              </w:rPr>
              <w:t xml:space="preserve">, воскресенье - </w:t>
            </w:r>
          </w:p>
          <w:p w:rsidR="009B5E32" w:rsidRPr="008330E5" w:rsidRDefault="009B5E32" w:rsidP="000C3CE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выходной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0C3CE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31D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улица Почтовая</w:t>
            </w:r>
            <w:r w:rsidR="00D65554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37182</w:t>
            </w:r>
          </w:p>
        </w:tc>
      </w:tr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0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ФАП п. Степной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Джур</w:t>
            </w:r>
            <w:proofErr w:type="spellEnd"/>
            <w:r w:rsidRPr="008330E5">
              <w:rPr>
                <w:sz w:val="24"/>
                <w:szCs w:val="24"/>
              </w:rPr>
              <w:t xml:space="preserve"> Елена Миха</w:t>
            </w:r>
            <w:r w:rsidRPr="008330E5">
              <w:rPr>
                <w:sz w:val="24"/>
                <w:szCs w:val="24"/>
              </w:rPr>
              <w:t>й</w:t>
            </w:r>
            <w:r w:rsidRPr="008330E5">
              <w:rPr>
                <w:sz w:val="24"/>
                <w:szCs w:val="24"/>
              </w:rPr>
              <w:t>ловна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Понедельник-пятница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 8-00 до-1</w:t>
            </w:r>
            <w:r w:rsidR="000C3CE3" w:rsidRPr="008330E5">
              <w:rPr>
                <w:sz w:val="24"/>
                <w:szCs w:val="24"/>
              </w:rPr>
              <w:t>5</w:t>
            </w:r>
            <w:r w:rsidRPr="008330E5">
              <w:rPr>
                <w:sz w:val="24"/>
                <w:szCs w:val="24"/>
              </w:rPr>
              <w:t>-</w:t>
            </w:r>
            <w:r w:rsidR="000C3CE3" w:rsidRPr="008330E5">
              <w:rPr>
                <w:sz w:val="24"/>
                <w:szCs w:val="24"/>
              </w:rPr>
              <w:t>42</w:t>
            </w:r>
          </w:p>
          <w:p w:rsidR="009B5E32" w:rsidRPr="008330E5" w:rsidRDefault="009B5E32" w:rsidP="000C3CE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суббота</w:t>
            </w:r>
            <w:r w:rsidR="000C3CE3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</w:t>
            </w:r>
            <w:r w:rsidR="000C3CE3" w:rsidRPr="008330E5">
              <w:rPr>
                <w:sz w:val="24"/>
                <w:szCs w:val="24"/>
              </w:rPr>
              <w:t xml:space="preserve">воскресенье -  </w:t>
            </w:r>
            <w:r w:rsidRPr="008330E5">
              <w:rPr>
                <w:sz w:val="24"/>
                <w:szCs w:val="24"/>
              </w:rPr>
              <w:t xml:space="preserve">выходной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0C3CE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5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 </w:t>
            </w:r>
          </w:p>
          <w:p w:rsidR="009B5E32" w:rsidRPr="008330E5" w:rsidRDefault="009B5E32" w:rsidP="0025445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Широкая</w:t>
            </w:r>
            <w:r w:rsidR="00D65554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2</w:t>
            </w:r>
            <w:proofErr w:type="gramStart"/>
            <w:r w:rsidRPr="008330E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39940</w:t>
            </w:r>
          </w:p>
        </w:tc>
      </w:tr>
      <w:tr w:rsidR="009B5E32" w:rsidRPr="008330E5">
        <w:trPr>
          <w:trHeight w:val="340"/>
        </w:trPr>
        <w:tc>
          <w:tcPr>
            <w:tcW w:w="15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lastRenderedPageBreak/>
              <w:t>Фармацевтические</w:t>
            </w:r>
          </w:p>
        </w:tc>
      </w:tr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1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9.4.Учреждения культуры</w:t>
      </w:r>
    </w:p>
    <w:p w:rsidR="009B5E32" w:rsidRPr="008330E5" w:rsidRDefault="009B5E32">
      <w:pPr>
        <w:tabs>
          <w:tab w:val="left" w:pos="284"/>
        </w:tabs>
        <w:ind w:left="142"/>
        <w:rPr>
          <w:b/>
          <w:sz w:val="24"/>
          <w:szCs w:val="24"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12740"/>
        <w:gridCol w:w="2530"/>
      </w:tblGrid>
      <w:tr w:rsidR="009B5E32" w:rsidRPr="008330E5">
        <w:tc>
          <w:tcPr>
            <w:tcW w:w="1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Количество клубных формирований/количество участников в них (шт./чел.)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1D7533" w:rsidP="00A4685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22</w:t>
            </w:r>
            <w:r w:rsidR="00D80A13" w:rsidRPr="008330E5">
              <w:rPr>
                <w:sz w:val="24"/>
                <w:szCs w:val="24"/>
              </w:rPr>
              <w:t>/</w:t>
            </w:r>
            <w:r w:rsidR="00A4685F" w:rsidRPr="008330E5">
              <w:rPr>
                <w:sz w:val="24"/>
                <w:szCs w:val="24"/>
              </w:rPr>
              <w:t>105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2825"/>
        <w:gridCol w:w="3220"/>
        <w:gridCol w:w="1960"/>
        <w:gridCol w:w="1414"/>
        <w:gridCol w:w="2646"/>
        <w:gridCol w:w="2509"/>
      </w:tblGrid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мест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 зрительном зале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</w:t>
            </w:r>
            <w:r w:rsidRPr="008330E5">
              <w:rPr>
                <w:sz w:val="24"/>
                <w:szCs w:val="24"/>
              </w:rPr>
              <w:t>т</w:t>
            </w:r>
            <w:r w:rsidRPr="008330E5">
              <w:rPr>
                <w:sz w:val="24"/>
                <w:szCs w:val="24"/>
              </w:rPr>
              <w:t xml:space="preserve">во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работников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 w:rsidTr="00950084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9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4F3F1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МБУК «СДК п. Куба</w:t>
            </w: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 xml:space="preserve">ская </w:t>
            </w:r>
            <w:r w:rsidR="004F3F13"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тепь»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Власенко Наталья Юрьевна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95008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F90B37" w:rsidP="0095008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4F3F13" w:rsidP="004F3F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</w:t>
            </w:r>
            <w:r w:rsidR="009B5E32" w:rsidRPr="008330E5">
              <w:rPr>
                <w:sz w:val="24"/>
                <w:szCs w:val="24"/>
              </w:rPr>
              <w:t xml:space="preserve">оселок Кубанская </w:t>
            </w:r>
            <w:r w:rsidRPr="008330E5">
              <w:rPr>
                <w:sz w:val="24"/>
                <w:szCs w:val="24"/>
              </w:rPr>
              <w:t>С</w:t>
            </w:r>
            <w:r w:rsidR="009B5E32" w:rsidRPr="008330E5">
              <w:rPr>
                <w:sz w:val="24"/>
                <w:szCs w:val="24"/>
              </w:rPr>
              <w:t>тепь ул. Центральная</w:t>
            </w:r>
            <w:r w:rsidR="00D65554" w:rsidRPr="008330E5">
              <w:rPr>
                <w:sz w:val="24"/>
                <w:szCs w:val="24"/>
              </w:rPr>
              <w:t>,</w:t>
            </w:r>
            <w:r w:rsidR="009B5E32" w:rsidRPr="008330E5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37143</w:t>
            </w:r>
          </w:p>
        </w:tc>
      </w:tr>
      <w:tr w:rsidR="009B5E32" w:rsidRPr="008330E5" w:rsidTr="00950084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9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МБУК «СДК п. Сте</w:t>
            </w:r>
            <w:r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>ной»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Катышева Галина Ивановна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EB27B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EB27BD" w:rsidRPr="008330E5">
              <w:rPr>
                <w:sz w:val="24"/>
                <w:szCs w:val="24"/>
              </w:rPr>
              <w:t>2</w:t>
            </w:r>
            <w:r w:rsidRPr="008330E5">
              <w:rPr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F90B37" w:rsidP="0095008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DAD" w:rsidRPr="008330E5" w:rsidRDefault="004F3F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</w:t>
            </w:r>
            <w:r w:rsidR="009B5E32" w:rsidRPr="008330E5">
              <w:rPr>
                <w:sz w:val="24"/>
                <w:szCs w:val="24"/>
              </w:rPr>
              <w:t xml:space="preserve">оселок Степной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Широкая</w:t>
            </w:r>
            <w:r w:rsidR="00D65554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2</w:t>
            </w:r>
            <w:proofErr w:type="gramStart"/>
            <w:r w:rsidRPr="008330E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39928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9.5. Библиотеки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12740"/>
        <w:gridCol w:w="2530"/>
      </w:tblGrid>
      <w:tr w:rsidR="009B5E32" w:rsidRPr="008330E5">
        <w:tc>
          <w:tcPr>
            <w:tcW w:w="1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Книжный фонд библиотек (шт.)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 w:rsidP="00AA6B4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7</w:t>
            </w:r>
            <w:r w:rsidR="00EA6369" w:rsidRPr="008330E5">
              <w:rPr>
                <w:sz w:val="24"/>
                <w:szCs w:val="24"/>
              </w:rPr>
              <w:t>3</w:t>
            </w:r>
            <w:r w:rsidR="00AA6B4C" w:rsidRPr="008330E5">
              <w:rPr>
                <w:sz w:val="24"/>
                <w:szCs w:val="24"/>
              </w:rPr>
              <w:t>84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2405"/>
        <w:gridCol w:w="2380"/>
        <w:gridCol w:w="1274"/>
        <w:gridCol w:w="1246"/>
        <w:gridCol w:w="1260"/>
        <w:gridCol w:w="1120"/>
        <w:gridCol w:w="2380"/>
        <w:gridCol w:w="2535"/>
      </w:tblGrid>
      <w:tr w:rsidR="009B5E32" w:rsidRPr="008330E5">
        <w:trPr>
          <w:trHeight w:val="50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учреждения 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Показатели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ство 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ботн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ков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>
        <w:trPr>
          <w:trHeight w:val="56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Польз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ватели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Книг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выдача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Посещ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ние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 w:rsidRPr="008330E5" w:rsidTr="00A36630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5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МБУК «Кубанск</w:t>
            </w:r>
            <w:r w:rsidRPr="008330E5">
              <w:rPr>
                <w:bCs/>
                <w:sz w:val="24"/>
                <w:szCs w:val="24"/>
              </w:rPr>
              <w:t>о</w:t>
            </w:r>
            <w:r w:rsidRPr="008330E5">
              <w:rPr>
                <w:bCs/>
                <w:sz w:val="24"/>
                <w:szCs w:val="24"/>
              </w:rPr>
              <w:t>степная ЦБ»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Алехина Наталия Дмитриевна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801F58" w:rsidP="00AA6B4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  <w:r w:rsidR="00AA6B4C" w:rsidRPr="008330E5">
              <w:rPr>
                <w:sz w:val="24"/>
                <w:szCs w:val="24"/>
              </w:rPr>
              <w:t>27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AA6B4C" w:rsidP="00A3663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8128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801F58" w:rsidP="00AA6B4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  <w:r w:rsidR="00AA6B4C" w:rsidRPr="008330E5">
              <w:rPr>
                <w:sz w:val="24"/>
                <w:szCs w:val="24"/>
              </w:rPr>
              <w:t>659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4F3F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</w:t>
            </w:r>
            <w:r w:rsidR="004F3F13"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тепь ул. Центральная</w:t>
            </w:r>
            <w:r w:rsidR="00D65554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B4C" w:rsidRPr="008330E5" w:rsidRDefault="00AA6B4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37084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89181988542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9.6. Спортивные сооружения и объекты (в том числе детские спортивные площадки)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12740"/>
        <w:gridCol w:w="2530"/>
      </w:tblGrid>
      <w:tr w:rsidR="009B5E32" w:rsidRPr="008330E5">
        <w:tc>
          <w:tcPr>
            <w:tcW w:w="1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Количество населения регулярно занимающихся физической культурой и спортом (чел.)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3F6DB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65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119"/>
        <w:gridCol w:w="2086"/>
        <w:gridCol w:w="3080"/>
        <w:gridCol w:w="1540"/>
        <w:gridCol w:w="2550"/>
        <w:gridCol w:w="2225"/>
      </w:tblGrid>
      <w:tr w:rsidR="009B5E32" w:rsidRPr="008330E5" w:rsidTr="00C93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Наименование спортивных объектов и сооружений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Площадь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спортивного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зала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(кв.м.)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Количество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работников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 w:rsidTr="00C9331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9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Тренажерный зал «Сте</w:t>
            </w:r>
            <w:r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>ной»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5075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5075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Степной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7F1C61" w:rsidP="00C9331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</w:t>
            </w:r>
            <w:r w:rsidR="00C9331D" w:rsidRPr="008330E5">
              <w:rPr>
                <w:sz w:val="24"/>
                <w:szCs w:val="24"/>
              </w:rPr>
              <w:t>38</w:t>
            </w:r>
          </w:p>
        </w:tc>
      </w:tr>
      <w:tr w:rsidR="009B5E32" w:rsidRPr="008330E5" w:rsidTr="00C9331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9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01F5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Спортивный зал в МБОУ </w:t>
            </w:r>
            <w:r w:rsidR="00801F58"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ОШ № 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553C9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Селюк</w:t>
            </w:r>
            <w:proofErr w:type="spellEnd"/>
            <w:r w:rsidRPr="008330E5">
              <w:rPr>
                <w:sz w:val="24"/>
                <w:szCs w:val="24"/>
              </w:rPr>
              <w:t xml:space="preserve"> Виктор Александрович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Галич Валентина Георгиевна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7D" w:rsidRPr="008330E5" w:rsidRDefault="005D067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Степь, улица Школьная</w:t>
            </w:r>
            <w:r w:rsidR="00533896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37185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9.7. Учреждения связи и банковские учреждения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119"/>
        <w:gridCol w:w="2366"/>
        <w:gridCol w:w="3205"/>
        <w:gridCol w:w="1559"/>
        <w:gridCol w:w="2410"/>
        <w:gridCol w:w="1915"/>
      </w:tblGrid>
      <w:tr w:rsidR="009B5E32" w:rsidRPr="008330E5" w:rsidTr="008D3B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Наименование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учреждения (индекс)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Режим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Количество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>
        <w:tc>
          <w:tcPr>
            <w:tcW w:w="1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Учреждения связи</w:t>
            </w:r>
          </w:p>
        </w:tc>
      </w:tr>
      <w:tr w:rsidR="009B5E32" w:rsidRPr="008330E5" w:rsidTr="008D3B7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22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73683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УФПС Краснодарско</w:t>
            </w:r>
            <w:r w:rsidR="00736836" w:rsidRPr="008330E5">
              <w:rPr>
                <w:sz w:val="24"/>
                <w:szCs w:val="24"/>
              </w:rPr>
              <w:t>го</w:t>
            </w:r>
            <w:r w:rsidRPr="008330E5">
              <w:rPr>
                <w:sz w:val="24"/>
                <w:szCs w:val="24"/>
              </w:rPr>
              <w:t xml:space="preserve"> кра</w:t>
            </w:r>
            <w:r w:rsidR="00736836" w:rsidRPr="008330E5">
              <w:rPr>
                <w:sz w:val="24"/>
                <w:szCs w:val="24"/>
              </w:rPr>
              <w:t>я -</w:t>
            </w:r>
            <w:r w:rsidRPr="008330E5">
              <w:rPr>
                <w:sz w:val="24"/>
                <w:szCs w:val="24"/>
              </w:rPr>
              <w:t xml:space="preserve"> филиал ФГУП «По</w:t>
            </w:r>
            <w:r w:rsidRPr="008330E5">
              <w:rPr>
                <w:sz w:val="24"/>
                <w:szCs w:val="24"/>
              </w:rPr>
              <w:t>ч</w:t>
            </w:r>
            <w:r w:rsidRPr="008330E5">
              <w:rPr>
                <w:sz w:val="24"/>
                <w:szCs w:val="24"/>
              </w:rPr>
              <w:t xml:space="preserve">та России» </w:t>
            </w:r>
            <w:proofErr w:type="spellStart"/>
            <w:r w:rsidR="00736836" w:rsidRPr="008330E5">
              <w:rPr>
                <w:sz w:val="24"/>
                <w:szCs w:val="24"/>
              </w:rPr>
              <w:t>Каневский</w:t>
            </w:r>
            <w:proofErr w:type="spellEnd"/>
            <w:r w:rsidR="00736836" w:rsidRPr="008330E5">
              <w:rPr>
                <w:sz w:val="24"/>
                <w:szCs w:val="24"/>
              </w:rPr>
              <w:t xml:space="preserve"> по</w:t>
            </w:r>
            <w:r w:rsidR="00736836" w:rsidRPr="008330E5">
              <w:rPr>
                <w:sz w:val="24"/>
                <w:szCs w:val="24"/>
              </w:rPr>
              <w:t>ч</w:t>
            </w:r>
            <w:r w:rsidR="00736836" w:rsidRPr="008330E5">
              <w:rPr>
                <w:sz w:val="24"/>
                <w:szCs w:val="24"/>
              </w:rPr>
              <w:t xml:space="preserve">тамт ОПС Кубанская степь </w:t>
            </w:r>
            <w:r w:rsidRPr="008330E5">
              <w:rPr>
                <w:sz w:val="24"/>
                <w:szCs w:val="24"/>
              </w:rPr>
              <w:t>353714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801F5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Тикунова</w:t>
            </w:r>
            <w:proofErr w:type="spellEnd"/>
            <w:r w:rsidRPr="008330E5">
              <w:rPr>
                <w:sz w:val="24"/>
                <w:szCs w:val="24"/>
              </w:rPr>
              <w:t xml:space="preserve"> Татьяна </w:t>
            </w:r>
            <w:proofErr w:type="spellStart"/>
            <w:r w:rsidRPr="008330E5">
              <w:rPr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Вторник-суббота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 8-00 до 1</w:t>
            </w:r>
            <w:r w:rsidR="00297625" w:rsidRPr="008330E5">
              <w:rPr>
                <w:sz w:val="24"/>
                <w:szCs w:val="24"/>
              </w:rPr>
              <w:t>6</w:t>
            </w:r>
            <w:r w:rsidRPr="008330E5">
              <w:rPr>
                <w:sz w:val="24"/>
                <w:szCs w:val="24"/>
              </w:rPr>
              <w:t>-00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выходной: воскресенье-понедельник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29762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 ул. Центральная</w:t>
            </w:r>
            <w:r w:rsidR="00533896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79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37188</w:t>
            </w:r>
          </w:p>
        </w:tc>
      </w:tr>
      <w:tr w:rsidR="009B5E32" w:rsidRPr="008330E5">
        <w:trPr>
          <w:trHeight w:val="340"/>
        </w:trPr>
        <w:tc>
          <w:tcPr>
            <w:tcW w:w="1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Банковские учреждения</w:t>
            </w:r>
          </w:p>
        </w:tc>
      </w:tr>
      <w:tr w:rsidR="009B5E32" w:rsidRPr="008330E5" w:rsidTr="008D3B7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8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DAD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Краснодарское отделение № 8619/0744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ОАО «Сбербанк России»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53389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Шурыгина Людмила Руслановна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Суббота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С </w:t>
            </w:r>
            <w:r w:rsidR="00AC7139" w:rsidRPr="008330E5">
              <w:rPr>
                <w:sz w:val="24"/>
                <w:szCs w:val="24"/>
              </w:rPr>
              <w:t>08</w:t>
            </w:r>
            <w:r w:rsidRPr="008330E5">
              <w:rPr>
                <w:sz w:val="24"/>
                <w:szCs w:val="24"/>
              </w:rPr>
              <w:t>-00 до 1</w:t>
            </w:r>
            <w:r w:rsidR="00AC7139" w:rsidRPr="008330E5">
              <w:rPr>
                <w:sz w:val="24"/>
                <w:szCs w:val="24"/>
              </w:rPr>
              <w:t>2</w:t>
            </w:r>
            <w:r w:rsidRPr="008330E5">
              <w:rPr>
                <w:sz w:val="24"/>
                <w:szCs w:val="24"/>
              </w:rPr>
              <w:t>-</w:t>
            </w:r>
            <w:r w:rsidR="00AC7139" w:rsidRPr="008330E5">
              <w:rPr>
                <w:sz w:val="24"/>
                <w:szCs w:val="24"/>
              </w:rPr>
              <w:t>3</w:t>
            </w:r>
            <w:r w:rsidRPr="008330E5">
              <w:rPr>
                <w:sz w:val="24"/>
                <w:szCs w:val="24"/>
              </w:rPr>
              <w:t>0</w:t>
            </w:r>
          </w:p>
          <w:p w:rsidR="009B5E32" w:rsidRPr="008330E5" w:rsidRDefault="009B5E32" w:rsidP="0053389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Выходной: понедельник</w:t>
            </w:r>
            <w:r w:rsidR="00533896" w:rsidRPr="008330E5">
              <w:rPr>
                <w:sz w:val="24"/>
                <w:szCs w:val="24"/>
              </w:rPr>
              <w:t xml:space="preserve"> - </w:t>
            </w:r>
            <w:r w:rsidRPr="008330E5">
              <w:rPr>
                <w:sz w:val="24"/>
                <w:szCs w:val="24"/>
              </w:rPr>
              <w:t>пятница, воскресенье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 ул. Центральная</w:t>
            </w:r>
            <w:r w:rsidR="00533896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79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37169</w:t>
            </w:r>
          </w:p>
        </w:tc>
      </w:tr>
    </w:tbl>
    <w:p w:rsidR="005C58FC" w:rsidRPr="008330E5" w:rsidRDefault="005C58FC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9.8. Предприятия и организации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525"/>
        <w:gridCol w:w="3220"/>
        <w:gridCol w:w="1400"/>
        <w:gridCol w:w="3640"/>
        <w:gridCol w:w="2815"/>
      </w:tblGrid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предприятия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</w:t>
            </w:r>
            <w:r w:rsidRPr="008330E5">
              <w:rPr>
                <w:sz w:val="24"/>
                <w:szCs w:val="24"/>
              </w:rPr>
              <w:t>т</w:t>
            </w:r>
            <w:r w:rsidRPr="008330E5">
              <w:rPr>
                <w:sz w:val="24"/>
                <w:szCs w:val="24"/>
              </w:rPr>
              <w:t xml:space="preserve">во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работников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5C58F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</w:t>
            </w:r>
            <w:r w:rsidR="009B5E32" w:rsidRPr="008330E5">
              <w:rPr>
                <w:sz w:val="24"/>
                <w:szCs w:val="24"/>
              </w:rPr>
              <w:t>АО «Кубанская степь»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7101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Костенко Зоя Викторовна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BB66CA" w:rsidP="00801F5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8</w:t>
            </w:r>
            <w:r w:rsidR="00801F58" w:rsidRPr="008330E5">
              <w:rPr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8FC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улица Набережная</w:t>
            </w:r>
            <w:r w:rsidR="005C58FC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39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37110</w:t>
            </w:r>
          </w:p>
        </w:tc>
      </w:tr>
    </w:tbl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lastRenderedPageBreak/>
        <w:t>9.9. Крестьянско-фермерские хозяйства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4287"/>
        <w:gridCol w:w="2835"/>
        <w:gridCol w:w="1842"/>
        <w:gridCol w:w="1291"/>
        <w:gridCol w:w="1670"/>
        <w:gridCol w:w="2729"/>
      </w:tblGrid>
      <w:tr w:rsidR="009B5E32" w:rsidRPr="008330E5" w:rsidTr="003650AD">
        <w:trPr>
          <w:trHeight w:hRule="exact" w:val="111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E32" w:rsidRPr="008330E5" w:rsidRDefault="009B5E32" w:rsidP="002546D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 w:rsidP="002546D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E32" w:rsidRPr="008330E5" w:rsidRDefault="009B5E32" w:rsidP="002546D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</w:t>
            </w:r>
          </w:p>
          <w:p w:rsidR="009B5E32" w:rsidRPr="008330E5" w:rsidRDefault="009B5E32" w:rsidP="002546D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руководителя КФХ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snapToGrid w:val="0"/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>Домашний адрес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Площадь земли,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находящейся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в пользовании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</w:t>
            </w:r>
            <w:proofErr w:type="gramStart"/>
            <w:r w:rsidRPr="008330E5">
              <w:rPr>
                <w:sz w:val="24"/>
                <w:szCs w:val="24"/>
              </w:rPr>
              <w:t>га</w:t>
            </w:r>
            <w:proofErr w:type="gramEnd"/>
            <w:r w:rsidRPr="008330E5">
              <w:rPr>
                <w:sz w:val="24"/>
                <w:szCs w:val="24"/>
              </w:rPr>
              <w:t>.)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 работников, занятых в х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зяйстве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 w:rsidTr="003650AD">
        <w:trPr>
          <w:trHeight w:hRule="exact" w:val="5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32" w:rsidRPr="008330E5" w:rsidRDefault="009B5E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32" w:rsidRPr="008330E5" w:rsidRDefault="009B5E32" w:rsidP="002546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собственн</w:t>
            </w:r>
            <w:r w:rsidR="002546D8"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в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аренде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sz w:val="24"/>
                <w:szCs w:val="24"/>
              </w:rPr>
            </w:pPr>
          </w:p>
        </w:tc>
      </w:tr>
      <w:tr w:rsidR="004B649E" w:rsidRPr="008330E5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Балабанов Владимир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Шоссейная, 2, кв.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24,44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37032</w:t>
            </w:r>
          </w:p>
        </w:tc>
      </w:tr>
      <w:tr w:rsidR="004B649E" w:rsidRPr="008330E5" w:rsidTr="001D0356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Бесценный Александр Борисович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Степная, 13,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22,9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39942</w:t>
            </w:r>
          </w:p>
        </w:tc>
      </w:tr>
      <w:tr w:rsidR="004B649E" w:rsidRPr="008330E5" w:rsidTr="001D0356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C459B7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Варченко Иван Викторович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Степь, ул. 40 лет Победы, 12,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59,54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37103</w:t>
            </w:r>
          </w:p>
        </w:tc>
      </w:tr>
      <w:tr w:rsidR="004B649E" w:rsidRPr="008330E5" w:rsidTr="001D0356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Власенко Зинаида Ивановна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Молодежная, 5,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9,16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39994</w:t>
            </w:r>
          </w:p>
        </w:tc>
      </w:tr>
      <w:tr w:rsidR="004B649E" w:rsidRPr="008330E5" w:rsidTr="001D0356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Воронкин</w:t>
            </w:r>
            <w:proofErr w:type="spellEnd"/>
            <w:r w:rsidRPr="008330E5">
              <w:rPr>
                <w:sz w:val="24"/>
                <w:szCs w:val="24"/>
              </w:rPr>
              <w:t xml:space="preserve"> Алексей Анатольевич (умер) наследница </w:t>
            </w:r>
            <w:proofErr w:type="spellStart"/>
            <w:r w:rsidRPr="008330E5">
              <w:rPr>
                <w:sz w:val="24"/>
                <w:szCs w:val="24"/>
              </w:rPr>
              <w:t>Воронкина</w:t>
            </w:r>
            <w:proofErr w:type="spellEnd"/>
            <w:r w:rsidRPr="008330E5">
              <w:rPr>
                <w:sz w:val="24"/>
                <w:szCs w:val="24"/>
              </w:rPr>
              <w:t xml:space="preserve"> Виктория Ви</w:t>
            </w:r>
            <w:r w:rsidRPr="008330E5">
              <w:rPr>
                <w:sz w:val="24"/>
                <w:szCs w:val="24"/>
              </w:rPr>
              <w:t>к</w:t>
            </w:r>
            <w:r w:rsidRPr="008330E5">
              <w:rPr>
                <w:sz w:val="24"/>
                <w:szCs w:val="24"/>
              </w:rPr>
              <w:t>торовна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Степная, 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13,74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37117</w:t>
            </w:r>
          </w:p>
        </w:tc>
      </w:tr>
      <w:tr w:rsidR="004B649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Геворкян </w:t>
            </w:r>
            <w:proofErr w:type="spellStart"/>
            <w:r w:rsidRPr="008330E5">
              <w:rPr>
                <w:sz w:val="24"/>
                <w:szCs w:val="24"/>
              </w:rPr>
              <w:t>Юрик</w:t>
            </w:r>
            <w:proofErr w:type="spellEnd"/>
            <w:r w:rsidRPr="008330E5">
              <w:rPr>
                <w:sz w:val="24"/>
                <w:szCs w:val="24"/>
              </w:rPr>
              <w:t xml:space="preserve"> </w:t>
            </w:r>
            <w:proofErr w:type="spellStart"/>
            <w:r w:rsidRPr="008330E5">
              <w:rPr>
                <w:sz w:val="24"/>
                <w:szCs w:val="24"/>
              </w:rPr>
              <w:t>Суренович</w:t>
            </w:r>
            <w:proofErr w:type="spellEnd"/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Фестивальная, 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9,16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37151</w:t>
            </w:r>
          </w:p>
        </w:tc>
      </w:tr>
      <w:tr w:rsidR="004B649E" w:rsidRPr="008330E5" w:rsidTr="002546D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1458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Дараганов</w:t>
            </w:r>
            <w:proofErr w:type="spellEnd"/>
            <w:r w:rsidRPr="008330E5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Степная, 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32,06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37161</w:t>
            </w:r>
          </w:p>
        </w:tc>
      </w:tr>
      <w:tr w:rsidR="004B649E" w:rsidRPr="008330E5" w:rsidTr="002546D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Демин Александр Викторович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40 лет Победы, 10,/1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18,32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36903</w:t>
            </w:r>
          </w:p>
        </w:tc>
      </w:tr>
      <w:tr w:rsidR="004B649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Дьяченко Роман Николаевич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Почтовая, 7/2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54,96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39910</w:t>
            </w:r>
          </w:p>
        </w:tc>
      </w:tr>
      <w:tr w:rsidR="004B649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Засульская</w:t>
            </w:r>
            <w:proofErr w:type="spellEnd"/>
            <w:r w:rsidRPr="008330E5">
              <w:rPr>
                <w:sz w:val="24"/>
                <w:szCs w:val="24"/>
              </w:rPr>
              <w:t xml:space="preserve"> Лидия Михайловна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40 лет Победы, 4/1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18,32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37221</w:t>
            </w:r>
          </w:p>
        </w:tc>
      </w:tr>
      <w:tr w:rsidR="004B649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11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Зинкович</w:t>
            </w:r>
            <w:proofErr w:type="spellEnd"/>
            <w:r w:rsidRPr="008330E5"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Степная, 11/2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9,16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37393</w:t>
            </w:r>
          </w:p>
        </w:tc>
      </w:tr>
      <w:tr w:rsidR="004B649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12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Карпенко Сергей Борисович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Шоссейная, 12/3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13,74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39919</w:t>
            </w:r>
          </w:p>
        </w:tc>
      </w:tr>
      <w:tr w:rsidR="004B649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Кирсанов Сергей Федорович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Широкая, 10,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68,7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39958</w:t>
            </w:r>
          </w:p>
        </w:tc>
      </w:tr>
      <w:tr w:rsidR="004B649E" w:rsidRPr="008330E5" w:rsidTr="004842FE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14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Косенко</w:t>
            </w:r>
            <w:proofErr w:type="spellEnd"/>
            <w:r w:rsidRPr="008330E5">
              <w:rPr>
                <w:sz w:val="24"/>
                <w:szCs w:val="24"/>
              </w:rPr>
              <w:t xml:space="preserve"> Николай Егорович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 xml:space="preserve">п. Кубанская Степь, ул. </w:t>
            </w:r>
            <w:r w:rsidRPr="008330E5">
              <w:rPr>
                <w:sz w:val="24"/>
                <w:szCs w:val="24"/>
              </w:rPr>
              <w:lastRenderedPageBreak/>
              <w:t>40 лет Победы, 8, кв.2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9,16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37291</w:t>
            </w:r>
          </w:p>
        </w:tc>
      </w:tr>
      <w:tr w:rsidR="004B649E" w:rsidRPr="008330E5" w:rsidTr="004842FE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Котович</w:t>
            </w:r>
            <w:proofErr w:type="spellEnd"/>
            <w:r w:rsidRPr="008330E5">
              <w:rPr>
                <w:sz w:val="24"/>
                <w:szCs w:val="24"/>
              </w:rPr>
              <w:t xml:space="preserve"> Людмила Сергеевна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Степь, ул. Фестивальная, 4,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22,9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37126</w:t>
            </w:r>
          </w:p>
        </w:tc>
      </w:tr>
      <w:tr w:rsidR="004B649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16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Котович</w:t>
            </w:r>
            <w:proofErr w:type="spellEnd"/>
            <w:r w:rsidRPr="008330E5">
              <w:rPr>
                <w:sz w:val="24"/>
                <w:szCs w:val="24"/>
              </w:rPr>
              <w:t xml:space="preserve"> Николай </w:t>
            </w:r>
            <w:proofErr w:type="spellStart"/>
            <w:r w:rsidRPr="008330E5">
              <w:rPr>
                <w:sz w:val="24"/>
                <w:szCs w:val="24"/>
              </w:rPr>
              <w:t>Алиммович</w:t>
            </w:r>
            <w:proofErr w:type="spellEnd"/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Набережная 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9,16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37096</w:t>
            </w:r>
          </w:p>
        </w:tc>
      </w:tr>
      <w:tr w:rsidR="004B649E" w:rsidRPr="008330E5" w:rsidTr="003650AD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17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Кудря</w:t>
            </w:r>
            <w:proofErr w:type="spellEnd"/>
            <w:r w:rsidRPr="008330E5">
              <w:rPr>
                <w:sz w:val="24"/>
                <w:szCs w:val="24"/>
              </w:rPr>
              <w:t xml:space="preserve"> Николай Николаевич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Школьная, 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41,22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37127</w:t>
            </w:r>
          </w:p>
        </w:tc>
      </w:tr>
      <w:tr w:rsidR="004B649E" w:rsidRPr="008330E5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Лактионова Татьяна Андреевна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Набережная,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18,32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37164</w:t>
            </w:r>
          </w:p>
        </w:tc>
      </w:tr>
      <w:tr w:rsidR="004B649E" w:rsidRPr="008330E5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Лисничий</w:t>
            </w:r>
            <w:proofErr w:type="spellEnd"/>
            <w:r w:rsidRPr="008330E5">
              <w:rPr>
                <w:sz w:val="24"/>
                <w:szCs w:val="24"/>
              </w:rPr>
              <w:t xml:space="preserve"> Виктор Николаевич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Фестивальная, 11/1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13,74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37186</w:t>
            </w:r>
          </w:p>
        </w:tc>
      </w:tr>
      <w:tr w:rsidR="004B649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20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Лисничий</w:t>
            </w:r>
            <w:proofErr w:type="spellEnd"/>
            <w:r w:rsidRPr="008330E5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Степь, ул. Фестивальная, 9, кв. 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32,06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37111</w:t>
            </w:r>
          </w:p>
        </w:tc>
      </w:tr>
      <w:tr w:rsidR="004B649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21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Малышевич</w:t>
            </w:r>
            <w:proofErr w:type="spellEnd"/>
            <w:r w:rsidRPr="008330E5">
              <w:rPr>
                <w:sz w:val="24"/>
                <w:szCs w:val="24"/>
              </w:rPr>
              <w:t xml:space="preserve"> Маргарита </w:t>
            </w:r>
            <w:proofErr w:type="spellStart"/>
            <w:r w:rsidRPr="008330E5">
              <w:rPr>
                <w:sz w:val="24"/>
                <w:szCs w:val="24"/>
              </w:rPr>
              <w:t>Рачиковна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Степь,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 ул. 40 лет Победы, 15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13,74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37055</w:t>
            </w:r>
          </w:p>
        </w:tc>
      </w:tr>
      <w:tr w:rsidR="004B649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22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Малышевич</w:t>
            </w:r>
            <w:proofErr w:type="spellEnd"/>
            <w:r w:rsidRPr="008330E5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Школьная, 1/2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27,48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37292</w:t>
            </w:r>
          </w:p>
        </w:tc>
      </w:tr>
      <w:tr w:rsidR="004B649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Мельников Анатолий Анатольевич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Шоссейная, 13/1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18,32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39911</w:t>
            </w:r>
          </w:p>
        </w:tc>
      </w:tr>
      <w:tr w:rsidR="004B649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24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Никитин Николай Викторович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Фестивальная, 5/1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43,6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37254</w:t>
            </w:r>
          </w:p>
        </w:tc>
      </w:tr>
      <w:tr w:rsidR="004B649E" w:rsidRPr="008330E5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2546D8">
            <w:pPr>
              <w:tabs>
                <w:tab w:val="left" w:pos="1296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25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Никитин Сергей Викторович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Центральная, 59/2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34,32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37253</w:t>
            </w:r>
          </w:p>
        </w:tc>
      </w:tr>
      <w:tr w:rsidR="004B649E" w:rsidRPr="008330E5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26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Никитин Юрий Викторович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40 лет Победы, 13/1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33,16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37123</w:t>
            </w:r>
          </w:p>
        </w:tc>
      </w:tr>
      <w:tr w:rsidR="004B649E" w:rsidRPr="008330E5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27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Осадчий Владимир Васильевич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Центральная, 24</w:t>
            </w:r>
            <w:proofErr w:type="gramStart"/>
            <w:r w:rsidRPr="008330E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9,16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37204</w:t>
            </w:r>
          </w:p>
        </w:tc>
      </w:tr>
      <w:tr w:rsidR="004B649E" w:rsidRPr="008330E5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28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Осадчий Василий Матвеевич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Центральная, 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64,12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37003</w:t>
            </w:r>
          </w:p>
        </w:tc>
      </w:tr>
      <w:tr w:rsidR="004B649E" w:rsidRPr="008330E5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29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Полуботко</w:t>
            </w:r>
            <w:proofErr w:type="spellEnd"/>
            <w:r w:rsidRPr="008330E5"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Степная, 18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9,16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37179</w:t>
            </w:r>
          </w:p>
        </w:tc>
      </w:tr>
      <w:tr w:rsidR="004B649E" w:rsidRPr="008330E5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30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Полуботко</w:t>
            </w:r>
            <w:proofErr w:type="spellEnd"/>
            <w:r w:rsidRPr="008330E5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Широкая, 17/2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13,74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39913</w:t>
            </w:r>
          </w:p>
        </w:tc>
      </w:tr>
      <w:tr w:rsidR="004B649E" w:rsidRPr="008330E5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31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Русин Виктор Николаевич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с. Калинино,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пер. Речной, 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4,58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37042</w:t>
            </w:r>
          </w:p>
        </w:tc>
      </w:tr>
      <w:tr w:rsidR="004B649E" w:rsidRPr="008330E5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936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32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Сасим</w:t>
            </w:r>
            <w:proofErr w:type="spellEnd"/>
            <w:r w:rsidRPr="008330E5">
              <w:rPr>
                <w:sz w:val="24"/>
                <w:szCs w:val="24"/>
              </w:rPr>
              <w:t xml:space="preserve"> Василий Иванович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 xml:space="preserve">п. Степной,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ул. Молодежная, 12/1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13,74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39920</w:t>
            </w:r>
          </w:p>
        </w:tc>
      </w:tr>
      <w:tr w:rsidR="004B649E" w:rsidRPr="008330E5" w:rsidTr="007C05B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936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Станкевич Олег Петрович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Центральная, 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13,74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37202</w:t>
            </w:r>
          </w:p>
        </w:tc>
      </w:tr>
      <w:tr w:rsidR="004B649E" w:rsidRPr="008330E5" w:rsidTr="007C05B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Стетюха</w:t>
            </w:r>
            <w:proofErr w:type="spellEnd"/>
            <w:r w:rsidRPr="008330E5">
              <w:rPr>
                <w:sz w:val="24"/>
                <w:szCs w:val="24"/>
              </w:rPr>
              <w:t xml:space="preserve"> Юрий Ильич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Почтовая, 13/2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9,16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37114</w:t>
            </w:r>
          </w:p>
        </w:tc>
      </w:tr>
      <w:tr w:rsidR="004B649E" w:rsidRPr="008330E5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936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Тимофеев Александр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Молодежная, 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9,16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39923</w:t>
            </w:r>
          </w:p>
        </w:tc>
      </w:tr>
      <w:tr w:rsidR="004B649E" w:rsidRPr="008330E5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936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Еременко Юрий Владимирович (физ</w:t>
            </w:r>
            <w:proofErr w:type="gramStart"/>
            <w:r w:rsidRPr="008330E5">
              <w:rPr>
                <w:sz w:val="24"/>
                <w:szCs w:val="24"/>
              </w:rPr>
              <w:t>.л</w:t>
            </w:r>
            <w:proofErr w:type="gramEnd"/>
            <w:r w:rsidRPr="008330E5">
              <w:rPr>
                <w:sz w:val="24"/>
                <w:szCs w:val="24"/>
              </w:rPr>
              <w:t>ицо)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Степная,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13,74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37120</w:t>
            </w:r>
          </w:p>
        </w:tc>
      </w:tr>
      <w:tr w:rsidR="004B649E" w:rsidRPr="008330E5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Цилюрник</w:t>
            </w:r>
            <w:proofErr w:type="spellEnd"/>
            <w:r w:rsidRPr="008330E5"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Почтовая, 7/1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27,48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37191</w:t>
            </w:r>
          </w:p>
        </w:tc>
      </w:tr>
      <w:tr w:rsidR="004B649E" w:rsidRPr="008330E5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38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Чернов Валерий Александрович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Шоссейная, 13,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13,74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39951</w:t>
            </w:r>
          </w:p>
        </w:tc>
      </w:tr>
      <w:tr w:rsidR="004B649E" w:rsidRPr="008330E5" w:rsidTr="004842FE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Шаров Дмитрий Юрьевич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Степной,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Солнечная, 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9,16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39908</w:t>
            </w:r>
          </w:p>
        </w:tc>
      </w:tr>
      <w:tr w:rsidR="004B649E" w:rsidRPr="008330E5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40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Шаров Михаил Юрьевич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Шоссейная, 6/3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4,58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39908</w:t>
            </w:r>
          </w:p>
        </w:tc>
      </w:tr>
      <w:tr w:rsidR="004B649E" w:rsidRPr="008330E5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936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41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Шолух</w:t>
            </w:r>
            <w:proofErr w:type="spellEnd"/>
            <w:r w:rsidRPr="008330E5">
              <w:rPr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 xml:space="preserve"> Кубанская Степь, 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ул. 40 лет Победы, 17«б»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73,28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9180211516</w:t>
            </w:r>
          </w:p>
        </w:tc>
      </w:tr>
      <w:tr w:rsidR="004B649E" w:rsidRPr="008330E5" w:rsidTr="004842F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1296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Шрамко</w:t>
            </w:r>
            <w:proofErr w:type="spellEnd"/>
            <w:r w:rsidRPr="008330E5">
              <w:rPr>
                <w:sz w:val="24"/>
                <w:szCs w:val="24"/>
              </w:rPr>
              <w:t xml:space="preserve"> Виктор Иванович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Степной,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Молодежная, 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59,54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39966</w:t>
            </w:r>
          </w:p>
        </w:tc>
      </w:tr>
      <w:tr w:rsidR="004B649E" w:rsidRPr="008330E5" w:rsidTr="004A358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A358B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Карпенко Валентина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Широкая,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9E" w:rsidRPr="008330E5" w:rsidRDefault="004B649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39935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9.10. Предприятия общественного питания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119"/>
        <w:gridCol w:w="3626"/>
        <w:gridCol w:w="1260"/>
        <w:gridCol w:w="1400"/>
        <w:gridCol w:w="2380"/>
        <w:gridCol w:w="2815"/>
      </w:tblGrid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предприятия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 xml:space="preserve">ство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посадо</w:t>
            </w:r>
            <w:r w:rsidRPr="008330E5">
              <w:rPr>
                <w:sz w:val="24"/>
                <w:szCs w:val="24"/>
              </w:rPr>
              <w:t>ч</w:t>
            </w:r>
            <w:r w:rsidRPr="008330E5">
              <w:rPr>
                <w:sz w:val="24"/>
                <w:szCs w:val="24"/>
              </w:rPr>
              <w:t>ных мест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</w:t>
            </w:r>
            <w:r w:rsidRPr="008330E5">
              <w:rPr>
                <w:sz w:val="24"/>
                <w:szCs w:val="24"/>
              </w:rPr>
              <w:t>т</w:t>
            </w:r>
            <w:r w:rsidRPr="008330E5">
              <w:rPr>
                <w:sz w:val="24"/>
                <w:szCs w:val="24"/>
              </w:rPr>
              <w:t>во рабо</w:t>
            </w:r>
            <w:r w:rsidRPr="008330E5">
              <w:rPr>
                <w:sz w:val="24"/>
                <w:szCs w:val="24"/>
              </w:rPr>
              <w:t>т</w:t>
            </w:r>
            <w:r w:rsidRPr="008330E5">
              <w:rPr>
                <w:sz w:val="24"/>
                <w:szCs w:val="24"/>
              </w:rPr>
              <w:t>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3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3130A8" w:rsidRDefault="003130A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lastRenderedPageBreak/>
        <w:t>9.11. Торговые организации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105"/>
        <w:gridCol w:w="3360"/>
        <w:gridCol w:w="1260"/>
        <w:gridCol w:w="1680"/>
        <w:gridCol w:w="2828"/>
        <w:gridCol w:w="2367"/>
      </w:tblGrid>
      <w:tr w:rsidR="009B5E32" w:rsidRPr="008330E5" w:rsidTr="009553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Наименование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организации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Торговая площадь (кв.м.)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Количество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работников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 w:rsidTr="00A87C2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Торговый дом «Калория» (магазин № 33 поселка К</w:t>
            </w:r>
            <w:r w:rsidRPr="008330E5">
              <w:rPr>
                <w:sz w:val="24"/>
                <w:szCs w:val="24"/>
              </w:rPr>
              <w:t>у</w:t>
            </w:r>
            <w:r w:rsidRPr="008330E5">
              <w:rPr>
                <w:sz w:val="24"/>
                <w:szCs w:val="24"/>
              </w:rPr>
              <w:t>банская Степь)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F4CE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Лемешев Андрей Георгиевич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56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3B6DB7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</w:t>
            </w:r>
            <w:r w:rsidR="0071012A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 xml:space="preserve">Центральная,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 71 б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46636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8918</w:t>
            </w:r>
            <w:r w:rsidR="00466361" w:rsidRPr="008330E5">
              <w:rPr>
                <w:sz w:val="24"/>
                <w:szCs w:val="24"/>
              </w:rPr>
              <w:t>3486011</w:t>
            </w:r>
          </w:p>
        </w:tc>
      </w:tr>
      <w:tr w:rsidR="009B5E32" w:rsidRPr="008330E5" w:rsidTr="00A87C2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Магазин «Мишутка»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Антонян</w:t>
            </w:r>
            <w:proofErr w:type="spellEnd"/>
            <w:r w:rsidRPr="008330E5">
              <w:rPr>
                <w:sz w:val="24"/>
                <w:szCs w:val="24"/>
              </w:rPr>
              <w:t xml:space="preserve"> Сережа </w:t>
            </w:r>
            <w:proofErr w:type="spellStart"/>
            <w:r w:rsidRPr="008330E5">
              <w:rPr>
                <w:sz w:val="24"/>
                <w:szCs w:val="24"/>
              </w:rPr>
              <w:t>Шаликоевич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56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3B6DB7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</w:t>
            </w:r>
            <w:r w:rsidR="00270C9A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Центральная, 71 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37390</w:t>
            </w:r>
          </w:p>
        </w:tc>
      </w:tr>
      <w:tr w:rsidR="009B5E32" w:rsidRPr="008330E5" w:rsidTr="00A87C2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Магазин «Мария»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Анаников</w:t>
            </w:r>
            <w:proofErr w:type="spellEnd"/>
            <w:r w:rsidRPr="008330E5">
              <w:rPr>
                <w:sz w:val="24"/>
                <w:szCs w:val="24"/>
              </w:rPr>
              <w:t xml:space="preserve"> </w:t>
            </w:r>
            <w:r w:rsidR="005566F0" w:rsidRPr="008330E5">
              <w:rPr>
                <w:sz w:val="24"/>
                <w:szCs w:val="24"/>
              </w:rPr>
              <w:t xml:space="preserve">Тимур </w:t>
            </w:r>
            <w:proofErr w:type="spellStart"/>
            <w:r w:rsidR="005566F0" w:rsidRPr="008330E5">
              <w:rPr>
                <w:sz w:val="24"/>
                <w:szCs w:val="24"/>
              </w:rPr>
              <w:t>Шотаевич</w:t>
            </w:r>
            <w:proofErr w:type="spellEnd"/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24,8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56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3B6DB7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</w:t>
            </w:r>
            <w:r w:rsidR="00270C9A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Центральная, 130 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89189591516</w:t>
            </w:r>
          </w:p>
        </w:tc>
      </w:tr>
      <w:tr w:rsidR="003F26DD" w:rsidRPr="008330E5" w:rsidTr="00A87C2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Магазин «Виктория»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Сабурова Галина Викторовна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47,2</w:t>
            </w:r>
          </w:p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9A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3B6DB7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</w:t>
            </w:r>
            <w:r w:rsidR="00270C9A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 xml:space="preserve">Степной, </w:t>
            </w:r>
          </w:p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</w:t>
            </w:r>
            <w:r w:rsidR="00270C9A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Шоссейная, 2б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D" w:rsidRPr="008330E5" w:rsidRDefault="003F26DD" w:rsidP="003719ED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39967</w:t>
            </w:r>
          </w:p>
        </w:tc>
      </w:tr>
      <w:tr w:rsidR="003F26DD" w:rsidRPr="008330E5" w:rsidTr="00A87C2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Магазин «Водолей»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Антонян</w:t>
            </w:r>
            <w:proofErr w:type="spellEnd"/>
            <w:r w:rsidRPr="008330E5">
              <w:rPr>
                <w:sz w:val="24"/>
                <w:szCs w:val="24"/>
              </w:rPr>
              <w:t xml:space="preserve"> Сережа </w:t>
            </w:r>
            <w:proofErr w:type="spellStart"/>
            <w:r w:rsidRPr="008330E5">
              <w:rPr>
                <w:sz w:val="24"/>
                <w:szCs w:val="24"/>
              </w:rPr>
              <w:t>Шаликоевич</w:t>
            </w:r>
            <w:proofErr w:type="spellEnd"/>
          </w:p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361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3B6DB7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</w:t>
            </w:r>
            <w:r w:rsidR="00466361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 xml:space="preserve">Кубанская степь, </w:t>
            </w:r>
          </w:p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</w:t>
            </w:r>
            <w:r w:rsidR="00466361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Центральная, 130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D" w:rsidRPr="008330E5" w:rsidRDefault="003F26DD" w:rsidP="003719ED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37390</w:t>
            </w:r>
          </w:p>
        </w:tc>
      </w:tr>
      <w:tr w:rsidR="003F26DD" w:rsidRPr="008330E5" w:rsidTr="00A87C2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Магазин «Домовой»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Антонян</w:t>
            </w:r>
            <w:proofErr w:type="spellEnd"/>
            <w:r w:rsidRPr="008330E5">
              <w:rPr>
                <w:sz w:val="24"/>
                <w:szCs w:val="24"/>
              </w:rPr>
              <w:t xml:space="preserve"> Сережа </w:t>
            </w:r>
            <w:proofErr w:type="spellStart"/>
            <w:r w:rsidRPr="008330E5">
              <w:rPr>
                <w:sz w:val="24"/>
                <w:szCs w:val="24"/>
              </w:rPr>
              <w:t>Шаликоевич</w:t>
            </w:r>
            <w:proofErr w:type="spellEnd"/>
          </w:p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361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3B6DB7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</w:t>
            </w:r>
            <w:r w:rsidR="00466361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 xml:space="preserve">Кубанская степь, </w:t>
            </w:r>
          </w:p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</w:t>
            </w:r>
            <w:r w:rsidR="00466361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Центральная, 132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D" w:rsidRPr="008330E5" w:rsidRDefault="003F26DD" w:rsidP="003719ED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37390</w:t>
            </w:r>
          </w:p>
        </w:tc>
      </w:tr>
      <w:tr w:rsidR="003F26DD" w:rsidRPr="008330E5" w:rsidTr="00A87C2B">
        <w:trPr>
          <w:trHeight w:val="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F26D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Магазин «У </w:t>
            </w:r>
            <w:proofErr w:type="spellStart"/>
            <w:r w:rsidRPr="008330E5">
              <w:rPr>
                <w:sz w:val="24"/>
                <w:szCs w:val="24"/>
              </w:rPr>
              <w:t>Кирочки</w:t>
            </w:r>
            <w:proofErr w:type="spellEnd"/>
            <w:r w:rsidRPr="008330E5">
              <w:rPr>
                <w:sz w:val="24"/>
                <w:szCs w:val="24"/>
              </w:rPr>
              <w:t>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D57314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Параскевов</w:t>
            </w:r>
            <w:proofErr w:type="spellEnd"/>
            <w:r w:rsidRPr="008330E5">
              <w:rPr>
                <w:sz w:val="24"/>
                <w:szCs w:val="24"/>
              </w:rPr>
              <w:t xml:space="preserve"> Дмитрий Макс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мович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A55AB9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D57314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361" w:rsidRPr="008330E5" w:rsidRDefault="00D57314" w:rsidP="00EC2A8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3B6DB7" w:rsidRPr="008330E5" w:rsidRDefault="00D57314" w:rsidP="00EC2A8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</w:t>
            </w:r>
            <w:r w:rsidR="00466361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 xml:space="preserve">Кубанская степь, </w:t>
            </w:r>
          </w:p>
          <w:p w:rsidR="003F26DD" w:rsidRPr="008330E5" w:rsidRDefault="00D57314" w:rsidP="00EC2A8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</w:t>
            </w:r>
            <w:r w:rsidR="00466361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 xml:space="preserve">Центральная, </w:t>
            </w:r>
            <w:r w:rsidR="00EC2A8C" w:rsidRPr="008330E5">
              <w:rPr>
                <w:sz w:val="24"/>
                <w:szCs w:val="24"/>
              </w:rPr>
              <w:t>75 «Б»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D" w:rsidRPr="008330E5" w:rsidRDefault="00EC2A8C" w:rsidP="00CA200C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9184469969</w:t>
            </w:r>
          </w:p>
        </w:tc>
      </w:tr>
      <w:tr w:rsidR="003F26DD" w:rsidRPr="008330E5" w:rsidTr="00A87C2B">
        <w:trPr>
          <w:trHeight w:val="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5566F0" w:rsidP="005566F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Магазин «Калерия»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5566F0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Яговкин</w:t>
            </w:r>
            <w:proofErr w:type="spellEnd"/>
            <w:r w:rsidRPr="008330E5">
              <w:rPr>
                <w:sz w:val="24"/>
                <w:szCs w:val="24"/>
              </w:rPr>
              <w:t xml:space="preserve"> Дмитрий Анатоль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5566F0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361" w:rsidRPr="008330E5" w:rsidRDefault="003F26DD" w:rsidP="0025445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BD6E2B" w:rsidRPr="008330E5" w:rsidRDefault="003F26DD" w:rsidP="0025445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</w:t>
            </w:r>
            <w:r w:rsidR="00466361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Степной</w:t>
            </w:r>
            <w:r w:rsidR="003B6DB7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</w:t>
            </w:r>
          </w:p>
          <w:p w:rsidR="003F26DD" w:rsidRPr="008330E5" w:rsidRDefault="003F26DD" w:rsidP="005566F0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</w:t>
            </w:r>
            <w:r w:rsidR="00466361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Ш</w:t>
            </w:r>
            <w:r w:rsidR="005566F0" w:rsidRPr="008330E5">
              <w:rPr>
                <w:sz w:val="24"/>
                <w:szCs w:val="24"/>
              </w:rPr>
              <w:t>ирок</w:t>
            </w:r>
            <w:r w:rsidRPr="008330E5">
              <w:rPr>
                <w:sz w:val="24"/>
                <w:szCs w:val="24"/>
              </w:rPr>
              <w:t>ая</w:t>
            </w:r>
            <w:r w:rsidR="005566F0" w:rsidRPr="008330E5">
              <w:rPr>
                <w:sz w:val="24"/>
                <w:szCs w:val="24"/>
              </w:rPr>
              <w:t>, 29</w:t>
            </w:r>
            <w:r w:rsidR="003B6DB7" w:rsidRPr="008330E5">
              <w:rPr>
                <w:sz w:val="24"/>
                <w:szCs w:val="24"/>
              </w:rPr>
              <w:t xml:space="preserve"> «</w:t>
            </w:r>
            <w:r w:rsidR="005566F0" w:rsidRPr="008330E5">
              <w:rPr>
                <w:sz w:val="24"/>
                <w:szCs w:val="24"/>
              </w:rPr>
              <w:t>А</w:t>
            </w:r>
            <w:r w:rsidR="003B6DB7" w:rsidRPr="008330E5">
              <w:rPr>
                <w:sz w:val="24"/>
                <w:szCs w:val="24"/>
              </w:rPr>
              <w:t>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D" w:rsidRPr="008330E5" w:rsidRDefault="003F26DD" w:rsidP="005566F0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8918</w:t>
            </w:r>
            <w:r w:rsidR="005566F0" w:rsidRPr="008330E5">
              <w:rPr>
                <w:sz w:val="24"/>
                <w:szCs w:val="24"/>
              </w:rPr>
              <w:t>0239539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</w:p>
    <w:p w:rsidR="009B5E32" w:rsidRPr="008330E5" w:rsidRDefault="009B5E32">
      <w:pPr>
        <w:pStyle w:val="40"/>
        <w:keepNext w:val="0"/>
        <w:tabs>
          <w:tab w:val="clear" w:pos="720"/>
          <w:tab w:val="left" w:pos="284"/>
        </w:tabs>
        <w:ind w:left="0" w:firstLine="0"/>
        <w:rPr>
          <w:sz w:val="24"/>
          <w:szCs w:val="24"/>
        </w:rPr>
      </w:pPr>
      <w:r w:rsidRPr="008330E5">
        <w:rPr>
          <w:sz w:val="24"/>
          <w:szCs w:val="24"/>
        </w:rPr>
        <w:t>10. СВЕДЕНИЯ</w:t>
      </w:r>
      <w:r w:rsidRPr="008330E5">
        <w:rPr>
          <w:b w:val="0"/>
          <w:sz w:val="24"/>
          <w:szCs w:val="24"/>
        </w:rPr>
        <w:t xml:space="preserve"> </w:t>
      </w:r>
      <w:r w:rsidRPr="008330E5">
        <w:rPr>
          <w:sz w:val="24"/>
          <w:szCs w:val="24"/>
        </w:rPr>
        <w:t xml:space="preserve">ОБ ОБЩЕСТВЕННЫХ ОБЪЕДИНЕНИЯХ И ПОЛИТИЧЕСКИХ ПАРТИЯХ, </w:t>
      </w:r>
    </w:p>
    <w:p w:rsidR="009B5E32" w:rsidRPr="008330E5" w:rsidRDefault="009B5E32">
      <w:pPr>
        <w:pStyle w:val="40"/>
        <w:keepNext w:val="0"/>
        <w:tabs>
          <w:tab w:val="clear" w:pos="720"/>
          <w:tab w:val="left" w:pos="284"/>
        </w:tabs>
        <w:ind w:left="0" w:firstLine="0"/>
        <w:rPr>
          <w:sz w:val="24"/>
          <w:szCs w:val="24"/>
        </w:rPr>
      </w:pPr>
      <w:proofErr w:type="gramStart"/>
      <w:r w:rsidRPr="008330E5">
        <w:rPr>
          <w:sz w:val="24"/>
          <w:szCs w:val="24"/>
        </w:rPr>
        <w:t>ОСУЩЕСТВЛЯЮЩИХ</w:t>
      </w:r>
      <w:proofErr w:type="gramEnd"/>
      <w:r w:rsidRPr="008330E5">
        <w:rPr>
          <w:sz w:val="24"/>
          <w:szCs w:val="24"/>
        </w:rPr>
        <w:t xml:space="preserve"> ДЕЯТЕЛЬНОСТЬ НА ТЕРРИТОРИИ КУБАНСКОСТЕПНОГО СЕЛЬСКОГО ПОСЕЛЕНИЯ</w:t>
      </w:r>
    </w:p>
    <w:p w:rsidR="009B5E32" w:rsidRPr="008330E5" w:rsidRDefault="009B5E32"/>
    <w:p w:rsidR="009B5E32" w:rsidRPr="008330E5" w:rsidRDefault="009B5E32" w:rsidP="0071012A">
      <w:pPr>
        <w:pStyle w:val="32"/>
        <w:tabs>
          <w:tab w:val="left" w:pos="284"/>
        </w:tabs>
        <w:ind w:firstLine="284"/>
        <w:rPr>
          <w:i w:val="0"/>
          <w:sz w:val="24"/>
          <w:szCs w:val="24"/>
          <w:lang w:eastAsia="ru-RU"/>
        </w:rPr>
      </w:pPr>
      <w:r w:rsidRPr="008330E5">
        <w:rPr>
          <w:i w:val="0"/>
          <w:sz w:val="24"/>
          <w:szCs w:val="24"/>
          <w:lang w:eastAsia="ru-RU"/>
        </w:rPr>
        <w:t xml:space="preserve">10.1. Сведения об общественных объединениях 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913"/>
        <w:gridCol w:w="1134"/>
        <w:gridCol w:w="1946"/>
        <w:gridCol w:w="2131"/>
        <w:gridCol w:w="1417"/>
        <w:gridCol w:w="4059"/>
      </w:tblGrid>
      <w:tr w:rsidR="009B5E32" w:rsidRPr="008330E5">
        <w:trPr>
          <w:trHeight w:val="36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Полное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Числе</w:t>
            </w: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>ность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Сведения о руководителе первичной организации</w:t>
            </w:r>
          </w:p>
        </w:tc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Фактический адрес,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</w:tc>
      </w:tr>
      <w:tr w:rsidR="009B5E32" w:rsidRPr="008330E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4"/>
              <w:keepNext w:val="0"/>
              <w:tabs>
                <w:tab w:val="left" w:pos="284"/>
              </w:tabs>
              <w:snapToGrid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Место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основной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>
      <w:pPr>
        <w:pStyle w:val="32"/>
        <w:tabs>
          <w:tab w:val="left" w:pos="284"/>
        </w:tabs>
        <w:rPr>
          <w:i w:val="0"/>
          <w:color w:val="FF0000"/>
          <w:sz w:val="24"/>
          <w:szCs w:val="24"/>
        </w:rPr>
      </w:pPr>
    </w:p>
    <w:p w:rsidR="009B5E32" w:rsidRPr="008330E5" w:rsidRDefault="009B5E32" w:rsidP="0071012A">
      <w:pPr>
        <w:pStyle w:val="40"/>
        <w:keepNext w:val="0"/>
        <w:tabs>
          <w:tab w:val="clear" w:pos="720"/>
          <w:tab w:val="left" w:pos="284"/>
        </w:tabs>
        <w:ind w:left="0" w:right="-171" w:firstLine="284"/>
        <w:jc w:val="left"/>
        <w:rPr>
          <w:sz w:val="24"/>
          <w:szCs w:val="24"/>
        </w:rPr>
      </w:pPr>
      <w:r w:rsidRPr="008330E5">
        <w:rPr>
          <w:sz w:val="24"/>
          <w:szCs w:val="24"/>
        </w:rPr>
        <w:t xml:space="preserve">10.2.Сведения о молодежных организациях </w:t>
      </w:r>
    </w:p>
    <w:p w:rsidR="009B5E32" w:rsidRPr="008330E5" w:rsidRDefault="009B5E32"/>
    <w:tbl>
      <w:tblPr>
        <w:tblW w:w="0" w:type="auto"/>
        <w:tblInd w:w="-7" w:type="dxa"/>
        <w:tblLayout w:type="fixed"/>
        <w:tblLook w:val="0000"/>
      </w:tblPr>
      <w:tblGrid>
        <w:gridCol w:w="675"/>
        <w:gridCol w:w="3913"/>
        <w:gridCol w:w="1134"/>
        <w:gridCol w:w="2092"/>
        <w:gridCol w:w="1814"/>
        <w:gridCol w:w="1680"/>
        <w:gridCol w:w="4215"/>
      </w:tblGrid>
      <w:tr w:rsidR="009B5E32" w:rsidRPr="008330E5">
        <w:trPr>
          <w:trHeight w:val="36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Полное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Числе</w:t>
            </w: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>ность</w:t>
            </w:r>
          </w:p>
        </w:tc>
        <w:tc>
          <w:tcPr>
            <w:tcW w:w="5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Фактический адрес,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</w:tc>
      </w:tr>
      <w:tr w:rsidR="009B5E32" w:rsidRPr="008330E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4"/>
              <w:keepNext w:val="0"/>
              <w:tabs>
                <w:tab w:val="left" w:pos="284"/>
              </w:tabs>
              <w:snapToGrid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Место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основной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>
      <w:pPr>
        <w:tabs>
          <w:tab w:val="left" w:pos="284"/>
        </w:tabs>
      </w:pPr>
      <w:r w:rsidRPr="008330E5">
        <w:t xml:space="preserve"> </w:t>
      </w:r>
    </w:p>
    <w:p w:rsidR="009B5E32" w:rsidRPr="008330E5" w:rsidRDefault="009B5E32" w:rsidP="0071012A">
      <w:pPr>
        <w:pStyle w:val="40"/>
        <w:keepNext w:val="0"/>
        <w:tabs>
          <w:tab w:val="clear" w:pos="720"/>
          <w:tab w:val="left" w:pos="284"/>
        </w:tabs>
        <w:ind w:left="0" w:firstLine="284"/>
        <w:jc w:val="left"/>
        <w:rPr>
          <w:sz w:val="24"/>
          <w:szCs w:val="24"/>
        </w:rPr>
      </w:pPr>
      <w:r w:rsidRPr="008330E5">
        <w:rPr>
          <w:sz w:val="24"/>
          <w:szCs w:val="24"/>
        </w:rPr>
        <w:t>10.3. Сведения о религиозных общественных объединениях</w:t>
      </w:r>
    </w:p>
    <w:p w:rsidR="009B5E32" w:rsidRPr="008330E5" w:rsidRDefault="009B5E32"/>
    <w:tbl>
      <w:tblPr>
        <w:tblW w:w="0" w:type="auto"/>
        <w:tblInd w:w="-5" w:type="dxa"/>
        <w:tblLayout w:type="fixed"/>
        <w:tblLook w:val="0000"/>
      </w:tblPr>
      <w:tblGrid>
        <w:gridCol w:w="675"/>
        <w:gridCol w:w="3633"/>
        <w:gridCol w:w="3585"/>
        <w:gridCol w:w="3415"/>
        <w:gridCol w:w="1540"/>
        <w:gridCol w:w="2670"/>
      </w:tblGrid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Конфессия</w:t>
            </w:r>
            <w:proofErr w:type="spellEnd"/>
            <w:r w:rsidRPr="008330E5">
              <w:rPr>
                <w:sz w:val="24"/>
                <w:szCs w:val="24"/>
              </w:rPr>
              <w:t>,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организации, группы,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регистрационный №,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 регистрации/уведомления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 (перерегистрации),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 руководителя, дол</w:t>
            </w:r>
            <w:r w:rsidRPr="008330E5">
              <w:rPr>
                <w:sz w:val="24"/>
                <w:szCs w:val="24"/>
              </w:rPr>
              <w:t>ж</w:t>
            </w:r>
            <w:r w:rsidRPr="008330E5">
              <w:rPr>
                <w:sz w:val="24"/>
                <w:szCs w:val="24"/>
              </w:rPr>
              <w:t xml:space="preserve">ность в организации,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Кол-во чл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нов орган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зации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Культовые сооружения религиозных организ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ций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(адрес,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год постройки)</w:t>
            </w:r>
          </w:p>
        </w:tc>
      </w:tr>
      <w:tr w:rsidR="009B5E32" w:rsidRPr="008330E5">
        <w:tc>
          <w:tcPr>
            <w:tcW w:w="15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Религиозные организации</w:t>
            </w:r>
          </w:p>
        </w:tc>
      </w:tr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 w:rsidRPr="008330E5">
        <w:tc>
          <w:tcPr>
            <w:tcW w:w="15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Религиозные группы</w:t>
            </w:r>
          </w:p>
        </w:tc>
      </w:tr>
      <w:tr w:rsidR="009B5E32" w:rsidRPr="008330E5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9B5E32" w:rsidRPr="008330E5" w:rsidRDefault="009B5E32">
      <w:pPr>
        <w:tabs>
          <w:tab w:val="left" w:pos="284"/>
        </w:tabs>
      </w:pPr>
    </w:p>
    <w:p w:rsidR="009B5E32" w:rsidRPr="008330E5" w:rsidRDefault="009B5E32" w:rsidP="0071012A">
      <w:pPr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10.4. Сведения о национально-культурных общественных объединениях</w:t>
      </w:r>
    </w:p>
    <w:p w:rsidR="009B5E32" w:rsidRPr="008330E5" w:rsidRDefault="009B5E32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0"/>
        <w:gridCol w:w="3400"/>
        <w:gridCol w:w="3220"/>
        <w:gridCol w:w="1326"/>
        <w:gridCol w:w="1134"/>
        <w:gridCol w:w="3280"/>
        <w:gridCol w:w="2390"/>
      </w:tblGrid>
      <w:tr w:rsidR="009B5E32" w:rsidRPr="008330E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Наименование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(полное и краткое),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 руководителя,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должность в организации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(характеристика на руков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дителя, прилагается к па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порту)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Руков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 xml:space="preserve">дящий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 р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гистр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ции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Уставные цели и задачи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9B5E32" w:rsidRPr="008330E5">
        <w:trPr>
          <w:trHeight w:val="3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---</w:t>
            </w:r>
          </w:p>
        </w:tc>
      </w:tr>
    </w:tbl>
    <w:p w:rsidR="009B5E32" w:rsidRPr="008330E5" w:rsidRDefault="009B5E32"/>
    <w:p w:rsidR="009B5E32" w:rsidRPr="008330E5" w:rsidRDefault="009B5E32" w:rsidP="003130A8">
      <w:pPr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t>11. СВЕДЕНИЯ О СРЕДСТВАХ МАССОВОЙ ИНФОРМАЦИИ И СРЕДСТВАХ ОПОВЕЩЕНИЯ НАСЕЛЕНИЯ</w:t>
      </w: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t>КУБАНСКОСТЕПНОГО СЕЛЬСКОГО ПОСЕЛЕНИЯ</w:t>
      </w:r>
    </w:p>
    <w:p w:rsidR="003130A8" w:rsidRDefault="003130A8" w:rsidP="0071012A">
      <w:pPr>
        <w:tabs>
          <w:tab w:val="left" w:pos="284"/>
        </w:tabs>
        <w:ind w:firstLine="284"/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11.1. Официальный сайт Кубанскостепного сельского поселения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808"/>
        <w:gridCol w:w="3456"/>
        <w:gridCol w:w="4384"/>
        <w:gridCol w:w="3808"/>
        <w:gridCol w:w="3062"/>
      </w:tblGrid>
      <w:tr w:rsidR="009B5E32" w:rsidRPr="008330E5">
        <w:trPr>
          <w:cantSplit/>
          <w:trHeight w:val="115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Адрес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официального сайта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специалиста ответственного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за работу сайта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Должность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специалиста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ответственного за работу сайта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Контактный телефон</w:t>
            </w:r>
          </w:p>
        </w:tc>
      </w:tr>
      <w:tr w:rsidR="009B5E32" w:rsidRPr="008330E5">
        <w:trPr>
          <w:cantSplit/>
          <w:trHeight w:val="3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8330E5">
              <w:rPr>
                <w:sz w:val="24"/>
                <w:szCs w:val="24"/>
                <w:lang w:val="en-US"/>
              </w:rPr>
              <w:t>http://kubanskostepnoe.ru/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Свиридов Сергей Сергеевич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2140D8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37142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11.2. Печатные издания Кубанскостепного сельского поселения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675"/>
        <w:gridCol w:w="2233"/>
        <w:gridCol w:w="3780"/>
        <w:gridCol w:w="1680"/>
        <w:gridCol w:w="2520"/>
        <w:gridCol w:w="2380"/>
        <w:gridCol w:w="2219"/>
      </w:tblGrid>
      <w:tr w:rsidR="009B5E32" w:rsidRPr="008330E5">
        <w:trPr>
          <w:cantSplit/>
          <w:trHeight w:val="11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Наименование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периодического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печатного издания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Учредители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Тираж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 редактора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Редакционная п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литика по отнош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 xml:space="preserve">нию к органам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власти</w:t>
            </w:r>
          </w:p>
        </w:tc>
      </w:tr>
      <w:tr w:rsidR="009B5E32" w:rsidRPr="008330E5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>
      <w:pPr>
        <w:rPr>
          <w:b/>
          <w:szCs w:val="28"/>
        </w:rPr>
      </w:pPr>
    </w:p>
    <w:p w:rsidR="009B5E32" w:rsidRPr="008330E5" w:rsidRDefault="009B5E32" w:rsidP="0071012A">
      <w:pPr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11.3. Средства оповещения гражданского населения Кубанскостепного сельского поселения в случае чрезвычайных ситуаций</w:t>
      </w:r>
    </w:p>
    <w:p w:rsidR="009B5E32" w:rsidRPr="008330E5" w:rsidRDefault="009B5E32">
      <w:pPr>
        <w:rPr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668"/>
        <w:gridCol w:w="3456"/>
        <w:gridCol w:w="2817"/>
        <w:gridCol w:w="2827"/>
        <w:gridCol w:w="3052"/>
        <w:gridCol w:w="2698"/>
      </w:tblGrid>
      <w:tr w:rsidR="009B5E32" w:rsidRPr="008330E5">
        <w:trPr>
          <w:cantSplit/>
          <w:trHeight w:val="11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Средства оповещения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(радиоузел – громкоговорящая связь, </w:t>
            </w:r>
            <w:r w:rsidR="00796B83" w:rsidRPr="008330E5">
              <w:rPr>
                <w:sz w:val="24"/>
                <w:szCs w:val="24"/>
              </w:rPr>
              <w:t>автоматизированная</w:t>
            </w:r>
            <w:r w:rsidRPr="008330E5">
              <w:rPr>
                <w:sz w:val="24"/>
                <w:szCs w:val="24"/>
              </w:rPr>
              <w:t xml:space="preserve"> система оповещения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гражданского населения)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Месторасположение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средств оповещения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населения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специалиста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ответственного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за работу средства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оповещения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Должность </w:t>
            </w:r>
            <w:proofErr w:type="gramStart"/>
            <w:r w:rsidRPr="008330E5">
              <w:rPr>
                <w:sz w:val="24"/>
                <w:szCs w:val="24"/>
              </w:rPr>
              <w:t>ответственного</w:t>
            </w:r>
            <w:proofErr w:type="gramEnd"/>
            <w:r w:rsidRPr="008330E5">
              <w:rPr>
                <w:sz w:val="24"/>
                <w:szCs w:val="24"/>
              </w:rPr>
              <w:t xml:space="preserve">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за работу средства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оповещения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Контактный телефон</w:t>
            </w:r>
          </w:p>
        </w:tc>
      </w:tr>
      <w:tr w:rsidR="009B5E32" w:rsidRPr="008330E5">
        <w:trPr>
          <w:cantSplit/>
          <w:trHeight w:val="3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Автоматизированная система оповещения с функцией </w:t>
            </w:r>
            <w:r w:rsidRPr="008330E5">
              <w:rPr>
                <w:sz w:val="24"/>
                <w:szCs w:val="24"/>
                <w:lang w:val="en-US"/>
              </w:rPr>
              <w:t>GSM</w:t>
            </w:r>
            <w:r w:rsidRPr="008330E5">
              <w:rPr>
                <w:sz w:val="24"/>
                <w:szCs w:val="24"/>
              </w:rPr>
              <w:t xml:space="preserve"> дозвона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 ул. Центральная 73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Свиридов Сергей Се</w:t>
            </w:r>
            <w:r w:rsidRPr="008330E5">
              <w:rPr>
                <w:sz w:val="24"/>
                <w:szCs w:val="24"/>
              </w:rPr>
              <w:t>р</w:t>
            </w:r>
            <w:r w:rsidRPr="008330E5">
              <w:rPr>
                <w:sz w:val="24"/>
                <w:szCs w:val="24"/>
              </w:rPr>
              <w:t>геевич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2140D8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37142</w:t>
            </w:r>
          </w:p>
        </w:tc>
      </w:tr>
    </w:tbl>
    <w:p w:rsidR="009B5E32" w:rsidRPr="008330E5" w:rsidRDefault="009B5E32">
      <w:pPr>
        <w:rPr>
          <w:b/>
          <w:sz w:val="22"/>
          <w:szCs w:val="22"/>
        </w:rPr>
      </w:pPr>
    </w:p>
    <w:p w:rsidR="009B5E32" w:rsidRPr="008330E5" w:rsidRDefault="009B5E32">
      <w:pPr>
        <w:pStyle w:val="8"/>
        <w:tabs>
          <w:tab w:val="left" w:pos="284"/>
        </w:tabs>
        <w:spacing w:before="0" w:after="0"/>
        <w:jc w:val="center"/>
        <w:rPr>
          <w:b/>
          <w:i w:val="0"/>
          <w:u w:val="single"/>
        </w:rPr>
      </w:pPr>
      <w:r w:rsidRPr="008330E5">
        <w:rPr>
          <w:b/>
          <w:i w:val="0"/>
          <w:u w:val="single"/>
        </w:rPr>
        <w:t>12. СВЕДЕНИЯ О НАИБОЛЕЕ АВТОРИТЕТНЫХ ЛЮДЯХ И НЕФОРМАЛЬНЫХ ЛИДЕРАХ КУБАНСКОСТЕПНОГО СЕЛЬСКОГО ПОСЕЛЕНИЯ, ВЛИЯЮЩИХ НА ФОРМИРОВАНИЕ ОБЩЕСТВЕННОГО МНЕНИЯ</w:t>
      </w:r>
    </w:p>
    <w:p w:rsidR="009B5E32" w:rsidRPr="008330E5" w:rsidRDefault="009B5E32">
      <w:pPr>
        <w:pStyle w:val="8"/>
        <w:tabs>
          <w:tab w:val="left" w:pos="284"/>
        </w:tabs>
        <w:spacing w:before="0" w:after="0"/>
        <w:jc w:val="center"/>
        <w:rPr>
          <w:b/>
          <w:i w:val="0"/>
          <w:u w:val="single"/>
        </w:rPr>
      </w:pPr>
      <w:r w:rsidRPr="008330E5">
        <w:rPr>
          <w:b/>
          <w:i w:val="0"/>
          <w:u w:val="single"/>
        </w:rPr>
        <w:t>(ИСКЛЮЧАЯ РУКОВОДИТЕЛЕЙ ОРГАНОВ МЕСТНОГО САМОУПРАВЛЕНИЯ)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227"/>
        <w:gridCol w:w="1246"/>
        <w:gridCol w:w="2660"/>
        <w:gridCol w:w="1820"/>
        <w:gridCol w:w="3360"/>
        <w:gridCol w:w="2530"/>
      </w:tblGrid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Год ро</w:t>
            </w:r>
            <w:r w:rsidRPr="008330E5">
              <w:rPr>
                <w:sz w:val="24"/>
                <w:szCs w:val="24"/>
              </w:rPr>
              <w:t>ж</w:t>
            </w:r>
            <w:r w:rsidRPr="008330E5">
              <w:rPr>
                <w:sz w:val="24"/>
                <w:szCs w:val="24"/>
              </w:rPr>
              <w:t xml:space="preserve">дения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Должность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Общественно-политическая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Контактный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</w:tc>
      </w:tr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5C58FC" w:rsidRPr="008330E5" w:rsidRDefault="005C58FC">
      <w:pPr>
        <w:tabs>
          <w:tab w:val="left" w:pos="284"/>
        </w:tabs>
        <w:jc w:val="center"/>
        <w:rPr>
          <w:b/>
          <w:iCs/>
          <w:sz w:val="24"/>
          <w:szCs w:val="24"/>
          <w:u w:val="single"/>
        </w:rPr>
      </w:pPr>
    </w:p>
    <w:p w:rsidR="009B5E32" w:rsidRPr="008330E5" w:rsidRDefault="009B5E32" w:rsidP="007C05BB">
      <w:pPr>
        <w:jc w:val="center"/>
        <w:rPr>
          <w:b/>
          <w:iCs/>
          <w:sz w:val="24"/>
          <w:szCs w:val="24"/>
          <w:u w:val="single"/>
        </w:rPr>
      </w:pPr>
      <w:r w:rsidRPr="008330E5">
        <w:rPr>
          <w:b/>
          <w:iCs/>
          <w:sz w:val="24"/>
          <w:szCs w:val="24"/>
          <w:u w:val="single"/>
        </w:rPr>
        <w:t>13. ПЕРЕЧЕНЬ НАИБОЛЕЕ ОСТРЫХ ПРОБЛЕМ</w:t>
      </w:r>
    </w:p>
    <w:p w:rsidR="009B5E32" w:rsidRPr="008330E5" w:rsidRDefault="009B5E32">
      <w:pPr>
        <w:tabs>
          <w:tab w:val="left" w:pos="284"/>
        </w:tabs>
        <w:jc w:val="center"/>
        <w:rPr>
          <w:b/>
          <w:iCs/>
          <w:sz w:val="24"/>
          <w:szCs w:val="24"/>
          <w:u w:val="single"/>
        </w:rPr>
      </w:pPr>
      <w:r w:rsidRPr="008330E5">
        <w:rPr>
          <w:b/>
          <w:iCs/>
          <w:sz w:val="24"/>
          <w:szCs w:val="24"/>
          <w:u w:val="single"/>
        </w:rPr>
        <w:t>КУБАНСКОСТЕПНОГО СЕЛЬСКОГО ПОСЕЛЕНИЯ И ВОЗМОЖНЫЕ ПУТИ ИХ РЕШЕНИЯ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60"/>
        <w:gridCol w:w="7119"/>
        <w:gridCol w:w="7790"/>
      </w:tblGrid>
      <w:tr w:rsidR="009B5E32" w:rsidRPr="008330E5">
        <w:trPr>
          <w:trHeight w:val="3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Перечень проблем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Возможные пути решения</w:t>
            </w:r>
          </w:p>
        </w:tc>
      </w:tr>
      <w:tr w:rsidR="009B5E32" w:rsidRPr="008330E5">
        <w:trPr>
          <w:trHeight w:val="3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Нехватка денежных средств в местном бюджете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8FC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Включение администрации сельского поселения </w:t>
            </w:r>
            <w:proofErr w:type="gramStart"/>
            <w:r w:rsidRPr="008330E5">
              <w:rPr>
                <w:sz w:val="24"/>
                <w:szCs w:val="24"/>
              </w:rPr>
              <w:t>в</w:t>
            </w:r>
            <w:proofErr w:type="gramEnd"/>
            <w:r w:rsidRPr="008330E5">
              <w:rPr>
                <w:sz w:val="24"/>
                <w:szCs w:val="24"/>
              </w:rPr>
              <w:t xml:space="preserve"> краевые целевые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8330E5">
              <w:rPr>
                <w:sz w:val="24"/>
                <w:szCs w:val="24"/>
              </w:rPr>
              <w:t>софинансирования</w:t>
            </w:r>
            <w:proofErr w:type="spellEnd"/>
          </w:p>
        </w:tc>
      </w:tr>
    </w:tbl>
    <w:p w:rsidR="009B5E32" w:rsidRPr="008330E5" w:rsidRDefault="009B5E32">
      <w:pPr>
        <w:spacing w:line="360" w:lineRule="auto"/>
        <w:jc w:val="center"/>
        <w:rPr>
          <w:b/>
          <w:szCs w:val="28"/>
        </w:rPr>
      </w:pPr>
    </w:p>
    <w:p w:rsidR="009B5E32" w:rsidRPr="008330E5" w:rsidRDefault="009B5E32">
      <w:pPr>
        <w:spacing w:line="360" w:lineRule="auto"/>
        <w:jc w:val="both"/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5212"/>
        <w:gridCol w:w="5213"/>
        <w:gridCol w:w="5213"/>
      </w:tblGrid>
      <w:tr w:rsidR="009B5E32" w:rsidRPr="008330E5">
        <w:tc>
          <w:tcPr>
            <w:tcW w:w="5212" w:type="dxa"/>
            <w:shd w:val="clear" w:color="auto" w:fill="auto"/>
          </w:tcPr>
          <w:p w:rsidR="005C58FC" w:rsidRPr="008330E5" w:rsidRDefault="009B5E32">
            <w:pPr>
              <w:tabs>
                <w:tab w:val="left" w:pos="284"/>
              </w:tabs>
              <w:snapToGrid w:val="0"/>
              <w:rPr>
                <w:szCs w:val="28"/>
              </w:rPr>
            </w:pPr>
            <w:r w:rsidRPr="008330E5">
              <w:rPr>
                <w:szCs w:val="28"/>
              </w:rPr>
              <w:t xml:space="preserve">Глава Кубанскостепного </w:t>
            </w:r>
            <w:proofErr w:type="gramStart"/>
            <w:r w:rsidRPr="008330E5">
              <w:rPr>
                <w:szCs w:val="28"/>
              </w:rPr>
              <w:t>сельского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Cs w:val="28"/>
              </w:rPr>
            </w:pPr>
            <w:r w:rsidRPr="008330E5">
              <w:rPr>
                <w:szCs w:val="28"/>
              </w:rPr>
              <w:t>поселения Каневского района</w:t>
            </w:r>
          </w:p>
        </w:tc>
        <w:tc>
          <w:tcPr>
            <w:tcW w:w="5213" w:type="dxa"/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Cs w:val="28"/>
              </w:rPr>
            </w:pPr>
          </w:p>
        </w:tc>
        <w:tc>
          <w:tcPr>
            <w:tcW w:w="5213" w:type="dxa"/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Cs w:val="28"/>
              </w:rPr>
            </w:pPr>
          </w:p>
          <w:p w:rsidR="009B5E32" w:rsidRPr="008330E5" w:rsidRDefault="009B5E32">
            <w:pPr>
              <w:tabs>
                <w:tab w:val="left" w:pos="284"/>
              </w:tabs>
              <w:rPr>
                <w:szCs w:val="28"/>
              </w:rPr>
            </w:pPr>
            <w:r w:rsidRPr="008330E5">
              <w:rPr>
                <w:szCs w:val="28"/>
              </w:rPr>
              <w:t xml:space="preserve">                                              А.Л.</w:t>
            </w:r>
            <w:r w:rsidR="005C58FC" w:rsidRPr="008330E5">
              <w:rPr>
                <w:szCs w:val="28"/>
              </w:rPr>
              <w:t xml:space="preserve"> </w:t>
            </w:r>
            <w:r w:rsidRPr="008330E5">
              <w:rPr>
                <w:szCs w:val="28"/>
              </w:rPr>
              <w:t>Асланян</w:t>
            </w:r>
          </w:p>
        </w:tc>
      </w:tr>
      <w:tr w:rsidR="009B5E32" w:rsidRPr="008330E5">
        <w:tc>
          <w:tcPr>
            <w:tcW w:w="5212" w:type="dxa"/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Cs w:val="28"/>
              </w:rPr>
            </w:pPr>
          </w:p>
          <w:p w:rsidR="009B5E32" w:rsidRPr="008330E5" w:rsidRDefault="009B5E32">
            <w:pPr>
              <w:tabs>
                <w:tab w:val="left" w:pos="284"/>
              </w:tabs>
              <w:rPr>
                <w:szCs w:val="28"/>
              </w:rPr>
            </w:pPr>
            <w:r w:rsidRPr="008330E5">
              <w:rPr>
                <w:szCs w:val="28"/>
              </w:rPr>
              <w:t>М.П.</w:t>
            </w:r>
          </w:p>
        </w:tc>
        <w:tc>
          <w:tcPr>
            <w:tcW w:w="5213" w:type="dxa"/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</w:p>
    <w:p w:rsidR="00C11760" w:rsidRPr="008330E5" w:rsidRDefault="00C11760">
      <w:pPr>
        <w:tabs>
          <w:tab w:val="left" w:pos="284"/>
        </w:tabs>
        <w:rPr>
          <w:sz w:val="24"/>
          <w:szCs w:val="24"/>
        </w:rPr>
      </w:pPr>
    </w:p>
    <w:p w:rsidR="00C11760" w:rsidRPr="008330E5" w:rsidRDefault="00C11760">
      <w:pPr>
        <w:tabs>
          <w:tab w:val="left" w:pos="284"/>
        </w:tabs>
        <w:rPr>
          <w:sz w:val="24"/>
          <w:szCs w:val="24"/>
        </w:rPr>
      </w:pPr>
    </w:p>
    <w:p w:rsidR="00C11760" w:rsidRPr="008330E5" w:rsidRDefault="00C11760">
      <w:pPr>
        <w:tabs>
          <w:tab w:val="left" w:pos="284"/>
        </w:tabs>
        <w:rPr>
          <w:sz w:val="24"/>
          <w:szCs w:val="24"/>
        </w:rPr>
      </w:pPr>
    </w:p>
    <w:p w:rsidR="00C11760" w:rsidRPr="008330E5" w:rsidRDefault="00C11760">
      <w:pPr>
        <w:tabs>
          <w:tab w:val="left" w:pos="284"/>
        </w:tabs>
        <w:rPr>
          <w:sz w:val="24"/>
          <w:szCs w:val="24"/>
        </w:rPr>
      </w:pPr>
    </w:p>
    <w:p w:rsidR="00C11760" w:rsidRPr="008330E5" w:rsidRDefault="00C11760">
      <w:pPr>
        <w:tabs>
          <w:tab w:val="left" w:pos="284"/>
        </w:tabs>
        <w:rPr>
          <w:sz w:val="24"/>
          <w:szCs w:val="24"/>
        </w:rPr>
      </w:pPr>
    </w:p>
    <w:p w:rsidR="00C11760" w:rsidRPr="008330E5" w:rsidRDefault="00C11760">
      <w:pPr>
        <w:tabs>
          <w:tab w:val="left" w:pos="284"/>
        </w:tabs>
        <w:rPr>
          <w:sz w:val="24"/>
          <w:szCs w:val="24"/>
        </w:rPr>
      </w:pPr>
    </w:p>
    <w:p w:rsidR="00C11760" w:rsidRPr="008330E5" w:rsidRDefault="00C11760">
      <w:pPr>
        <w:tabs>
          <w:tab w:val="left" w:pos="284"/>
        </w:tabs>
        <w:rPr>
          <w:sz w:val="24"/>
          <w:szCs w:val="24"/>
        </w:rPr>
      </w:pPr>
    </w:p>
    <w:p w:rsidR="00C11760" w:rsidRPr="008330E5" w:rsidRDefault="00C11760">
      <w:pPr>
        <w:tabs>
          <w:tab w:val="left" w:pos="284"/>
        </w:tabs>
        <w:rPr>
          <w:sz w:val="24"/>
          <w:szCs w:val="24"/>
        </w:rPr>
      </w:pPr>
    </w:p>
    <w:p w:rsidR="00C11760" w:rsidRPr="008330E5" w:rsidRDefault="00C11760">
      <w:pPr>
        <w:tabs>
          <w:tab w:val="left" w:pos="284"/>
        </w:tabs>
        <w:rPr>
          <w:sz w:val="24"/>
          <w:szCs w:val="24"/>
        </w:rPr>
      </w:pPr>
    </w:p>
    <w:p w:rsidR="00C11760" w:rsidRPr="008330E5" w:rsidRDefault="00C11760">
      <w:pPr>
        <w:tabs>
          <w:tab w:val="left" w:pos="284"/>
        </w:tabs>
        <w:rPr>
          <w:sz w:val="24"/>
          <w:szCs w:val="24"/>
        </w:rPr>
      </w:pPr>
    </w:p>
    <w:p w:rsidR="009B5E32" w:rsidRPr="008330E5" w:rsidRDefault="00D80A13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Н.А. Кирсанова</w:t>
      </w:r>
    </w:p>
    <w:p w:rsidR="009B5E32" w:rsidRPr="008330E5" w:rsidRDefault="00D80A13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Начальник общего отдела</w:t>
      </w:r>
      <w:r w:rsidR="009B5E32" w:rsidRPr="008330E5">
        <w:rPr>
          <w:sz w:val="24"/>
          <w:szCs w:val="24"/>
        </w:rPr>
        <w:t xml:space="preserve"> Кубанскостепного сельского поселения</w:t>
      </w:r>
    </w:p>
    <w:p w:rsidR="00D80A13" w:rsidRPr="008330E5" w:rsidRDefault="009B5E32" w:rsidP="00D80A13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37142</w:t>
      </w:r>
    </w:p>
    <w:p w:rsidR="00C81C86" w:rsidRPr="008330E5" w:rsidRDefault="00C81C86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  <w:lang w:val="en-US"/>
        </w:rPr>
        <w:t>sp</w:t>
      </w:r>
      <w:r w:rsidRPr="008330E5">
        <w:rPr>
          <w:sz w:val="24"/>
          <w:szCs w:val="24"/>
        </w:rPr>
        <w:t>_</w:t>
      </w:r>
      <w:proofErr w:type="spellStart"/>
      <w:r w:rsidRPr="008330E5">
        <w:rPr>
          <w:sz w:val="24"/>
          <w:szCs w:val="24"/>
          <w:lang w:val="en-US"/>
        </w:rPr>
        <w:t>kbs</w:t>
      </w:r>
      <w:proofErr w:type="spellEnd"/>
      <w:r w:rsidRPr="008330E5">
        <w:rPr>
          <w:sz w:val="24"/>
          <w:szCs w:val="24"/>
        </w:rPr>
        <w:t>@</w:t>
      </w:r>
      <w:proofErr w:type="spellStart"/>
      <w:r w:rsidRPr="008330E5">
        <w:rPr>
          <w:sz w:val="24"/>
          <w:szCs w:val="24"/>
          <w:lang w:val="en-US"/>
        </w:rPr>
        <w:t>kanevskadm</w:t>
      </w:r>
      <w:proofErr w:type="spellEnd"/>
      <w:r w:rsidRPr="008330E5">
        <w:rPr>
          <w:sz w:val="24"/>
          <w:szCs w:val="24"/>
        </w:rPr>
        <w:t>.</w:t>
      </w:r>
      <w:proofErr w:type="spellStart"/>
      <w:r w:rsidRPr="008330E5">
        <w:rPr>
          <w:sz w:val="24"/>
          <w:szCs w:val="24"/>
          <w:lang w:val="en-US"/>
        </w:rPr>
        <w:t>ru</w:t>
      </w:r>
      <w:proofErr w:type="spellEnd"/>
    </w:p>
    <w:sectPr w:rsidR="00C81C86" w:rsidRPr="008330E5" w:rsidSect="00C15B95">
      <w:pgSz w:w="16838" w:h="11906" w:orient="landscape"/>
      <w:pgMar w:top="1135" w:right="567" w:bottom="426" w:left="851" w:header="851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4D" w:rsidRDefault="00B16C4D">
      <w:r>
        <w:separator/>
      </w:r>
    </w:p>
  </w:endnote>
  <w:endnote w:type="continuationSeparator" w:id="0">
    <w:p w:rsidR="00B16C4D" w:rsidRDefault="00B1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 Condensed">
    <w:charset w:val="CC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4D" w:rsidRDefault="00B16C4D">
      <w:r>
        <w:separator/>
      </w:r>
    </w:p>
  </w:footnote>
  <w:footnote w:type="continuationSeparator" w:id="0">
    <w:p w:rsidR="00B16C4D" w:rsidRDefault="00B1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8640"/>
        </w:tabs>
        <w:ind w:left="86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720" w:hanging="663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07"/>
    <w:multiLevelType w:val="singleLevel"/>
    <w:tmpl w:val="D8943170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>
    <w:nsid w:val="0000000C"/>
    <w:multiLevelType w:val="singleLevel"/>
    <w:tmpl w:val="BB983272"/>
    <w:name w:val="WW8Num2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4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5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">
    <w:nsid w:val="00000011"/>
    <w:multiLevelType w:val="multilevel"/>
    <w:tmpl w:val="00000011"/>
    <w:name w:val="WW8Num29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9">
    <w:nsid w:val="00000014"/>
    <w:multiLevelType w:val="single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0">
    <w:nsid w:val="00000015"/>
    <w:multiLevelType w:val="singleLevel"/>
    <w:tmpl w:val="00000015"/>
    <w:name w:val="WW8Num3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1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72D"/>
    <w:rsid w:val="000004B0"/>
    <w:rsid w:val="00001899"/>
    <w:rsid w:val="0000538F"/>
    <w:rsid w:val="00006CD4"/>
    <w:rsid w:val="00006E61"/>
    <w:rsid w:val="00015A65"/>
    <w:rsid w:val="000306B7"/>
    <w:rsid w:val="00031A67"/>
    <w:rsid w:val="00037014"/>
    <w:rsid w:val="00043A4D"/>
    <w:rsid w:val="0005411C"/>
    <w:rsid w:val="000611C1"/>
    <w:rsid w:val="000671C5"/>
    <w:rsid w:val="0008066C"/>
    <w:rsid w:val="00082353"/>
    <w:rsid w:val="0009444F"/>
    <w:rsid w:val="000A0ED0"/>
    <w:rsid w:val="000B1B1D"/>
    <w:rsid w:val="000C3CE3"/>
    <w:rsid w:val="000D154D"/>
    <w:rsid w:val="000D27CA"/>
    <w:rsid w:val="000D3D6B"/>
    <w:rsid w:val="000E1E71"/>
    <w:rsid w:val="000E533B"/>
    <w:rsid w:val="000F1F3F"/>
    <w:rsid w:val="001134D0"/>
    <w:rsid w:val="00114826"/>
    <w:rsid w:val="00115749"/>
    <w:rsid w:val="0011652A"/>
    <w:rsid w:val="0012673A"/>
    <w:rsid w:val="0018410E"/>
    <w:rsid w:val="0018794A"/>
    <w:rsid w:val="001A4E0E"/>
    <w:rsid w:val="001C0390"/>
    <w:rsid w:val="001D0356"/>
    <w:rsid w:val="001D1C36"/>
    <w:rsid w:val="001D1FC3"/>
    <w:rsid w:val="001D7533"/>
    <w:rsid w:val="001F0C7A"/>
    <w:rsid w:val="001F2F31"/>
    <w:rsid w:val="0020172C"/>
    <w:rsid w:val="00205505"/>
    <w:rsid w:val="00211A0F"/>
    <w:rsid w:val="00211E6E"/>
    <w:rsid w:val="00212515"/>
    <w:rsid w:val="002140D8"/>
    <w:rsid w:val="002149E1"/>
    <w:rsid w:val="00223166"/>
    <w:rsid w:val="00224CD2"/>
    <w:rsid w:val="00234B23"/>
    <w:rsid w:val="00242F75"/>
    <w:rsid w:val="00243FD9"/>
    <w:rsid w:val="0024578F"/>
    <w:rsid w:val="00250D3D"/>
    <w:rsid w:val="00252DAD"/>
    <w:rsid w:val="00254452"/>
    <w:rsid w:val="002546D8"/>
    <w:rsid w:val="0025582F"/>
    <w:rsid w:val="00270C9A"/>
    <w:rsid w:val="00276EC7"/>
    <w:rsid w:val="0027792F"/>
    <w:rsid w:val="00291860"/>
    <w:rsid w:val="00297625"/>
    <w:rsid w:val="002A5E55"/>
    <w:rsid w:val="002B7D39"/>
    <w:rsid w:val="002C4265"/>
    <w:rsid w:val="002E3BB0"/>
    <w:rsid w:val="002E599D"/>
    <w:rsid w:val="002E7AA3"/>
    <w:rsid w:val="002E7AAA"/>
    <w:rsid w:val="002F264E"/>
    <w:rsid w:val="0030525E"/>
    <w:rsid w:val="003113A1"/>
    <w:rsid w:val="003130A8"/>
    <w:rsid w:val="00314256"/>
    <w:rsid w:val="0032057A"/>
    <w:rsid w:val="00340122"/>
    <w:rsid w:val="00340C24"/>
    <w:rsid w:val="00342273"/>
    <w:rsid w:val="00351258"/>
    <w:rsid w:val="00355D0C"/>
    <w:rsid w:val="003650AD"/>
    <w:rsid w:val="0037180B"/>
    <w:rsid w:val="003719ED"/>
    <w:rsid w:val="0038552E"/>
    <w:rsid w:val="00392135"/>
    <w:rsid w:val="0039223F"/>
    <w:rsid w:val="003B6DB7"/>
    <w:rsid w:val="003B7B8E"/>
    <w:rsid w:val="003C7D84"/>
    <w:rsid w:val="003D4E8C"/>
    <w:rsid w:val="003E6B56"/>
    <w:rsid w:val="003F26DD"/>
    <w:rsid w:val="003F6DBD"/>
    <w:rsid w:val="003F7844"/>
    <w:rsid w:val="003F7B2A"/>
    <w:rsid w:val="00412059"/>
    <w:rsid w:val="0042458A"/>
    <w:rsid w:val="00446936"/>
    <w:rsid w:val="00446FD5"/>
    <w:rsid w:val="00453F6F"/>
    <w:rsid w:val="004628DE"/>
    <w:rsid w:val="00466361"/>
    <w:rsid w:val="00476336"/>
    <w:rsid w:val="004817BA"/>
    <w:rsid w:val="004841DD"/>
    <w:rsid w:val="004842FE"/>
    <w:rsid w:val="004A358B"/>
    <w:rsid w:val="004B6337"/>
    <w:rsid w:val="004B649E"/>
    <w:rsid w:val="004D3BE2"/>
    <w:rsid w:val="004E45CC"/>
    <w:rsid w:val="004E639B"/>
    <w:rsid w:val="004F359F"/>
    <w:rsid w:val="004F3F13"/>
    <w:rsid w:val="004F4FA0"/>
    <w:rsid w:val="0050186D"/>
    <w:rsid w:val="00504E82"/>
    <w:rsid w:val="005075D9"/>
    <w:rsid w:val="00507DC1"/>
    <w:rsid w:val="00510DE1"/>
    <w:rsid w:val="005264E8"/>
    <w:rsid w:val="00533896"/>
    <w:rsid w:val="00541026"/>
    <w:rsid w:val="00550136"/>
    <w:rsid w:val="00553C90"/>
    <w:rsid w:val="005551E2"/>
    <w:rsid w:val="005566F0"/>
    <w:rsid w:val="0056627F"/>
    <w:rsid w:val="005869CF"/>
    <w:rsid w:val="00594A85"/>
    <w:rsid w:val="005975A7"/>
    <w:rsid w:val="005A220E"/>
    <w:rsid w:val="005A2E9C"/>
    <w:rsid w:val="005A38FD"/>
    <w:rsid w:val="005A6B34"/>
    <w:rsid w:val="005C58FC"/>
    <w:rsid w:val="005D067D"/>
    <w:rsid w:val="005D1BA5"/>
    <w:rsid w:val="005E3D4D"/>
    <w:rsid w:val="005F0103"/>
    <w:rsid w:val="005F7A8E"/>
    <w:rsid w:val="00601135"/>
    <w:rsid w:val="00613906"/>
    <w:rsid w:val="006210D5"/>
    <w:rsid w:val="0062246D"/>
    <w:rsid w:val="00623233"/>
    <w:rsid w:val="00630A89"/>
    <w:rsid w:val="00647254"/>
    <w:rsid w:val="006475E9"/>
    <w:rsid w:val="0065039E"/>
    <w:rsid w:val="006535BF"/>
    <w:rsid w:val="00676F81"/>
    <w:rsid w:val="00677D87"/>
    <w:rsid w:val="006828EC"/>
    <w:rsid w:val="0069483D"/>
    <w:rsid w:val="006B6994"/>
    <w:rsid w:val="006C6AC9"/>
    <w:rsid w:val="006D269B"/>
    <w:rsid w:val="006D3F1D"/>
    <w:rsid w:val="006D4E30"/>
    <w:rsid w:val="006D7E0D"/>
    <w:rsid w:val="006F482B"/>
    <w:rsid w:val="006F5141"/>
    <w:rsid w:val="007026DA"/>
    <w:rsid w:val="0070610F"/>
    <w:rsid w:val="0071012A"/>
    <w:rsid w:val="00710AC5"/>
    <w:rsid w:val="007244BD"/>
    <w:rsid w:val="00731C4F"/>
    <w:rsid w:val="00736836"/>
    <w:rsid w:val="00745C8C"/>
    <w:rsid w:val="00753D96"/>
    <w:rsid w:val="00756249"/>
    <w:rsid w:val="00765788"/>
    <w:rsid w:val="007803B6"/>
    <w:rsid w:val="00781260"/>
    <w:rsid w:val="00790258"/>
    <w:rsid w:val="00796B83"/>
    <w:rsid w:val="007A6677"/>
    <w:rsid w:val="007A6B9D"/>
    <w:rsid w:val="007B46AE"/>
    <w:rsid w:val="007C05BB"/>
    <w:rsid w:val="007F172D"/>
    <w:rsid w:val="007F1C61"/>
    <w:rsid w:val="007F73A3"/>
    <w:rsid w:val="00801F58"/>
    <w:rsid w:val="00816796"/>
    <w:rsid w:val="008330E5"/>
    <w:rsid w:val="00837088"/>
    <w:rsid w:val="00853887"/>
    <w:rsid w:val="00862D72"/>
    <w:rsid w:val="00870F99"/>
    <w:rsid w:val="0087181A"/>
    <w:rsid w:val="00886D9D"/>
    <w:rsid w:val="00893233"/>
    <w:rsid w:val="0089739F"/>
    <w:rsid w:val="008A22EE"/>
    <w:rsid w:val="008C093E"/>
    <w:rsid w:val="008C20E9"/>
    <w:rsid w:val="008C2A86"/>
    <w:rsid w:val="008C3B90"/>
    <w:rsid w:val="008D3B71"/>
    <w:rsid w:val="008E1240"/>
    <w:rsid w:val="008F3137"/>
    <w:rsid w:val="0091375F"/>
    <w:rsid w:val="00913C11"/>
    <w:rsid w:val="0091461E"/>
    <w:rsid w:val="009168FB"/>
    <w:rsid w:val="00920D6D"/>
    <w:rsid w:val="00934B47"/>
    <w:rsid w:val="009373A7"/>
    <w:rsid w:val="00950084"/>
    <w:rsid w:val="00950462"/>
    <w:rsid w:val="00952A8B"/>
    <w:rsid w:val="009553A5"/>
    <w:rsid w:val="009829E6"/>
    <w:rsid w:val="0099458C"/>
    <w:rsid w:val="0099467D"/>
    <w:rsid w:val="009A56E1"/>
    <w:rsid w:val="009B207D"/>
    <w:rsid w:val="009B5E32"/>
    <w:rsid w:val="009C0510"/>
    <w:rsid w:val="009C3585"/>
    <w:rsid w:val="009C73BB"/>
    <w:rsid w:val="009F4C20"/>
    <w:rsid w:val="00A15E79"/>
    <w:rsid w:val="00A15F25"/>
    <w:rsid w:val="00A160C0"/>
    <w:rsid w:val="00A36630"/>
    <w:rsid w:val="00A4685F"/>
    <w:rsid w:val="00A47A33"/>
    <w:rsid w:val="00A55AB9"/>
    <w:rsid w:val="00A622C3"/>
    <w:rsid w:val="00A87C2B"/>
    <w:rsid w:val="00A91996"/>
    <w:rsid w:val="00A924AA"/>
    <w:rsid w:val="00A97BF5"/>
    <w:rsid w:val="00AA4C34"/>
    <w:rsid w:val="00AA62C0"/>
    <w:rsid w:val="00AA6B4C"/>
    <w:rsid w:val="00AC7139"/>
    <w:rsid w:val="00AF796E"/>
    <w:rsid w:val="00B058C2"/>
    <w:rsid w:val="00B16C4D"/>
    <w:rsid w:val="00B21E6D"/>
    <w:rsid w:val="00B32A7A"/>
    <w:rsid w:val="00B422CC"/>
    <w:rsid w:val="00B47E7F"/>
    <w:rsid w:val="00B5144E"/>
    <w:rsid w:val="00B665FB"/>
    <w:rsid w:val="00B80959"/>
    <w:rsid w:val="00B84157"/>
    <w:rsid w:val="00B864E2"/>
    <w:rsid w:val="00BA3D7E"/>
    <w:rsid w:val="00BA770A"/>
    <w:rsid w:val="00BB174A"/>
    <w:rsid w:val="00BB6591"/>
    <w:rsid w:val="00BB66CA"/>
    <w:rsid w:val="00BB6A89"/>
    <w:rsid w:val="00BD4558"/>
    <w:rsid w:val="00BD6E2B"/>
    <w:rsid w:val="00C100E3"/>
    <w:rsid w:val="00C11760"/>
    <w:rsid w:val="00C15592"/>
    <w:rsid w:val="00C15B95"/>
    <w:rsid w:val="00C22557"/>
    <w:rsid w:val="00C22A5A"/>
    <w:rsid w:val="00C42E70"/>
    <w:rsid w:val="00C459B7"/>
    <w:rsid w:val="00C461DC"/>
    <w:rsid w:val="00C5186A"/>
    <w:rsid w:val="00C5199A"/>
    <w:rsid w:val="00C53682"/>
    <w:rsid w:val="00C556D7"/>
    <w:rsid w:val="00C71130"/>
    <w:rsid w:val="00C81C86"/>
    <w:rsid w:val="00C913AC"/>
    <w:rsid w:val="00C92200"/>
    <w:rsid w:val="00C9331D"/>
    <w:rsid w:val="00C9736B"/>
    <w:rsid w:val="00CA200C"/>
    <w:rsid w:val="00CC155F"/>
    <w:rsid w:val="00CC1EBF"/>
    <w:rsid w:val="00CC44A1"/>
    <w:rsid w:val="00CD1E2C"/>
    <w:rsid w:val="00CD695D"/>
    <w:rsid w:val="00CE1097"/>
    <w:rsid w:val="00CE71A9"/>
    <w:rsid w:val="00CF1270"/>
    <w:rsid w:val="00CF4F83"/>
    <w:rsid w:val="00D068D2"/>
    <w:rsid w:val="00D1163E"/>
    <w:rsid w:val="00D17F47"/>
    <w:rsid w:val="00D25B97"/>
    <w:rsid w:val="00D37EBD"/>
    <w:rsid w:val="00D412A4"/>
    <w:rsid w:val="00D42F27"/>
    <w:rsid w:val="00D42F3A"/>
    <w:rsid w:val="00D47BE9"/>
    <w:rsid w:val="00D515E6"/>
    <w:rsid w:val="00D57314"/>
    <w:rsid w:val="00D57AFE"/>
    <w:rsid w:val="00D62229"/>
    <w:rsid w:val="00D65554"/>
    <w:rsid w:val="00D66217"/>
    <w:rsid w:val="00D746FD"/>
    <w:rsid w:val="00D75674"/>
    <w:rsid w:val="00D76D49"/>
    <w:rsid w:val="00D777D3"/>
    <w:rsid w:val="00D806C6"/>
    <w:rsid w:val="00D80A13"/>
    <w:rsid w:val="00DA28B2"/>
    <w:rsid w:val="00DA3863"/>
    <w:rsid w:val="00DA69EE"/>
    <w:rsid w:val="00DB3A14"/>
    <w:rsid w:val="00DB6DC5"/>
    <w:rsid w:val="00DD39AF"/>
    <w:rsid w:val="00DE2582"/>
    <w:rsid w:val="00E04F49"/>
    <w:rsid w:val="00E1446F"/>
    <w:rsid w:val="00E164D5"/>
    <w:rsid w:val="00E20642"/>
    <w:rsid w:val="00E231D7"/>
    <w:rsid w:val="00E24040"/>
    <w:rsid w:val="00E2509D"/>
    <w:rsid w:val="00E3520E"/>
    <w:rsid w:val="00E40426"/>
    <w:rsid w:val="00E60987"/>
    <w:rsid w:val="00E85867"/>
    <w:rsid w:val="00EA6369"/>
    <w:rsid w:val="00EB27BD"/>
    <w:rsid w:val="00EB6928"/>
    <w:rsid w:val="00EC1F57"/>
    <w:rsid w:val="00EC2A8C"/>
    <w:rsid w:val="00EC51C7"/>
    <w:rsid w:val="00EF0BB9"/>
    <w:rsid w:val="00EF4CE0"/>
    <w:rsid w:val="00F00E28"/>
    <w:rsid w:val="00F15644"/>
    <w:rsid w:val="00F1639F"/>
    <w:rsid w:val="00F20996"/>
    <w:rsid w:val="00F24BD5"/>
    <w:rsid w:val="00F369ED"/>
    <w:rsid w:val="00F42560"/>
    <w:rsid w:val="00F50FD4"/>
    <w:rsid w:val="00F81724"/>
    <w:rsid w:val="00F9051E"/>
    <w:rsid w:val="00F90B37"/>
    <w:rsid w:val="00FA497B"/>
    <w:rsid w:val="00FA6313"/>
    <w:rsid w:val="00FB2380"/>
    <w:rsid w:val="00FB4EBE"/>
    <w:rsid w:val="00FC1448"/>
    <w:rsid w:val="00FE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2E"/>
    <w:rPr>
      <w:sz w:val="28"/>
      <w:lang w:eastAsia="ar-SA"/>
    </w:rPr>
  </w:style>
  <w:style w:type="paragraph" w:styleId="1">
    <w:name w:val="heading 1"/>
    <w:basedOn w:val="a"/>
    <w:next w:val="a"/>
    <w:qFormat/>
    <w:rsid w:val="0038552E"/>
    <w:pPr>
      <w:keepNext/>
      <w:numPr>
        <w:numId w:val="1"/>
      </w:numPr>
      <w:jc w:val="center"/>
      <w:outlineLvl w:val="0"/>
    </w:pPr>
    <w:rPr>
      <w:b/>
      <w:i/>
      <w:sz w:val="36"/>
      <w:u w:val="single"/>
    </w:rPr>
  </w:style>
  <w:style w:type="paragraph" w:styleId="2">
    <w:name w:val="heading 2"/>
    <w:basedOn w:val="a"/>
    <w:next w:val="a"/>
    <w:qFormat/>
    <w:rsid w:val="0038552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38552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552E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38552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8552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8552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8552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38552E"/>
  </w:style>
  <w:style w:type="character" w:styleId="a3">
    <w:name w:val="page number"/>
    <w:basedOn w:val="20"/>
    <w:rsid w:val="0038552E"/>
  </w:style>
  <w:style w:type="character" w:customStyle="1" w:styleId="a4">
    <w:name w:val="Символ сноски"/>
    <w:rsid w:val="0038552E"/>
    <w:rPr>
      <w:vertAlign w:val="superscript"/>
    </w:rPr>
  </w:style>
  <w:style w:type="character" w:customStyle="1" w:styleId="a5">
    <w:name w:val="Символы концевой сноски"/>
    <w:rsid w:val="0038552E"/>
    <w:rPr>
      <w:vertAlign w:val="superscript"/>
    </w:rPr>
  </w:style>
  <w:style w:type="character" w:customStyle="1" w:styleId="a6">
    <w:name w:val="Верхний колонтитул Знак"/>
    <w:rsid w:val="0038552E"/>
    <w:rPr>
      <w:sz w:val="28"/>
      <w:lang w:val="ru-RU" w:eastAsia="ar-SA" w:bidi="ar-SA"/>
    </w:rPr>
  </w:style>
  <w:style w:type="character" w:customStyle="1" w:styleId="Absatz-Standardschriftart">
    <w:name w:val="Absatz-Standardschriftart"/>
    <w:rsid w:val="0038552E"/>
  </w:style>
  <w:style w:type="character" w:customStyle="1" w:styleId="WW-Absatz-Standardschriftart">
    <w:name w:val="WW-Absatz-Standardschriftart"/>
    <w:rsid w:val="0038552E"/>
  </w:style>
  <w:style w:type="character" w:customStyle="1" w:styleId="WW-Absatz-Standardschriftart1">
    <w:name w:val="WW-Absatz-Standardschriftart1"/>
    <w:rsid w:val="0038552E"/>
  </w:style>
  <w:style w:type="character" w:customStyle="1" w:styleId="WW-Absatz-Standardschriftart11">
    <w:name w:val="WW-Absatz-Standardschriftart11"/>
    <w:rsid w:val="0038552E"/>
  </w:style>
  <w:style w:type="character" w:customStyle="1" w:styleId="WW-Absatz-Standardschriftart111">
    <w:name w:val="WW-Absatz-Standardschriftart111"/>
    <w:rsid w:val="0038552E"/>
  </w:style>
  <w:style w:type="character" w:customStyle="1" w:styleId="WW-Absatz-Standardschriftart1111">
    <w:name w:val="WW-Absatz-Standardschriftart1111"/>
    <w:rsid w:val="0038552E"/>
  </w:style>
  <w:style w:type="character" w:customStyle="1" w:styleId="WW-Absatz-Standardschriftart11111">
    <w:name w:val="WW-Absatz-Standardschriftart11111"/>
    <w:rsid w:val="0038552E"/>
  </w:style>
  <w:style w:type="character" w:customStyle="1" w:styleId="WW-Absatz-Standardschriftart111111">
    <w:name w:val="WW-Absatz-Standardschriftart111111"/>
    <w:rsid w:val="0038552E"/>
  </w:style>
  <w:style w:type="character" w:customStyle="1" w:styleId="WW-Absatz-Standardschriftart1111111">
    <w:name w:val="WW-Absatz-Standardschriftart1111111"/>
    <w:rsid w:val="0038552E"/>
  </w:style>
  <w:style w:type="character" w:customStyle="1" w:styleId="WW-Absatz-Standardschriftart11111111">
    <w:name w:val="WW-Absatz-Standardschriftart11111111"/>
    <w:rsid w:val="0038552E"/>
  </w:style>
  <w:style w:type="character" w:customStyle="1" w:styleId="WW-Absatz-Standardschriftart111111111">
    <w:name w:val="WW-Absatz-Standardschriftart111111111"/>
    <w:rsid w:val="0038552E"/>
  </w:style>
  <w:style w:type="character" w:customStyle="1" w:styleId="WW-Absatz-Standardschriftart1111111111">
    <w:name w:val="WW-Absatz-Standardschriftart1111111111"/>
    <w:rsid w:val="0038552E"/>
  </w:style>
  <w:style w:type="character" w:customStyle="1" w:styleId="WW-Absatz-Standardschriftart11111111111">
    <w:name w:val="WW-Absatz-Standardschriftart11111111111"/>
    <w:rsid w:val="0038552E"/>
  </w:style>
  <w:style w:type="character" w:customStyle="1" w:styleId="WW-Absatz-Standardschriftart111111111111">
    <w:name w:val="WW-Absatz-Standardschriftart111111111111"/>
    <w:rsid w:val="0038552E"/>
  </w:style>
  <w:style w:type="character" w:customStyle="1" w:styleId="WW-Absatz-Standardschriftart1111111111111">
    <w:name w:val="WW-Absatz-Standardschriftart1111111111111"/>
    <w:rsid w:val="0038552E"/>
  </w:style>
  <w:style w:type="character" w:customStyle="1" w:styleId="WW-Absatz-Standardschriftart11111111111111">
    <w:name w:val="WW-Absatz-Standardschriftart11111111111111"/>
    <w:rsid w:val="0038552E"/>
  </w:style>
  <w:style w:type="character" w:customStyle="1" w:styleId="WW-Absatz-Standardschriftart111111111111111">
    <w:name w:val="WW-Absatz-Standardschriftart111111111111111"/>
    <w:rsid w:val="0038552E"/>
  </w:style>
  <w:style w:type="character" w:customStyle="1" w:styleId="WW-Absatz-Standardschriftart1111111111111111">
    <w:name w:val="WW-Absatz-Standardschriftart1111111111111111"/>
    <w:rsid w:val="0038552E"/>
  </w:style>
  <w:style w:type="character" w:customStyle="1" w:styleId="WW-Absatz-Standardschriftart11111111111111111">
    <w:name w:val="WW-Absatz-Standardschriftart11111111111111111"/>
    <w:rsid w:val="0038552E"/>
  </w:style>
  <w:style w:type="character" w:customStyle="1" w:styleId="WW-Absatz-Standardschriftart111111111111111111">
    <w:name w:val="WW-Absatz-Standardschriftart111111111111111111"/>
    <w:rsid w:val="0038552E"/>
  </w:style>
  <w:style w:type="character" w:customStyle="1" w:styleId="WW-Absatz-Standardschriftart1111111111111111111">
    <w:name w:val="WW-Absatz-Standardschriftart1111111111111111111"/>
    <w:rsid w:val="0038552E"/>
  </w:style>
  <w:style w:type="character" w:customStyle="1" w:styleId="WW-Absatz-Standardschriftart11111111111111111111">
    <w:name w:val="WW-Absatz-Standardschriftart11111111111111111111"/>
    <w:rsid w:val="0038552E"/>
  </w:style>
  <w:style w:type="character" w:customStyle="1" w:styleId="WW-Absatz-Standardschriftart111111111111111111111">
    <w:name w:val="WW-Absatz-Standardschriftart111111111111111111111"/>
    <w:rsid w:val="0038552E"/>
  </w:style>
  <w:style w:type="character" w:customStyle="1" w:styleId="WW-Absatz-Standardschriftart1111111111111111111111">
    <w:name w:val="WW-Absatz-Standardschriftart1111111111111111111111"/>
    <w:rsid w:val="0038552E"/>
  </w:style>
  <w:style w:type="character" w:customStyle="1" w:styleId="WW-Absatz-Standardschriftart11111111111111111111111">
    <w:name w:val="WW-Absatz-Standardschriftart11111111111111111111111"/>
    <w:rsid w:val="0038552E"/>
  </w:style>
  <w:style w:type="character" w:customStyle="1" w:styleId="WW-Absatz-Standardschriftart111111111111111111111111">
    <w:name w:val="WW-Absatz-Standardschriftart111111111111111111111111"/>
    <w:rsid w:val="0038552E"/>
  </w:style>
  <w:style w:type="character" w:customStyle="1" w:styleId="WW-Absatz-Standardschriftart1111111111111111111111111">
    <w:name w:val="WW-Absatz-Standardschriftart1111111111111111111111111"/>
    <w:rsid w:val="0038552E"/>
  </w:style>
  <w:style w:type="character" w:customStyle="1" w:styleId="WW-Absatz-Standardschriftart11111111111111111111111111">
    <w:name w:val="WW-Absatz-Standardschriftart11111111111111111111111111"/>
    <w:rsid w:val="0038552E"/>
  </w:style>
  <w:style w:type="character" w:customStyle="1" w:styleId="WW-Absatz-Standardschriftart111111111111111111111111111">
    <w:name w:val="WW-Absatz-Standardschriftart111111111111111111111111111"/>
    <w:rsid w:val="0038552E"/>
  </w:style>
  <w:style w:type="character" w:customStyle="1" w:styleId="WW-Absatz-Standardschriftart1111111111111111111111111111">
    <w:name w:val="WW-Absatz-Standardschriftart1111111111111111111111111111"/>
    <w:rsid w:val="0038552E"/>
  </w:style>
  <w:style w:type="character" w:customStyle="1" w:styleId="WW-Absatz-Standardschriftart11111111111111111111111111111">
    <w:name w:val="WW-Absatz-Standardschriftart11111111111111111111111111111"/>
    <w:rsid w:val="0038552E"/>
  </w:style>
  <w:style w:type="character" w:customStyle="1" w:styleId="WW-Absatz-Standardschriftart111111111111111111111111111111">
    <w:name w:val="WW-Absatz-Standardschriftart111111111111111111111111111111"/>
    <w:rsid w:val="0038552E"/>
  </w:style>
  <w:style w:type="character" w:customStyle="1" w:styleId="WW-Absatz-Standardschriftart1111111111111111111111111111111">
    <w:name w:val="WW-Absatz-Standardschriftart1111111111111111111111111111111"/>
    <w:rsid w:val="0038552E"/>
  </w:style>
  <w:style w:type="character" w:customStyle="1" w:styleId="WW-Absatz-Standardschriftart11111111111111111111111111111111">
    <w:name w:val="WW-Absatz-Standardschriftart11111111111111111111111111111111"/>
    <w:rsid w:val="0038552E"/>
  </w:style>
  <w:style w:type="character" w:customStyle="1" w:styleId="WW-Absatz-Standardschriftart111111111111111111111111111111111">
    <w:name w:val="WW-Absatz-Standardschriftart111111111111111111111111111111111"/>
    <w:rsid w:val="0038552E"/>
  </w:style>
  <w:style w:type="character" w:customStyle="1" w:styleId="WW-Absatz-Standardschriftart1111111111111111111111111111111111">
    <w:name w:val="WW-Absatz-Standardschriftart1111111111111111111111111111111111"/>
    <w:rsid w:val="0038552E"/>
  </w:style>
  <w:style w:type="character" w:customStyle="1" w:styleId="WW-Absatz-Standardschriftart11111111111111111111111111111111111">
    <w:name w:val="WW-Absatz-Standardschriftart11111111111111111111111111111111111"/>
    <w:rsid w:val="0038552E"/>
  </w:style>
  <w:style w:type="character" w:customStyle="1" w:styleId="WW-Absatz-Standardschriftart111111111111111111111111111111111111">
    <w:name w:val="WW-Absatz-Standardschriftart111111111111111111111111111111111111"/>
    <w:rsid w:val="0038552E"/>
  </w:style>
  <w:style w:type="character" w:customStyle="1" w:styleId="WW8Num8z1">
    <w:name w:val="WW8Num8z1"/>
    <w:rsid w:val="0038552E"/>
    <w:rPr>
      <w:u w:val="none"/>
    </w:rPr>
  </w:style>
  <w:style w:type="character" w:customStyle="1" w:styleId="WW8Num20z1">
    <w:name w:val="WW8Num20z1"/>
    <w:rsid w:val="0038552E"/>
    <w:rPr>
      <w:u w:val="none"/>
    </w:rPr>
  </w:style>
  <w:style w:type="character" w:customStyle="1" w:styleId="10">
    <w:name w:val="Основной шрифт абзаца1"/>
    <w:rsid w:val="0038552E"/>
  </w:style>
  <w:style w:type="character" w:customStyle="1" w:styleId="WW-">
    <w:name w:val="WW-Символ сноски"/>
    <w:rsid w:val="0038552E"/>
    <w:rPr>
      <w:vertAlign w:val="superscript"/>
    </w:rPr>
  </w:style>
  <w:style w:type="character" w:customStyle="1" w:styleId="WW-0">
    <w:name w:val="WW-Символы концевой сноски"/>
    <w:rsid w:val="0038552E"/>
    <w:rPr>
      <w:vertAlign w:val="superscript"/>
    </w:rPr>
  </w:style>
  <w:style w:type="character" w:customStyle="1" w:styleId="21">
    <w:name w:val="Знак Знак2"/>
    <w:rsid w:val="0038552E"/>
    <w:rPr>
      <w:sz w:val="28"/>
      <w:lang w:val="ru-RU" w:eastAsia="ar-SA" w:bidi="ar-SA"/>
    </w:rPr>
  </w:style>
  <w:style w:type="character" w:customStyle="1" w:styleId="a7">
    <w:name w:val="Символ нумерации"/>
    <w:rsid w:val="0038552E"/>
  </w:style>
  <w:style w:type="character" w:styleId="a8">
    <w:name w:val="Hyperlink"/>
    <w:rsid w:val="0038552E"/>
    <w:rPr>
      <w:color w:val="0000FF"/>
      <w:u w:val="single"/>
    </w:rPr>
  </w:style>
  <w:style w:type="character" w:styleId="a9">
    <w:name w:val="FollowedHyperlink"/>
    <w:basedOn w:val="20"/>
    <w:rsid w:val="0038552E"/>
    <w:rPr>
      <w:color w:val="800080"/>
      <w:u w:val="single"/>
    </w:rPr>
  </w:style>
  <w:style w:type="character" w:styleId="aa">
    <w:name w:val="Strong"/>
    <w:basedOn w:val="20"/>
    <w:qFormat/>
    <w:rsid w:val="0038552E"/>
    <w:rPr>
      <w:b/>
      <w:bCs/>
    </w:rPr>
  </w:style>
  <w:style w:type="paragraph" w:customStyle="1" w:styleId="ab">
    <w:name w:val="Заголовок"/>
    <w:basedOn w:val="a"/>
    <w:next w:val="ac"/>
    <w:rsid w:val="0038552E"/>
    <w:pPr>
      <w:keepNext/>
      <w:spacing w:before="240" w:after="120"/>
    </w:pPr>
    <w:rPr>
      <w:rFonts w:eastAsia="DejaVu Sans Condensed" w:cs="DejaVu Sans Condensed"/>
      <w:szCs w:val="28"/>
    </w:rPr>
  </w:style>
  <w:style w:type="paragraph" w:styleId="ac">
    <w:name w:val="Body Text"/>
    <w:basedOn w:val="a"/>
    <w:rsid w:val="0038552E"/>
    <w:pPr>
      <w:spacing w:after="120"/>
    </w:pPr>
  </w:style>
  <w:style w:type="paragraph" w:styleId="ad">
    <w:name w:val="List"/>
    <w:basedOn w:val="ac"/>
    <w:rsid w:val="0038552E"/>
  </w:style>
  <w:style w:type="paragraph" w:customStyle="1" w:styleId="22">
    <w:name w:val="Название2"/>
    <w:basedOn w:val="a"/>
    <w:rsid w:val="0038552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38552E"/>
    <w:pPr>
      <w:suppressLineNumbers/>
    </w:pPr>
    <w:rPr>
      <w:rFonts w:ascii="Arial" w:hAnsi="Arial" w:cs="Mangal"/>
    </w:rPr>
  </w:style>
  <w:style w:type="paragraph" w:customStyle="1" w:styleId="24">
    <w:name w:val="заголовок 2"/>
    <w:basedOn w:val="a"/>
    <w:next w:val="a"/>
    <w:rsid w:val="0038552E"/>
    <w:pPr>
      <w:keepNext/>
      <w:jc w:val="center"/>
    </w:pPr>
    <w:rPr>
      <w:b/>
      <w:sz w:val="32"/>
    </w:rPr>
  </w:style>
  <w:style w:type="paragraph" w:styleId="ae">
    <w:name w:val="header"/>
    <w:basedOn w:val="a"/>
    <w:rsid w:val="0038552E"/>
    <w:pPr>
      <w:tabs>
        <w:tab w:val="center" w:pos="4153"/>
        <w:tab w:val="right" w:pos="8306"/>
      </w:tabs>
    </w:pPr>
  </w:style>
  <w:style w:type="paragraph" w:customStyle="1" w:styleId="11">
    <w:name w:val="заголовок 1"/>
    <w:basedOn w:val="a"/>
    <w:next w:val="a"/>
    <w:rsid w:val="0038552E"/>
    <w:pPr>
      <w:keepNext/>
      <w:jc w:val="center"/>
    </w:pPr>
    <w:rPr>
      <w:b/>
    </w:rPr>
  </w:style>
  <w:style w:type="paragraph" w:customStyle="1" w:styleId="30">
    <w:name w:val="заголовок 3"/>
    <w:basedOn w:val="a"/>
    <w:next w:val="a"/>
    <w:rsid w:val="0038552E"/>
    <w:pPr>
      <w:keepNext/>
      <w:tabs>
        <w:tab w:val="left" w:pos="720"/>
      </w:tabs>
      <w:ind w:left="720" w:hanging="720"/>
    </w:pPr>
    <w:rPr>
      <w:b/>
    </w:rPr>
  </w:style>
  <w:style w:type="paragraph" w:customStyle="1" w:styleId="40">
    <w:name w:val="заголовок 4"/>
    <w:basedOn w:val="a"/>
    <w:next w:val="a"/>
    <w:rsid w:val="0038552E"/>
    <w:pPr>
      <w:keepNext/>
      <w:tabs>
        <w:tab w:val="left" w:pos="720"/>
      </w:tabs>
      <w:ind w:left="720" w:hanging="720"/>
      <w:jc w:val="center"/>
    </w:pPr>
    <w:rPr>
      <w:b/>
    </w:rPr>
  </w:style>
  <w:style w:type="paragraph" w:customStyle="1" w:styleId="220">
    <w:name w:val="Основной текст 22"/>
    <w:basedOn w:val="a"/>
    <w:rsid w:val="0038552E"/>
    <w:rPr>
      <w:b/>
    </w:rPr>
  </w:style>
  <w:style w:type="paragraph" w:customStyle="1" w:styleId="32">
    <w:name w:val="Основной текст 32"/>
    <w:basedOn w:val="a"/>
    <w:rsid w:val="0038552E"/>
    <w:rPr>
      <w:b/>
      <w:i/>
      <w:iCs/>
    </w:rPr>
  </w:style>
  <w:style w:type="paragraph" w:styleId="af">
    <w:name w:val="Body Text Indent"/>
    <w:basedOn w:val="a"/>
    <w:rsid w:val="0038552E"/>
    <w:pPr>
      <w:spacing w:after="120"/>
      <w:ind w:left="283"/>
    </w:pPr>
  </w:style>
  <w:style w:type="paragraph" w:styleId="af0">
    <w:name w:val="footer"/>
    <w:basedOn w:val="a"/>
    <w:rsid w:val="0038552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8552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1">
    <w:name w:val="footnote text"/>
    <w:basedOn w:val="a"/>
    <w:rsid w:val="0038552E"/>
    <w:rPr>
      <w:sz w:val="20"/>
    </w:rPr>
  </w:style>
  <w:style w:type="paragraph" w:styleId="af2">
    <w:name w:val="endnote text"/>
    <w:basedOn w:val="a"/>
    <w:rsid w:val="0038552E"/>
    <w:rPr>
      <w:sz w:val="20"/>
    </w:rPr>
  </w:style>
  <w:style w:type="paragraph" w:styleId="af3">
    <w:name w:val="Balloon Text"/>
    <w:basedOn w:val="a"/>
    <w:rsid w:val="0038552E"/>
    <w:rPr>
      <w:rFonts w:ascii="Tahoma" w:hAnsi="Tahoma" w:cs="Tahoma"/>
      <w:sz w:val="16"/>
      <w:szCs w:val="16"/>
    </w:rPr>
  </w:style>
  <w:style w:type="paragraph" w:customStyle="1" w:styleId="12">
    <w:name w:val="Название1"/>
    <w:basedOn w:val="a"/>
    <w:rsid w:val="0038552E"/>
    <w:pPr>
      <w:suppressLineNumbers/>
      <w:spacing w:before="120" w:after="120"/>
    </w:pPr>
    <w:rPr>
      <w:i/>
      <w:iCs/>
      <w:szCs w:val="24"/>
    </w:rPr>
  </w:style>
  <w:style w:type="paragraph" w:customStyle="1" w:styleId="13">
    <w:name w:val="Указатель1"/>
    <w:basedOn w:val="a"/>
    <w:rsid w:val="0038552E"/>
    <w:pPr>
      <w:suppressLineNumbers/>
    </w:pPr>
  </w:style>
  <w:style w:type="paragraph" w:customStyle="1" w:styleId="210">
    <w:name w:val="Основной текст 21"/>
    <w:basedOn w:val="a"/>
    <w:rsid w:val="0038552E"/>
    <w:rPr>
      <w:b/>
    </w:rPr>
  </w:style>
  <w:style w:type="paragraph" w:customStyle="1" w:styleId="31">
    <w:name w:val="Основной текст 31"/>
    <w:basedOn w:val="a"/>
    <w:rsid w:val="0038552E"/>
    <w:rPr>
      <w:b/>
      <w:i/>
      <w:iCs/>
    </w:rPr>
  </w:style>
  <w:style w:type="paragraph" w:customStyle="1" w:styleId="af4">
    <w:name w:val="Содержимое таблицы"/>
    <w:basedOn w:val="a"/>
    <w:rsid w:val="0038552E"/>
    <w:pPr>
      <w:suppressLineNumbers/>
    </w:pPr>
  </w:style>
  <w:style w:type="paragraph" w:customStyle="1" w:styleId="af5">
    <w:name w:val="Заголовок таблицы"/>
    <w:basedOn w:val="af4"/>
    <w:rsid w:val="0038552E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38552E"/>
  </w:style>
  <w:style w:type="paragraph" w:styleId="af7">
    <w:name w:val="Normal (Web)"/>
    <w:basedOn w:val="a"/>
    <w:rsid w:val="0038552E"/>
    <w:pPr>
      <w:spacing w:before="60" w:after="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2627E-EC07-4A22-88F7-F8BFDA59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26</Pages>
  <Words>5362</Words>
  <Characters>30565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СОЦИАЛЬНО-ПОЛИТИЧЕСКИЙ ПАСПОРТ</vt:lpstr>
    </vt:vector>
  </TitlesOfParts>
  <Company>RePack by SPecialiST</Company>
  <LinksUpToDate>false</LinksUpToDate>
  <CharactersWithSpaces>35856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СОЦИАЛЬНО-ПОЛИТИЧЕСКИЙ ПАСПОРТ</dc:title>
  <dc:subject/>
  <dc:creator>Булдин А.В.</dc:creator>
  <cp:keywords/>
  <dc:description/>
  <cp:lastModifiedBy>User</cp:lastModifiedBy>
  <cp:revision>3</cp:revision>
  <cp:lastPrinted>2018-12-04T13:18:00Z</cp:lastPrinted>
  <dcterms:created xsi:type="dcterms:W3CDTF">2017-12-04T10:55:00Z</dcterms:created>
  <dcterms:modified xsi:type="dcterms:W3CDTF">2019-01-24T06:57:00Z</dcterms:modified>
</cp:coreProperties>
</file>