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2" w:rsidRDefault="009B5E32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B5E32" w:rsidRDefault="009B5E32"/>
    <w:p w:rsidR="009B5E32" w:rsidRDefault="009B5E32"/>
    <w:p w:rsidR="009B5E32" w:rsidRDefault="009B5E32">
      <w:pPr>
        <w:rPr>
          <w:szCs w:val="28"/>
        </w:rPr>
      </w:pPr>
    </w:p>
    <w:p w:rsidR="009B5E32" w:rsidRDefault="009B5E32"/>
    <w:p w:rsidR="009B5E32" w:rsidRDefault="009B5E32"/>
    <w:p w:rsidR="009B5E32" w:rsidRDefault="009B5E32"/>
    <w:p w:rsidR="009B5E32" w:rsidRDefault="009B5E32"/>
    <w:p w:rsidR="009B5E32" w:rsidRDefault="009B5E32"/>
    <w:p w:rsidR="009B5E32" w:rsidRDefault="009B5E32"/>
    <w:p w:rsidR="009B5E32" w:rsidRDefault="009B5E32">
      <w:pPr>
        <w:pStyle w:val="1"/>
        <w:keepNext w:val="0"/>
        <w:tabs>
          <w:tab w:val="left" w:pos="284"/>
          <w:tab w:val="center" w:pos="7711"/>
        </w:tabs>
        <w:rPr>
          <w:i w:val="0"/>
          <w:sz w:val="48"/>
          <w:szCs w:val="48"/>
          <w:u w:val="none"/>
        </w:rPr>
      </w:pPr>
      <w:r>
        <w:rPr>
          <w:i w:val="0"/>
          <w:sz w:val="48"/>
          <w:szCs w:val="48"/>
          <w:u w:val="none"/>
        </w:rPr>
        <w:t>СОЦИАЛЬНО-ПОЛИТИЧЕСКИЙ ПАСПОРТ</w:t>
      </w:r>
    </w:p>
    <w:p w:rsidR="009B5E32" w:rsidRDefault="009B5E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КУБАНСКОСТЕПНОГО</w:t>
      </w:r>
    </w:p>
    <w:p w:rsidR="009B5E32" w:rsidRDefault="009B5E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СЕЛЬСКОГО ПОСЕЛЕНИЯ</w:t>
      </w:r>
    </w:p>
    <w:p w:rsidR="009B5E32" w:rsidRDefault="009B5E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КАНЕВСКОГО РАЙОНА</w:t>
      </w: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E20642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9B5E32" w:rsidRDefault="009B5E32">
      <w:pPr>
        <w:tabs>
          <w:tab w:val="left" w:pos="284"/>
        </w:tabs>
        <w:rPr>
          <w:color w:val="FF0000"/>
          <w:sz w:val="24"/>
          <w:szCs w:val="24"/>
        </w:rPr>
      </w:pPr>
    </w:p>
    <w:p w:rsidR="00E20642" w:rsidRDefault="00E20642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9B5E32" w:rsidRDefault="009B5E32">
      <w:pPr>
        <w:pStyle w:val="24"/>
        <w:keepNext w:val="0"/>
        <w:tabs>
          <w:tab w:val="left" w:pos="284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1. ОБЩИЕ СВЕДЕНИЯ О МУНИЦИПАЛЬНОМ ОБРАЗОВАНИИ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pStyle w:val="8"/>
        <w:tabs>
          <w:tab w:val="right" w:pos="15422"/>
        </w:tabs>
        <w:spacing w:before="0" w:after="0"/>
        <w:rPr>
          <w:b/>
          <w:i w:val="0"/>
        </w:rPr>
      </w:pPr>
      <w:r>
        <w:rPr>
          <w:b/>
          <w:i w:val="0"/>
        </w:rPr>
        <w:t>1.1. Краткая историческая справка Кубанскостепного сельского поселения</w:t>
      </w:r>
    </w:p>
    <w:p w:rsidR="009B5E32" w:rsidRDefault="009B5E32">
      <w:pPr>
        <w:tabs>
          <w:tab w:val="left" w:pos="284"/>
        </w:tabs>
        <w:rPr>
          <w:sz w:val="24"/>
          <w:szCs w:val="28"/>
        </w:rPr>
      </w:pP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В 1914 году была проведена реорганизация группового совхоза № 3 Кубанского округа, в результате которой и появился совхоз «Кубанская Степь». Поселок начинался на хуторе  Рябом. В настоящее время это часть улицы Центральной. А ближе центру, где сейчас расположен детский дом, стояли кошара и телятник. К концу 30-х годов в этих местах произошли  изменения, выросло несколько мазанок, а телятник превратился в барак. Появились клуб, баня, контора, начальная школа и пекарня.  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В 1915 году был образован   поселок Кубанская Степь.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В 1936 году был построен Дом Культуры. После оккупации  в будущем поселке Кубанская Степь была установлена мельн</w:t>
      </w:r>
      <w:r>
        <w:rPr>
          <w:iCs/>
          <w:kern w:val="1"/>
          <w:szCs w:val="28"/>
        </w:rPr>
        <w:t>и</w:t>
      </w:r>
      <w:r>
        <w:rPr>
          <w:iCs/>
          <w:kern w:val="1"/>
          <w:szCs w:val="28"/>
        </w:rPr>
        <w:t xml:space="preserve">ца с механическим приводом, позже началось строительство кирпичного завода. В конце сороковых годов по ул. Центральная построены магазины и пекарня. Пекарню снесли, а на ее месте построили столовую, которая </w:t>
      </w:r>
      <w:proofErr w:type="gramStart"/>
      <w:r>
        <w:rPr>
          <w:iCs/>
          <w:kern w:val="1"/>
          <w:szCs w:val="28"/>
        </w:rPr>
        <w:t>стоит по сей</w:t>
      </w:r>
      <w:proofErr w:type="gramEnd"/>
      <w:r>
        <w:rPr>
          <w:iCs/>
          <w:kern w:val="1"/>
          <w:szCs w:val="28"/>
        </w:rPr>
        <w:t xml:space="preserve"> день. 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В 1960 году впервые открылись двери библиотеки в доме культуры. На ее полках стояло  всего 4460 книжек.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В 1963 году было построено новое здание детского сада, в 1997 году реорганизованного в Детский дом.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11 марта 1981 года решением крайисполкома № 85 был образован </w:t>
      </w:r>
      <w:proofErr w:type="spellStart"/>
      <w:r>
        <w:rPr>
          <w:iCs/>
          <w:kern w:val="1"/>
          <w:szCs w:val="28"/>
        </w:rPr>
        <w:t>Кубанскостепной</w:t>
      </w:r>
      <w:proofErr w:type="spellEnd"/>
      <w:r>
        <w:rPr>
          <w:iCs/>
          <w:kern w:val="1"/>
          <w:szCs w:val="28"/>
        </w:rPr>
        <w:t xml:space="preserve"> сельский Совет.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 В 1985 году  построена современная школа на 620 мест.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 В 1994 году  образована администрация Кубанскостепного сельского округа. </w:t>
      </w:r>
    </w:p>
    <w:p w:rsidR="009B5E32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>
        <w:rPr>
          <w:iCs/>
          <w:kern w:val="1"/>
          <w:szCs w:val="28"/>
        </w:rPr>
        <w:t xml:space="preserve">        В 1996 году открыт филиал Челбасской музыкальной школы.   </w:t>
      </w:r>
    </w:p>
    <w:p w:rsidR="009B5E32" w:rsidRDefault="009B5E32">
      <w:pPr>
        <w:rPr>
          <w:szCs w:val="28"/>
        </w:rPr>
      </w:pPr>
      <w:r>
        <w:rPr>
          <w:szCs w:val="28"/>
        </w:rPr>
        <w:t xml:space="preserve">        Ныне поселок Кубанская Степь </w:t>
      </w:r>
      <w:proofErr w:type="gramStart"/>
      <w:r>
        <w:rPr>
          <w:szCs w:val="28"/>
        </w:rPr>
        <w:t>–ц</w:t>
      </w:r>
      <w:proofErr w:type="gramEnd"/>
      <w:r>
        <w:rPr>
          <w:szCs w:val="28"/>
        </w:rPr>
        <w:t xml:space="preserve">ентр Кубанскостепного сельского поселения, также включающего в себя два населенных пункта – с. Калинино и п. Степной. На территории поселения расположены организации:  </w:t>
      </w:r>
      <w:r w:rsidR="00FA497B">
        <w:rPr>
          <w:szCs w:val="28"/>
        </w:rPr>
        <w:t>П</w:t>
      </w:r>
      <w:r>
        <w:rPr>
          <w:szCs w:val="28"/>
        </w:rPr>
        <w:t>АО «Кубанская Степь»,  школа, детский сад, амбулатория, ФАП, два  дома  культуры, библиотека,  отделение сберегательного банка, почтовое отделение, маг</w:t>
      </w:r>
      <w:r>
        <w:rPr>
          <w:szCs w:val="28"/>
        </w:rPr>
        <w:t>а</w:t>
      </w:r>
      <w:r>
        <w:rPr>
          <w:szCs w:val="28"/>
        </w:rPr>
        <w:t xml:space="preserve">зины. </w:t>
      </w:r>
    </w:p>
    <w:p w:rsidR="009B5E32" w:rsidRDefault="009B5E32">
      <w:pPr>
        <w:tabs>
          <w:tab w:val="left" w:pos="284"/>
        </w:tabs>
        <w:rPr>
          <w:kern w:val="1"/>
          <w:szCs w:val="28"/>
        </w:rPr>
      </w:pPr>
      <w:r>
        <w:rPr>
          <w:kern w:val="1"/>
          <w:szCs w:val="28"/>
        </w:rPr>
        <w:t>Кубанскостепное сельское поселение является внутрирайонным территориальным образованием.</w:t>
      </w:r>
    </w:p>
    <w:p w:rsidR="009B5E32" w:rsidRDefault="009B5E32">
      <w:pPr>
        <w:tabs>
          <w:tab w:val="left" w:pos="284"/>
        </w:tabs>
        <w:rPr>
          <w:kern w:val="1"/>
          <w:szCs w:val="28"/>
        </w:rPr>
      </w:pPr>
      <w:r>
        <w:rPr>
          <w:kern w:val="1"/>
          <w:szCs w:val="28"/>
        </w:rPr>
        <w:t xml:space="preserve">        Территорию сельского поселения составляют земли сельских поселений, прилегающие к ним земли общего пользования, рекреационные зоны, земли, необходимые для развития поселений, другие земли, в границах сельского поселения независимо от форм собственности.</w:t>
      </w:r>
    </w:p>
    <w:p w:rsidR="00CC155F" w:rsidRDefault="00CC155F">
      <w:pPr>
        <w:tabs>
          <w:tab w:val="left" w:pos="284"/>
        </w:tabs>
        <w:rPr>
          <w:b/>
          <w:sz w:val="24"/>
          <w:szCs w:val="24"/>
        </w:rPr>
      </w:pPr>
    </w:p>
    <w:p w:rsidR="00E20642" w:rsidRDefault="00E206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 Официальные символы Кубанскостепного сельского поселения:</w:t>
      </w:r>
    </w:p>
    <w:p w:rsidR="009B5E32" w:rsidRDefault="009B5E32">
      <w:pPr>
        <w:tabs>
          <w:tab w:val="left" w:pos="284"/>
        </w:tabs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22"/>
        <w:gridCol w:w="13696"/>
      </w:tblGrid>
      <w:tr w:rsidR="009B5E32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9B5E32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</w:t>
            </w:r>
          </w:p>
          <w:p w:rsidR="009B5E32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pStyle w:val="220"/>
              <w:snapToGrid w:val="0"/>
              <w:jc w:val="both"/>
              <w:rPr>
                <w:b w:val="0"/>
                <w:spacing w:val="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</w:t>
            </w:r>
            <w:r>
              <w:rPr>
                <w:b w:val="0"/>
                <w:spacing w:val="6"/>
                <w:sz w:val="24"/>
                <w:szCs w:val="24"/>
              </w:rPr>
              <w:t xml:space="preserve">Геральдическое описание герба Кубанскостепного сельского поселения гласит: </w:t>
            </w:r>
          </w:p>
          <w:p w:rsidR="009B5E32" w:rsidRDefault="009B5E32">
            <w:pPr>
              <w:shd w:val="clear" w:color="auto" w:fill="FFFFFF"/>
              <w:ind w:left="142" w:right="284" w:firstLine="720"/>
              <w:jc w:val="both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«В зелёном поле между золотыми главой и оконечностью летящий вправо с распростёртыми крыльями сере</w:t>
            </w:r>
            <w:r>
              <w:rPr>
                <w:spacing w:val="8"/>
                <w:sz w:val="24"/>
                <w:szCs w:val="24"/>
              </w:rPr>
              <w:t>б</w:t>
            </w:r>
            <w:r>
              <w:rPr>
                <w:spacing w:val="8"/>
                <w:sz w:val="24"/>
                <w:szCs w:val="24"/>
              </w:rPr>
              <w:t xml:space="preserve">ряный орёл». </w:t>
            </w:r>
          </w:p>
          <w:p w:rsidR="009B5E32" w:rsidRDefault="009B5E32">
            <w:pPr>
              <w:ind w:firstLine="708"/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Обоснование символики герба Кубанскостепного сельского поселения.</w:t>
            </w:r>
          </w:p>
          <w:p w:rsidR="009B5E32" w:rsidRDefault="009B5E32">
            <w:pPr>
              <w:ind w:firstLine="720"/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Герб языком символов и аллегорий отражает исторические, культурные и экономические особенности сельского п</w:t>
            </w:r>
            <w:r>
              <w:rPr>
                <w:spacing w:val="6"/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 xml:space="preserve">селения. </w:t>
            </w:r>
          </w:p>
          <w:p w:rsidR="009B5E32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 - традиционный символ воли, силы, бесстрашия, разума и устремлённости в будущее. Орёл  также является символом приволья, степного простора,  а также его изображение говорит о наличие степных орлов в небе над поселением.</w:t>
            </w:r>
          </w:p>
          <w:p w:rsidR="009B5E32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 (белый цвет) символизирует миролюбие, мудрость, совершенство, чистоту.</w:t>
            </w:r>
          </w:p>
          <w:p w:rsidR="009B5E32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 (жёлтый цвет) аллегорически указывает на то, что одним из основных занятий в поселении всегда было и остаётся выращивание хлебных злаков.</w:t>
            </w:r>
          </w:p>
          <w:p w:rsidR="009B5E32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 – символ величия, достатка, хлеба, процветания и прочности.</w:t>
            </w:r>
          </w:p>
          <w:p w:rsidR="009B5E32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цвет - символ плодородия, природного изобилия, спокойствия, надежды, здоровья и вечного обновления. Зелёный цвет также аллегорически указывает на степные просторы и экономическое направление сельского хозяйства в поселении -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ниеводство.</w:t>
            </w:r>
          </w:p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  <w:tr w:rsidR="009B5E32">
        <w:trPr>
          <w:trHeight w:val="436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</w:t>
            </w:r>
          </w:p>
          <w:p w:rsidR="009B5E32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pStyle w:val="220"/>
              <w:snapToGrid w:val="0"/>
              <w:spacing w:line="264" w:lineRule="auto"/>
              <w:ind w:right="277" w:firstLine="7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Описание флага Кубанскостепного сельского поселения:</w:t>
            </w:r>
          </w:p>
          <w:p w:rsidR="009B5E32" w:rsidRDefault="009B5E32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«Прямоугольное полотнище с отношением ширины к длине 2:3, разделённое горизонтально на три полосы: жёлтую, зел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ную и жёлтую в соотношении 1/2/1, в центре основной, зелёной части полотнища – изображение летящего к древку с распростё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тыми крыльями белого с серыми деталями орла»</w:t>
            </w:r>
          </w:p>
          <w:p w:rsidR="009B5E32" w:rsidRDefault="009B5E32">
            <w:pPr>
              <w:spacing w:line="264" w:lineRule="auto"/>
              <w:ind w:right="277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Обоснование символики флага Кубанскостепного сельского поселения.</w:t>
            </w:r>
          </w:p>
          <w:p w:rsidR="009B5E32" w:rsidRDefault="009B5E32">
            <w:pPr>
              <w:spacing w:line="264" w:lineRule="auto"/>
              <w:ind w:right="277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 разработан на основе герба, который языком символов и аллегорий отражает исторические, культурные и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мические особенности сельского поселения. </w:t>
            </w:r>
          </w:p>
          <w:p w:rsidR="009B5E32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 - традиционный символ воли, силы, бесстрашия, разума и устремлённости в будущее. Орёл  также является символом приволья, степного простора,  а также его изображение говорит о наличие степных орлов в небе над поселением.</w:t>
            </w:r>
          </w:p>
          <w:p w:rsidR="009B5E32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цвет символизирует миролюбие, мудрость, совершенство, чистоту.</w:t>
            </w:r>
          </w:p>
          <w:p w:rsidR="009B5E32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 цвет полотнища аллегорически указывает на то, что одним из основных занятий в поселении всегда было и остаё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выращивание хлебных злаков.</w:t>
            </w:r>
          </w:p>
          <w:p w:rsidR="009B5E32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 цвет – символ величия, достатка, хлеба, процветания и прочности.</w:t>
            </w:r>
          </w:p>
          <w:p w:rsidR="009B5E32" w:rsidRDefault="009B5E32" w:rsidP="00E2064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цвет полотнища символизирует плодородие, природное изобилие, спокойствие, надежду, здоровье и вечное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новление. Зелёный цвет также аллегорически указывает на степные просторы и экономическое направление сельского хозяйства в поселении - растениеводство.</w:t>
            </w:r>
          </w:p>
        </w:tc>
      </w:tr>
    </w:tbl>
    <w:p w:rsidR="009B5E32" w:rsidRDefault="008D3B71">
      <w:pPr>
        <w:pStyle w:val="8"/>
        <w:tabs>
          <w:tab w:val="left" w:pos="284"/>
        </w:tabs>
        <w:spacing w:before="0" w:after="0"/>
        <w:rPr>
          <w:b/>
          <w:i w:val="0"/>
        </w:rPr>
      </w:pPr>
      <w:r>
        <w:rPr>
          <w:b/>
          <w:i w:val="0"/>
        </w:rPr>
        <w:br w:type="page"/>
      </w:r>
      <w:r w:rsidR="009B5E32">
        <w:rPr>
          <w:b/>
          <w:i w:val="0"/>
        </w:rPr>
        <w:lastRenderedPageBreak/>
        <w:t>1.3. Наиболее значимые памятные даты и знаменательные события, относящиеся к истории Кубанскостепного сельского поселения</w:t>
      </w:r>
    </w:p>
    <w:p w:rsidR="009B5E32" w:rsidRDefault="009B5E32">
      <w:pPr>
        <w:tabs>
          <w:tab w:val="left" w:pos="862"/>
        </w:tabs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88"/>
        <w:gridCol w:w="13730"/>
      </w:tblGrid>
      <w:tr w:rsidR="009B5E32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9B5E32">
        <w:trPr>
          <w:trHeight w:val="34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1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п. Кубанская степь.</w:t>
            </w:r>
          </w:p>
        </w:tc>
      </w:tr>
    </w:tbl>
    <w:p w:rsidR="009B5E32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p w:rsidR="009B5E32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>
        <w:rPr>
          <w:b/>
          <w:i w:val="0"/>
        </w:rPr>
        <w:t>1.4. Объекты на территории Кубанскостепного сельского поселения, являющиеся памятниками истории и культуры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5"/>
        <w:gridCol w:w="6834"/>
        <w:gridCol w:w="2961"/>
        <w:gridCol w:w="1882"/>
        <w:gridCol w:w="3247"/>
      </w:tblGrid>
      <w:tr w:rsidR="009B5E3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объекта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(федерального,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9B5E32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воинам, погибшим в годы Великой Отечественной войны 1941-1945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f7"/>
              <w:snapToGrid w:val="0"/>
              <w:spacing w:before="0" w:after="0"/>
              <w:jc w:val="center"/>
            </w:pPr>
            <w:r>
              <w:t>Памятник истории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Плоский под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D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77А</w:t>
            </w:r>
          </w:p>
        </w:tc>
      </w:tr>
      <w:tr w:rsidR="009B5E32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Обелиск воинам, погибшим в годы Великой Отечественной войны 1941-1945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истории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Плоский под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Степной, ул. Широкая, 2В</w:t>
            </w:r>
          </w:p>
        </w:tc>
      </w:tr>
      <w:tr w:rsidR="009B5E32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Бюст  В.И. Ленина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монументал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искусства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Плоский под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D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>
        <w:rPr>
          <w:b/>
          <w:i w:val="0"/>
        </w:rPr>
        <w:t>1.5. Состав Кубанскостепного сельского поселения</w:t>
      </w: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686"/>
        <w:gridCol w:w="11866"/>
      </w:tblGrid>
      <w:tr w:rsidR="009B5E32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9B5E32" w:rsidRDefault="009B5E32">
            <w:pPr>
              <w:pStyle w:val="8"/>
              <w:tabs>
                <w:tab w:val="left" w:pos="284"/>
              </w:tabs>
              <w:snapToGrid w:val="0"/>
              <w:spacing w:before="0" w:after="0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Административный центр</w:t>
            </w: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поселок Кубанская Степь</w:t>
            </w:r>
          </w:p>
        </w:tc>
      </w:tr>
    </w:tbl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174"/>
        <w:gridCol w:w="1408"/>
        <w:gridCol w:w="2660"/>
        <w:gridCol w:w="3220"/>
        <w:gridCol w:w="3090"/>
      </w:tblGrid>
      <w:tr w:rsidR="009B5E3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Населенные пункты,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входящие в состав сельского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(чел.)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 (дворов)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избирателей (чел.)</w:t>
            </w:r>
          </w:p>
        </w:tc>
      </w:tr>
      <w:tr w:rsidR="009B5E32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Кубанская Степь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211E6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E6E">
              <w:rPr>
                <w:sz w:val="24"/>
                <w:szCs w:val="24"/>
              </w:rPr>
              <w:t>365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B5144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144E">
              <w:rPr>
                <w:sz w:val="24"/>
                <w:szCs w:val="24"/>
              </w:rPr>
              <w:t>45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D17F47" w:rsidRDefault="009B5E32" w:rsidP="00F817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D17F47">
              <w:rPr>
                <w:sz w:val="24"/>
                <w:szCs w:val="24"/>
              </w:rPr>
              <w:t>9</w:t>
            </w:r>
            <w:r w:rsidR="00F81724">
              <w:rPr>
                <w:sz w:val="24"/>
                <w:szCs w:val="24"/>
              </w:rPr>
              <w:t>48</w:t>
            </w:r>
          </w:p>
        </w:tc>
      </w:tr>
      <w:tr w:rsidR="009B5E32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Степной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39223F" w:rsidP="00211E6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1E6E">
              <w:rPr>
                <w:sz w:val="24"/>
                <w:szCs w:val="24"/>
              </w:rPr>
              <w:t>7</w:t>
            </w:r>
            <w:r w:rsidR="000A0ED0"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C5186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186A">
              <w:rPr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40122" w:rsidRDefault="00340122" w:rsidP="00F817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40122">
              <w:rPr>
                <w:sz w:val="24"/>
                <w:szCs w:val="24"/>
              </w:rPr>
              <w:t>2</w:t>
            </w:r>
            <w:r w:rsidR="000A0ED0">
              <w:rPr>
                <w:sz w:val="24"/>
                <w:szCs w:val="24"/>
              </w:rPr>
              <w:t>5</w:t>
            </w:r>
            <w:r w:rsidR="00F81724">
              <w:rPr>
                <w:sz w:val="24"/>
                <w:szCs w:val="24"/>
              </w:rPr>
              <w:t>4</w:t>
            </w:r>
          </w:p>
        </w:tc>
      </w:tr>
      <w:tr w:rsidR="009B5E32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Калинино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211E6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E6E">
              <w:rPr>
                <w:sz w:val="24"/>
                <w:szCs w:val="24"/>
              </w:rPr>
              <w:t>7</w:t>
            </w:r>
            <w:r w:rsidR="000A0ED0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C5186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186A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D17F47" w:rsidRDefault="00C5186A" w:rsidP="00F817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D17F47">
              <w:rPr>
                <w:sz w:val="24"/>
                <w:szCs w:val="24"/>
              </w:rPr>
              <w:t>1</w:t>
            </w:r>
            <w:r w:rsidR="00F81724">
              <w:rPr>
                <w:sz w:val="24"/>
                <w:szCs w:val="24"/>
              </w:rPr>
              <w:t>1</w:t>
            </w:r>
            <w:r w:rsidRPr="00D17F47">
              <w:rPr>
                <w:sz w:val="24"/>
                <w:szCs w:val="24"/>
              </w:rPr>
              <w:t>3</w:t>
            </w:r>
          </w:p>
        </w:tc>
      </w:tr>
    </w:tbl>
    <w:p w:rsidR="009B5E32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p w:rsidR="009B5E32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>
        <w:rPr>
          <w:b/>
          <w:i w:val="0"/>
        </w:rPr>
        <w:t>1.6. Бюджет Кубанскостепного сельского поселения</w:t>
      </w:r>
    </w:p>
    <w:p w:rsidR="009B5E32" w:rsidRDefault="009B5E32">
      <w:pPr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4394"/>
        <w:gridCol w:w="8748"/>
      </w:tblGrid>
      <w:tr w:rsidR="009B5E32">
        <w:trPr>
          <w:trHeight w:val="340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0D154D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0D154D" w:rsidP="000D15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0D154D" w:rsidP="00C922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5458,4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4D" w:rsidRDefault="000D154D" w:rsidP="00C922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5237,1</w:t>
            </w:r>
          </w:p>
        </w:tc>
      </w:tr>
      <w:tr w:rsidR="000D154D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0D154D" w:rsidP="000D15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0D154D" w:rsidP="00C9220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10522,0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4D" w:rsidRDefault="000D154D" w:rsidP="00C92200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8980,4</w:t>
            </w:r>
            <w:r>
              <w:rPr>
                <w:bCs/>
                <w:i/>
                <w:sz w:val="20"/>
              </w:rPr>
              <w:t xml:space="preserve">                                  </w:t>
            </w:r>
          </w:p>
        </w:tc>
      </w:tr>
      <w:tr w:rsidR="000D154D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0D154D" w:rsidP="000D15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A97BF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9755,9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4D" w:rsidRPr="00A97BF5" w:rsidRDefault="00A97BF5" w:rsidP="001267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97BF5">
              <w:rPr>
                <w:bCs/>
                <w:sz w:val="24"/>
                <w:szCs w:val="24"/>
              </w:rPr>
              <w:t>9947,4</w:t>
            </w:r>
          </w:p>
        </w:tc>
      </w:tr>
      <w:tr w:rsidR="000D154D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0D154D" w:rsidP="000D15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2017</w:t>
            </w:r>
            <w:r w:rsidR="008C093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54D" w:rsidRDefault="00A97BF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10154,0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4D" w:rsidRDefault="000D154D" w:rsidP="008167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A97BF5">
              <w:rPr>
                <w:bCs/>
                <w:sz w:val="24"/>
                <w:szCs w:val="24"/>
              </w:rPr>
              <w:t>8830,7</w:t>
            </w:r>
            <w:r>
              <w:rPr>
                <w:bCs/>
                <w:sz w:val="24"/>
                <w:szCs w:val="24"/>
              </w:rPr>
              <w:t>_______________________</w:t>
            </w:r>
          </w:p>
          <w:p w:rsidR="000D154D" w:rsidRDefault="000D154D" w:rsidP="000D15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0"/>
              </w:rPr>
              <w:t xml:space="preserve">                                  (</w:t>
            </w:r>
            <w:r w:rsidRPr="00D15619">
              <w:rPr>
                <w:bCs/>
                <w:i/>
                <w:sz w:val="20"/>
              </w:rPr>
              <w:t xml:space="preserve">Сумма расходов </w:t>
            </w:r>
            <w:r>
              <w:rPr>
                <w:bCs/>
                <w:i/>
                <w:sz w:val="20"/>
              </w:rPr>
              <w:t xml:space="preserve">за 2017 год </w:t>
            </w:r>
            <w:r w:rsidRPr="00D15619">
              <w:rPr>
                <w:bCs/>
                <w:i/>
                <w:sz w:val="20"/>
              </w:rPr>
              <w:t>на отчетную дату</w:t>
            </w:r>
            <w:r>
              <w:rPr>
                <w:bCs/>
                <w:i/>
                <w:sz w:val="20"/>
              </w:rPr>
              <w:t>)</w:t>
            </w:r>
            <w:r>
              <w:rPr>
                <w:bCs/>
                <w:i/>
                <w:sz w:val="24"/>
                <w:szCs w:val="24"/>
              </w:rPr>
              <w:t>____________</w:t>
            </w:r>
          </w:p>
        </w:tc>
      </w:tr>
    </w:tbl>
    <w:p w:rsidR="009B5E32" w:rsidRDefault="009B5E32">
      <w:pPr>
        <w:pStyle w:val="8"/>
        <w:tabs>
          <w:tab w:val="left" w:pos="284"/>
        </w:tabs>
        <w:spacing w:before="0" w:after="0"/>
        <w:rPr>
          <w:bCs/>
          <w:i w:val="0"/>
          <w:sz w:val="20"/>
          <w:szCs w:val="20"/>
        </w:rPr>
      </w:pP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  <w:r>
        <w:rPr>
          <w:bCs/>
          <w:i w:val="0"/>
          <w:sz w:val="20"/>
          <w:szCs w:val="20"/>
        </w:rPr>
        <w:tab/>
      </w:r>
    </w:p>
    <w:p w:rsidR="009B5E32" w:rsidRDefault="009B5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1.7. Фактическое поступление доходов в местный бюджет по каждому виду налогов за предыдущий год к отчетному периоду</w:t>
      </w:r>
    </w:p>
    <w:p w:rsidR="009B5E32" w:rsidRDefault="009B5E32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08"/>
        <w:gridCol w:w="2200"/>
        <w:gridCol w:w="1300"/>
        <w:gridCol w:w="2100"/>
        <w:gridCol w:w="2380"/>
        <w:gridCol w:w="1820"/>
        <w:gridCol w:w="2800"/>
        <w:gridCol w:w="1410"/>
      </w:tblGrid>
      <w:tr w:rsidR="009B5E3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201</w:t>
            </w:r>
            <w:r w:rsidR="000D154D">
              <w:rPr>
                <w:sz w:val="24"/>
                <w:szCs w:val="24"/>
              </w:rPr>
              <w:t>6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физических лиц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имущество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физических лиц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субсидий,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полученных от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сдачи продукции ЛПХ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9B5E3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9755,9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A97B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4407,6</w:t>
            </w:r>
          </w:p>
        </w:tc>
      </w:tr>
    </w:tbl>
    <w:p w:rsidR="009B5E32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1.8. Протяженность водопроводных сетей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026DA">
              <w:rPr>
                <w:sz w:val="24"/>
                <w:szCs w:val="24"/>
              </w:rPr>
              <w:t>,4</w:t>
            </w:r>
          </w:p>
        </w:tc>
      </w:tr>
    </w:tbl>
    <w:p w:rsidR="009B5E32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 Протяженность канализационных сетей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/>
    <w:tbl>
      <w:tblPr>
        <w:tblW w:w="0" w:type="auto"/>
        <w:tblInd w:w="-34" w:type="dxa"/>
        <w:tblLayout w:type="fixed"/>
        <w:tblLook w:val="0000"/>
      </w:tblPr>
      <w:tblGrid>
        <w:gridCol w:w="9522"/>
        <w:gridCol w:w="6030"/>
      </w:tblGrid>
      <w:tr w:rsidR="009B5E32">
        <w:trPr>
          <w:trHeight w:val="340"/>
        </w:trPr>
        <w:tc>
          <w:tcPr>
            <w:tcW w:w="9522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 Протяженность тепловых сетей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rPr>
          <w:trHeight w:val="340"/>
        </w:trPr>
        <w:tc>
          <w:tcPr>
            <w:tcW w:w="9522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 Протяженность газовых сетей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</w:tbl>
    <w:p w:rsidR="009B5E32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 Протяженность электросетей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</w:tbl>
    <w:p w:rsidR="009B5E32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1.13. Количество светильников уличного освещения (шт.)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9B5E32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1.14. Общая площадь жилых помещений (кв.м.)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32,078</w:t>
            </w:r>
          </w:p>
        </w:tc>
      </w:tr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в том числе в многоквартирных домах (кв.м.)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2,064</w:t>
            </w:r>
          </w:p>
        </w:tc>
      </w:tr>
    </w:tbl>
    <w:p w:rsidR="009B5E32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1.15. Протяженность автомобильных дорог местного значения в границах </w:t>
            </w:r>
          </w:p>
          <w:p w:rsidR="009B5E32" w:rsidRDefault="009B5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Кубанскостепного сельского поселения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7902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02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0258">
              <w:rPr>
                <w:sz w:val="24"/>
                <w:szCs w:val="24"/>
              </w:rPr>
              <w:t>0</w:t>
            </w:r>
          </w:p>
        </w:tc>
      </w:tr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в том числе: с асфальтовым покрытием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</w:tr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с гравийным покрытием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790258" w:rsidRDefault="00115749" w:rsidP="0011574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790258">
              <w:rPr>
                <w:sz w:val="24"/>
                <w:szCs w:val="24"/>
              </w:rPr>
              <w:t>1</w:t>
            </w:r>
            <w:r w:rsidR="009B5E32" w:rsidRPr="00790258">
              <w:rPr>
                <w:sz w:val="24"/>
                <w:szCs w:val="24"/>
              </w:rPr>
              <w:t>,</w:t>
            </w:r>
            <w:r w:rsidRPr="00790258">
              <w:rPr>
                <w:sz w:val="24"/>
                <w:szCs w:val="24"/>
              </w:rPr>
              <w:t>0</w:t>
            </w:r>
          </w:p>
        </w:tc>
      </w:tr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грунтовых дорог 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79025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790258">
              <w:rPr>
                <w:sz w:val="24"/>
                <w:szCs w:val="24"/>
              </w:rPr>
              <w:t>4,55</w:t>
            </w:r>
          </w:p>
        </w:tc>
      </w:tr>
    </w:tbl>
    <w:p w:rsidR="009B5E32" w:rsidRDefault="008D3B71">
      <w:pPr>
        <w:pStyle w:val="8"/>
        <w:tabs>
          <w:tab w:val="left" w:pos="284"/>
        </w:tabs>
        <w:spacing w:before="0" w:after="0"/>
        <w:rPr>
          <w:b/>
          <w:i w:val="0"/>
        </w:rPr>
      </w:pPr>
      <w:r>
        <w:rPr>
          <w:b/>
          <w:i w:val="0"/>
        </w:rPr>
        <w:br w:type="page"/>
      </w:r>
      <w:r w:rsidR="009B5E32">
        <w:rPr>
          <w:b/>
          <w:i w:val="0"/>
        </w:rPr>
        <w:lastRenderedPageBreak/>
        <w:t>1.16. Численность постоянного населения Кубанскостепного сельского поселения по возрастным группам</w:t>
      </w:r>
    </w:p>
    <w:p w:rsidR="009B5E32" w:rsidRDefault="009B5E32"/>
    <w:tbl>
      <w:tblPr>
        <w:tblW w:w="0" w:type="auto"/>
        <w:tblInd w:w="-39" w:type="dxa"/>
        <w:tblLayout w:type="fixed"/>
        <w:tblLook w:val="0000"/>
      </w:tblPr>
      <w:tblGrid>
        <w:gridCol w:w="6302"/>
        <w:gridCol w:w="3080"/>
        <w:gridCol w:w="3080"/>
        <w:gridCol w:w="3090"/>
      </w:tblGrid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населения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и женщины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– 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3D4D">
              <w:rPr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3D4D">
              <w:rPr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D4D">
              <w:rPr>
                <w:sz w:val="24"/>
                <w:szCs w:val="24"/>
              </w:rPr>
              <w:t>2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– 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3D4D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3D4D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– 14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3D4D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3D4D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3D4D">
              <w:rPr>
                <w:sz w:val="24"/>
                <w:szCs w:val="24"/>
              </w:rPr>
              <w:t>4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– 19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– 24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– 29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– 34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– 39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– 44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45 – 49 лет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– 54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3D4D">
              <w:rPr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3D4D">
              <w:rPr>
                <w:sz w:val="24"/>
                <w:szCs w:val="24"/>
              </w:rPr>
              <w:t>3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55 -59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9B5E32">
        <w:trPr>
          <w:trHeight w:val="31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60 - 64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65 - 69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– 74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75 – 79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2149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49E1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 w:rsidP="002149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149E1">
              <w:rPr>
                <w:sz w:val="24"/>
                <w:szCs w:val="24"/>
              </w:rPr>
              <w:t>5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 – 84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D4D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85 лет и старше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1165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5E32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2149E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  <w:r w:rsidR="0025582F">
              <w:rPr>
                <w:sz w:val="24"/>
                <w:szCs w:val="24"/>
              </w:rPr>
              <w:t xml:space="preserve">        </w:t>
            </w:r>
            <w:r w:rsidR="00EB6928">
              <w:rPr>
                <w:sz w:val="24"/>
                <w:szCs w:val="24"/>
              </w:rPr>
              <w:t>76</w:t>
            </w:r>
            <w:r w:rsidR="002149E1">
              <w:rPr>
                <w:sz w:val="24"/>
                <w:szCs w:val="24"/>
              </w:rPr>
              <w:t>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2149E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  <w:r w:rsidR="0025582F">
              <w:rPr>
                <w:sz w:val="24"/>
                <w:szCs w:val="24"/>
              </w:rPr>
              <w:t xml:space="preserve">     </w:t>
            </w:r>
            <w:r w:rsidR="008C3B90">
              <w:rPr>
                <w:sz w:val="24"/>
                <w:szCs w:val="24"/>
              </w:rPr>
              <w:t xml:space="preserve">   </w:t>
            </w:r>
            <w:r w:rsidR="0025582F">
              <w:rPr>
                <w:sz w:val="24"/>
                <w:szCs w:val="24"/>
              </w:rPr>
              <w:t xml:space="preserve"> </w:t>
            </w:r>
            <w:r w:rsidR="00EB6928">
              <w:rPr>
                <w:sz w:val="24"/>
                <w:szCs w:val="24"/>
              </w:rPr>
              <w:t>8</w:t>
            </w:r>
            <w:r w:rsidR="005E3D4D">
              <w:rPr>
                <w:sz w:val="24"/>
                <w:szCs w:val="24"/>
              </w:rPr>
              <w:t>3</w:t>
            </w:r>
            <w:r w:rsidR="002149E1"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2149E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EB6928">
              <w:rPr>
                <w:sz w:val="24"/>
                <w:szCs w:val="24"/>
              </w:rPr>
              <w:t>:        1</w:t>
            </w:r>
            <w:r w:rsidR="000D154D">
              <w:rPr>
                <w:sz w:val="24"/>
                <w:szCs w:val="24"/>
              </w:rPr>
              <w:t>59</w:t>
            </w:r>
            <w:r w:rsidR="002149E1">
              <w:rPr>
                <w:sz w:val="24"/>
                <w:szCs w:val="24"/>
              </w:rPr>
              <w:t>6</w:t>
            </w:r>
          </w:p>
        </w:tc>
      </w:tr>
    </w:tbl>
    <w:p w:rsidR="009B5E32" w:rsidRDefault="009B5E32"/>
    <w:p w:rsidR="009B5E32" w:rsidRDefault="009B5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1.17. Информация о численности населения по категориям</w:t>
      </w:r>
    </w:p>
    <w:p w:rsidR="009B5E32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662"/>
        <w:gridCol w:w="6030"/>
      </w:tblGrid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пенсионеров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082353" w:rsidRDefault="00C5368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82353">
              <w:rPr>
                <w:sz w:val="24"/>
                <w:szCs w:val="24"/>
              </w:rPr>
              <w:t>550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 w:rsidP="00A160C0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участников В</w:t>
            </w:r>
            <w:r w:rsidR="00A160C0"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 w:rsidP="00A160C0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вдов участников В</w:t>
            </w:r>
            <w:r w:rsidR="00A160C0"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FE17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Численность несовершеннолетних узников концлагерей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участников боевых действий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Численность участников ликвидации аварии на ЧАЭС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тружеников тыла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FE179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ветеранов труда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082353" w:rsidRDefault="00C5368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82353">
              <w:rPr>
                <w:sz w:val="24"/>
                <w:szCs w:val="24"/>
              </w:rPr>
              <w:t>195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инвалидов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291860" w:rsidP="00BA3D7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3D7E">
              <w:rPr>
                <w:sz w:val="24"/>
                <w:szCs w:val="24"/>
              </w:rPr>
              <w:t>5</w:t>
            </w:r>
          </w:p>
        </w:tc>
      </w:tr>
      <w:tr w:rsidR="009B5E32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Число  многодетных семей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FE179C" w:rsidRDefault="009B5E32" w:rsidP="00006E6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06E61">
              <w:rPr>
                <w:sz w:val="24"/>
                <w:szCs w:val="24"/>
              </w:rPr>
              <w:t>3</w:t>
            </w:r>
          </w:p>
        </w:tc>
      </w:tr>
    </w:tbl>
    <w:p w:rsidR="009B5E32" w:rsidRDefault="009B5E32">
      <w:pPr>
        <w:pStyle w:val="ae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9B5E32" w:rsidRDefault="009B5E32">
      <w:pPr>
        <w:pStyle w:val="ae"/>
        <w:tabs>
          <w:tab w:val="clear" w:pos="4153"/>
          <w:tab w:val="clear" w:pos="8306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1.18. Национальный состав населения Кубанскостепного сельского поселения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10"/>
        <w:gridCol w:w="5390"/>
        <w:gridCol w:w="5330"/>
      </w:tblGrid>
      <w:tr w:rsidR="009B5E32">
        <w:trPr>
          <w:trHeight w:val="455"/>
        </w:trPr>
        <w:tc>
          <w:tcPr>
            <w:tcW w:w="4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многочисленные национальности</w:t>
            </w:r>
          </w:p>
        </w:tc>
        <w:tc>
          <w:tcPr>
            <w:tcW w:w="107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B5E32">
        <w:tblPrEx>
          <w:tblCellMar>
            <w:left w:w="108" w:type="dxa"/>
            <w:right w:w="108" w:type="dxa"/>
          </w:tblCellMar>
        </w:tblPrEx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2010 года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D57A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 01 января 201</w:t>
            </w:r>
            <w:r w:rsidR="00D57AFE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351258" w:rsidP="000E53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0987">
              <w:rPr>
                <w:sz w:val="24"/>
                <w:szCs w:val="24"/>
              </w:rPr>
              <w:t>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A919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1996">
              <w:rPr>
                <w:sz w:val="24"/>
                <w:szCs w:val="24"/>
              </w:rPr>
              <w:t>5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0987">
              <w:rPr>
                <w:sz w:val="24"/>
                <w:szCs w:val="24"/>
              </w:rPr>
              <w:t>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0987"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Дагестана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0E53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Марийцы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Курды/</w:t>
            </w:r>
            <w:proofErr w:type="spellStart"/>
            <w:r>
              <w:rPr>
                <w:sz w:val="24"/>
                <w:szCs w:val="24"/>
              </w:rPr>
              <w:t>Езиды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/>
    <w:p w:rsidR="009B5E32" w:rsidRDefault="009B5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1.19. Показатели уровня жизни населения Кубанскостепного сельского поселения</w:t>
      </w:r>
    </w:p>
    <w:p w:rsidR="009B5E32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194"/>
      </w:tblGrid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Уровень зарегистрированной безработицы </w:t>
            </w:r>
          </w:p>
          <w:p w:rsidR="009B5E32" w:rsidRDefault="009B5E3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(% от численности населения трудоспособного возраста</w:t>
            </w:r>
            <w:proofErr w:type="gramStart"/>
            <w:r>
              <w:rPr>
                <w:sz w:val="24"/>
                <w:szCs w:val="24"/>
                <w:u w:val="single"/>
              </w:rPr>
              <w:t>) – (%)</w:t>
            </w:r>
            <w:proofErr w:type="gram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2F264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F264E">
              <w:rPr>
                <w:sz w:val="24"/>
                <w:szCs w:val="24"/>
              </w:rPr>
              <w:t>1</w:t>
            </w:r>
          </w:p>
        </w:tc>
      </w:tr>
      <w:tr w:rsidR="009B5E32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Численность безработных –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613906" w:rsidP="0062246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5E32" w:rsidRPr="0091461E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710AC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710AC5">
              <w:rPr>
                <w:sz w:val="24"/>
                <w:szCs w:val="24"/>
                <w:u w:val="single"/>
              </w:rPr>
              <w:lastRenderedPageBreak/>
              <w:t>Уровень занятости населения трудоспособного возраста</w:t>
            </w:r>
            <w:proofErr w:type="gramStart"/>
            <w:r w:rsidRPr="00710AC5">
              <w:rPr>
                <w:sz w:val="24"/>
                <w:szCs w:val="24"/>
                <w:u w:val="single"/>
              </w:rPr>
              <w:t xml:space="preserve"> – (%)</w:t>
            </w:r>
            <w:proofErr w:type="gram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1F2F31" w:rsidRDefault="005551E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B5E32" w:rsidRPr="0091461E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710AC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710AC5">
              <w:rPr>
                <w:sz w:val="24"/>
                <w:szCs w:val="24"/>
                <w:u w:val="single"/>
              </w:rPr>
              <w:t>Численность работающего населения 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4F359F" w:rsidRDefault="00340122" w:rsidP="0061390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9B5E32" w:rsidRPr="0091461E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710AC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710AC5">
              <w:rPr>
                <w:sz w:val="24"/>
                <w:szCs w:val="24"/>
                <w:u w:val="single"/>
              </w:rPr>
              <w:t>Среднедушевой денежный доход на одного жителя руб./на жителя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710AC5" w:rsidRDefault="00340122" w:rsidP="0061390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90</w:t>
            </w:r>
            <w:r w:rsidR="009B5E32" w:rsidRPr="00710AC5">
              <w:rPr>
                <w:sz w:val="24"/>
                <w:szCs w:val="24"/>
              </w:rPr>
              <w:t>00</w:t>
            </w:r>
          </w:p>
        </w:tc>
      </w:tr>
      <w:tr w:rsidR="009B5E32" w:rsidRPr="0091461E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710AC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710AC5">
              <w:rPr>
                <w:sz w:val="24"/>
                <w:szCs w:val="24"/>
                <w:u w:val="single"/>
              </w:rPr>
              <w:t>Численность работающих, имеющих доходы ниже прожиточного минимума –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710AC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710AC5">
              <w:rPr>
                <w:sz w:val="24"/>
                <w:szCs w:val="24"/>
              </w:rPr>
              <w:t>0</w:t>
            </w:r>
          </w:p>
        </w:tc>
      </w:tr>
    </w:tbl>
    <w:p w:rsidR="009B5E32" w:rsidRPr="0091461E" w:rsidRDefault="009B5E32">
      <w:pPr>
        <w:rPr>
          <w:color w:val="FF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88"/>
        <w:gridCol w:w="6170"/>
      </w:tblGrid>
      <w:tr w:rsidR="009B5E32" w:rsidRPr="0091461E">
        <w:tc>
          <w:tcPr>
            <w:tcW w:w="9488" w:type="dxa"/>
            <w:shd w:val="clear" w:color="auto" w:fill="auto"/>
          </w:tcPr>
          <w:p w:rsidR="009B5E32" w:rsidRPr="00710AC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710AC5">
              <w:rPr>
                <w:sz w:val="24"/>
                <w:szCs w:val="24"/>
                <w:u w:val="single"/>
              </w:rPr>
              <w:t>Средняя заработная плата работающего населения – (руб.)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710AC5" w:rsidRDefault="00AA4C34" w:rsidP="0076578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613906">
              <w:rPr>
                <w:sz w:val="24"/>
                <w:szCs w:val="24"/>
              </w:rPr>
              <w:t>00</w:t>
            </w:r>
          </w:p>
        </w:tc>
      </w:tr>
    </w:tbl>
    <w:p w:rsidR="009B5E32" w:rsidRPr="0091461E" w:rsidRDefault="009B5E32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9B5E32" w:rsidRDefault="009B5E32">
      <w:pPr>
        <w:tabs>
          <w:tab w:val="left" w:pos="28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том числе по отраслям экономики:</w:t>
      </w:r>
    </w:p>
    <w:p w:rsidR="009B5E32" w:rsidRDefault="009B5E32"/>
    <w:tbl>
      <w:tblPr>
        <w:tblW w:w="0" w:type="auto"/>
        <w:tblInd w:w="-39" w:type="dxa"/>
        <w:tblLayout w:type="fixed"/>
        <w:tblLook w:val="0000"/>
      </w:tblPr>
      <w:tblGrid>
        <w:gridCol w:w="9498"/>
        <w:gridCol w:w="6194"/>
      </w:tblGrid>
      <w:tr w:rsidR="009B5E32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сфера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340122" w:rsidP="004E639B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22227</w:t>
            </w:r>
          </w:p>
        </w:tc>
      </w:tr>
      <w:tr w:rsidR="009B5E32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9B5E32">
        <w:trPr>
          <w:trHeight w:val="6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комплекс и переработка сельскохозяйственной продукции /</w:t>
            </w:r>
          </w:p>
          <w:p w:rsidR="009B5E32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фермеров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8F3137" w:rsidP="002E599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599D">
              <w:rPr>
                <w:sz w:val="24"/>
                <w:szCs w:val="24"/>
              </w:rPr>
              <w:t>2650</w:t>
            </w:r>
          </w:p>
        </w:tc>
      </w:tr>
      <w:tr w:rsidR="009B5E32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и связь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9B5E32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0823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и сфера обслуживания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340122" w:rsidP="008538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887">
              <w:rPr>
                <w:sz w:val="24"/>
                <w:szCs w:val="24"/>
              </w:rPr>
              <w:t>1</w:t>
            </w:r>
            <w:r w:rsidR="00765788">
              <w:rPr>
                <w:sz w:val="24"/>
                <w:szCs w:val="24"/>
              </w:rPr>
              <w:t>2</w:t>
            </w:r>
            <w:r w:rsidR="009B5E32">
              <w:rPr>
                <w:sz w:val="24"/>
                <w:szCs w:val="24"/>
              </w:rPr>
              <w:t>00</w:t>
            </w:r>
          </w:p>
        </w:tc>
      </w:tr>
      <w:tr w:rsidR="009B5E32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отрасли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  <w:tr w:rsidR="009B5E32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индивидуальных предпринимателей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</w:tr>
    </w:tbl>
    <w:p w:rsidR="009B5E32" w:rsidRDefault="009B5E32">
      <w:pPr>
        <w:pStyle w:val="8"/>
        <w:tabs>
          <w:tab w:val="right" w:pos="15422"/>
        </w:tabs>
        <w:spacing w:before="0" w:after="0"/>
        <w:rPr>
          <w:b/>
          <w:i w:val="0"/>
        </w:rPr>
      </w:pPr>
    </w:p>
    <w:tbl>
      <w:tblPr>
        <w:tblW w:w="0" w:type="auto"/>
        <w:tblInd w:w="-37" w:type="dxa"/>
        <w:tblLayout w:type="fixed"/>
        <w:tblLook w:val="0000"/>
      </w:tblPr>
      <w:tblGrid>
        <w:gridCol w:w="9520"/>
        <w:gridCol w:w="6170"/>
      </w:tblGrid>
      <w:tr w:rsidR="009B5E32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-38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индивидуальных предпринимателей (чел.)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453F6F" w:rsidRDefault="00D37EB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453F6F">
              <w:rPr>
                <w:sz w:val="24"/>
                <w:szCs w:val="24"/>
              </w:rPr>
              <w:t>85</w:t>
            </w:r>
          </w:p>
        </w:tc>
      </w:tr>
    </w:tbl>
    <w:p w:rsidR="009B5E32" w:rsidRDefault="009B5E32">
      <w:pPr>
        <w:tabs>
          <w:tab w:val="left" w:pos="862"/>
        </w:tabs>
        <w:rPr>
          <w:b/>
          <w:sz w:val="24"/>
          <w:szCs w:val="24"/>
        </w:rPr>
      </w:pPr>
    </w:p>
    <w:p w:rsidR="009B5E32" w:rsidRDefault="009B5E32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2. СВЕДЕНИЯ ОБ ОРГАНАХ  МЕСТНОГО САМОУПРАВЛЕНИЯ КУБАНСКОСТЕПНОГО СЕЛЬСКОГО ПОСЕЛЕНИЯ</w:t>
      </w:r>
    </w:p>
    <w:p w:rsidR="009B5E32" w:rsidRDefault="009B5E32">
      <w:pPr>
        <w:pStyle w:val="8"/>
        <w:tabs>
          <w:tab w:val="left" w:pos="284"/>
        </w:tabs>
        <w:spacing w:before="0" w:after="0"/>
        <w:rPr>
          <w:b/>
          <w:i w:val="0"/>
          <w:sz w:val="26"/>
          <w:szCs w:val="26"/>
        </w:rPr>
      </w:pPr>
    </w:p>
    <w:p w:rsidR="009B5E32" w:rsidRDefault="009B5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Сведения о Совете Кубанскостепного сельского поселения</w:t>
      </w:r>
    </w:p>
    <w:p w:rsidR="009B5E32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330"/>
        <w:gridCol w:w="1483"/>
        <w:gridCol w:w="2126"/>
        <w:gridCol w:w="2148"/>
        <w:gridCol w:w="2977"/>
        <w:gridCol w:w="1570"/>
      </w:tblGrid>
      <w:tr w:rsidR="009B5E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депутатов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 w:rsidP="00555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</w:t>
            </w:r>
            <w:r w:rsidR="005551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депутатские группы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ность </w:t>
            </w:r>
          </w:p>
        </w:tc>
      </w:tr>
      <w:tr w:rsidR="009B5E32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Кубанскостепного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Каневского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082353" w:rsidP="000823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5E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9B5E3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3C7D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Cs w:val="28"/>
        </w:rPr>
      </w:pPr>
    </w:p>
    <w:p w:rsidR="009B5E32" w:rsidRDefault="008D3B71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B5E32">
        <w:rPr>
          <w:b/>
          <w:sz w:val="24"/>
          <w:szCs w:val="24"/>
        </w:rPr>
        <w:lastRenderedPageBreak/>
        <w:t>2.2. Сведения о депутатах Совета Кубанскостепного сельского поселения</w:t>
      </w:r>
    </w:p>
    <w:p w:rsidR="009B5E32" w:rsidRDefault="009B5E32">
      <w:pPr>
        <w:rPr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1"/>
        <w:gridCol w:w="2919"/>
        <w:gridCol w:w="3203"/>
        <w:gridCol w:w="1296"/>
        <w:gridCol w:w="2654"/>
        <w:gridCol w:w="1957"/>
        <w:gridCol w:w="3078"/>
      </w:tblGrid>
      <w:tr w:rsidR="009B5E3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представительном </w:t>
            </w:r>
            <w:proofErr w:type="gramStart"/>
            <w:r>
              <w:rPr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основному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месту работы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Партийная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Сергей Викторович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13.06.1962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вопросам экономики и бюджета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Лисничий</w:t>
            </w:r>
            <w:proofErr w:type="spellEnd"/>
            <w:r>
              <w:rPr>
                <w:sz w:val="24"/>
                <w:szCs w:val="24"/>
              </w:rPr>
              <w:t xml:space="preserve"> Владимир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07.10.1948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Катышева Галина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20.05.1960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п. Сте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ной»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Наталья Федоро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29.05.1976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социальным вопросам и охране общественного порядка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Стрюкова</w:t>
            </w:r>
            <w:proofErr w:type="spellEnd"/>
            <w:r>
              <w:rPr>
                <w:sz w:val="24"/>
                <w:szCs w:val="24"/>
              </w:rPr>
              <w:t xml:space="preserve"> Марина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28.01.1963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C5199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C519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ОШ № 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Николай Андреевич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15.12.1945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Ольга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27.12.1981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вопросам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Владимир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15.12.1957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Евгений Георгиевич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28.10.1957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C5199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E32">
              <w:rPr>
                <w:sz w:val="24"/>
                <w:szCs w:val="24"/>
              </w:rPr>
              <w:t>АО «Кубанская степь»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ТБ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  <w:tr w:rsidR="009B5E32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Алехина Наталия Дмитрие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23.03.1966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«Кубанскосте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ная ЦБ»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B5E32" w:rsidRDefault="009B5E32">
      <w:pPr>
        <w:tabs>
          <w:tab w:val="left" w:pos="284"/>
        </w:tabs>
        <w:rPr>
          <w:szCs w:val="28"/>
          <w:u w:val="single"/>
        </w:rPr>
      </w:pPr>
    </w:p>
    <w:p w:rsidR="009B5E32" w:rsidRDefault="009B5E32" w:rsidP="00CF1270">
      <w:pPr>
        <w:numPr>
          <w:ilvl w:val="0"/>
          <w:numId w:val="21"/>
        </w:num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СВЕДЕНИЯ О ДЕПУТАТАХ СОВЕТА МУНИЦИПАЛЬНОГО ОБРАЗОВАНИЯ КАНЕВСКОЙ РАЙОН</w:t>
      </w:r>
    </w:p>
    <w:p w:rsidR="009B5E32" w:rsidRDefault="009B5E32">
      <w:pPr>
        <w:tabs>
          <w:tab w:val="left" w:pos="284"/>
        </w:tabs>
        <w:rPr>
          <w:szCs w:val="28"/>
          <w:u w:val="single"/>
        </w:rPr>
      </w:pPr>
    </w:p>
    <w:tbl>
      <w:tblPr>
        <w:tblW w:w="15658" w:type="dxa"/>
        <w:tblInd w:w="-5" w:type="dxa"/>
        <w:tblLayout w:type="fixed"/>
        <w:tblLook w:val="0000"/>
      </w:tblPr>
      <w:tblGrid>
        <w:gridCol w:w="540"/>
        <w:gridCol w:w="2508"/>
        <w:gridCol w:w="1460"/>
        <w:gridCol w:w="2180"/>
        <w:gridCol w:w="2240"/>
        <w:gridCol w:w="3640"/>
        <w:gridCol w:w="3090"/>
      </w:tblGrid>
      <w:tr w:rsidR="009B5E32" w:rsidTr="00DA3863">
        <w:trPr>
          <w:trHeight w:val="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представительном </w:t>
            </w:r>
            <w:proofErr w:type="gramStart"/>
            <w:r>
              <w:rPr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Партийная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</w:tr>
      <w:tr w:rsidR="009B5E32" w:rsidTr="00DA3863">
        <w:trPr>
          <w:trHeight w:val="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863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Потеха </w:t>
            </w:r>
          </w:p>
          <w:p w:rsidR="00DA3863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16.07.1956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6535B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E32">
              <w:rPr>
                <w:sz w:val="24"/>
                <w:szCs w:val="24"/>
              </w:rPr>
              <w:t>АО «Кубанская Степь»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6535B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</w:t>
            </w:r>
            <w:r w:rsidR="009B5E32">
              <w:rPr>
                <w:sz w:val="24"/>
                <w:szCs w:val="24"/>
              </w:rPr>
              <w:t>льный директор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постоянной комиссии по вопросам агропромышленного </w:t>
            </w:r>
            <w:r>
              <w:rPr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партии «Единая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СВЕДЕНИЯ О ДЕПУТАТАХ  ЗАКОНОДАТЕЛЬНОГО СОБРАНИЯ КРАСНОДАРСКОГО КРАЯ</w:t>
      </w:r>
    </w:p>
    <w:p w:rsidR="009B5E32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0"/>
        <w:gridCol w:w="1260"/>
        <w:gridCol w:w="4620"/>
        <w:gridCol w:w="3640"/>
        <w:gridCol w:w="3090"/>
      </w:tblGrid>
      <w:tr w:rsidR="009B5E32">
        <w:trPr>
          <w:trHeight w:val="75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Партийная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</w:tr>
      <w:tr w:rsidR="009B5E32">
        <w:trPr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708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708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7088"/>
              </w:tabs>
              <w:snapToGrid w:val="0"/>
              <w:ind w:left="872" w:hanging="8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ind w:righ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>
      <w:pPr>
        <w:tabs>
          <w:tab w:val="left" w:pos="284"/>
        </w:tabs>
        <w:rPr>
          <w:szCs w:val="28"/>
          <w:u w:val="single"/>
        </w:rPr>
      </w:pPr>
    </w:p>
    <w:p w:rsidR="009B5E32" w:rsidRDefault="009B5E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АДМИНИСТРАЦИЯ КУБАНСКОСТЕПНОГО_СЕЛЬСКОГО ПОСЕЛЕНИЯ</w:t>
      </w:r>
    </w:p>
    <w:p w:rsidR="009B5E32" w:rsidRDefault="009B5E32">
      <w:pPr>
        <w:tabs>
          <w:tab w:val="left" w:pos="284"/>
        </w:tabs>
        <w:rPr>
          <w:szCs w:val="28"/>
          <w:u w:val="single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5.1. Глава Кубанскостепного сельского поселения Каневского района</w:t>
      </w:r>
    </w:p>
    <w:p w:rsidR="009B5E32" w:rsidRDefault="009B5E32">
      <w:pPr>
        <w:tabs>
          <w:tab w:val="left" w:pos="0"/>
        </w:tabs>
        <w:rPr>
          <w:sz w:val="4"/>
          <w:szCs w:val="4"/>
        </w:rPr>
      </w:pPr>
    </w:p>
    <w:p w:rsidR="009B5E32" w:rsidRDefault="009B5E32">
      <w:pPr>
        <w:tabs>
          <w:tab w:val="left" w:pos="0"/>
        </w:tabs>
        <w:rPr>
          <w:sz w:val="4"/>
          <w:szCs w:val="4"/>
        </w:rPr>
      </w:pPr>
    </w:p>
    <w:p w:rsidR="009B5E32" w:rsidRDefault="009B5E32">
      <w:pPr>
        <w:tabs>
          <w:tab w:val="left" w:pos="0"/>
        </w:tabs>
        <w:rPr>
          <w:sz w:val="4"/>
          <w:szCs w:val="4"/>
        </w:rPr>
      </w:pPr>
    </w:p>
    <w:p w:rsidR="009B5E32" w:rsidRDefault="009B5E32">
      <w:pPr>
        <w:tabs>
          <w:tab w:val="left" w:pos="0"/>
        </w:tabs>
        <w:rPr>
          <w:sz w:val="4"/>
          <w:szCs w:val="4"/>
        </w:rPr>
      </w:pPr>
    </w:p>
    <w:p w:rsidR="009B5E32" w:rsidRDefault="009B5E32">
      <w:pPr>
        <w:tabs>
          <w:tab w:val="left" w:pos="0"/>
        </w:tabs>
        <w:rPr>
          <w:sz w:val="4"/>
          <w:szCs w:val="4"/>
        </w:rPr>
      </w:pPr>
    </w:p>
    <w:p w:rsidR="009B5E32" w:rsidRDefault="009B5E32">
      <w:pPr>
        <w:tabs>
          <w:tab w:val="left" w:pos="0"/>
        </w:tabs>
        <w:rPr>
          <w:sz w:val="4"/>
          <w:szCs w:val="4"/>
        </w:rPr>
      </w:pPr>
    </w:p>
    <w:p w:rsidR="009B5E32" w:rsidRDefault="009B5E3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Ф.И.О. Асланян Алексей Леонтьевич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Дата избрания 1</w:t>
      </w:r>
      <w:r w:rsidR="002E3BB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E3BB0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2E3BB0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Срок полномочий 5 лет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Контактный телефон код телефона (86164)39119</w:t>
      </w:r>
    </w:p>
    <w:p w:rsidR="009B5E32" w:rsidRPr="007F172D" w:rsidRDefault="009B5E3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  <w:lang w:val="en-US"/>
        </w:rPr>
        <w:t>fu</w:t>
      </w:r>
      <w:r>
        <w:rPr>
          <w:sz w:val="24"/>
          <w:szCs w:val="24"/>
        </w:rPr>
        <w:t>25.169@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B5E32" w:rsidRDefault="009B5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График приема граждан: вторник с 8.00 до 12.00, четверг с 8.00 до 12.00.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5.2. Заместители главы Кубанскостепного сельского поселения Каневского района</w:t>
      </w:r>
    </w:p>
    <w:p w:rsidR="009B5E32" w:rsidRDefault="009B5E32">
      <w:pPr>
        <w:tabs>
          <w:tab w:val="left" w:pos="0"/>
        </w:tabs>
        <w:rPr>
          <w:sz w:val="24"/>
          <w:szCs w:val="24"/>
        </w:rPr>
      </w:pPr>
    </w:p>
    <w:p w:rsidR="009B5E32" w:rsidRDefault="009B5E3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Ф.И.О. Свиридов Сергей Сергеевич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Контактный телефон 37142</w:t>
      </w:r>
    </w:p>
    <w:p w:rsidR="009B5E32" w:rsidRPr="007F172D" w:rsidRDefault="009B5E3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  <w:lang w:val="en-US"/>
        </w:rPr>
        <w:t>fu</w:t>
      </w:r>
      <w:r>
        <w:rPr>
          <w:sz w:val="24"/>
          <w:szCs w:val="24"/>
        </w:rPr>
        <w:t>25.169@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B5E32" w:rsidRDefault="009B5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График приема граждан ежедневно</w:t>
      </w:r>
    </w:p>
    <w:p w:rsidR="009B5E32" w:rsidRDefault="009B5E32">
      <w:pPr>
        <w:tabs>
          <w:tab w:val="left" w:pos="284"/>
        </w:tabs>
        <w:rPr>
          <w:szCs w:val="28"/>
          <w:u w:val="single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5.3.</w:t>
      </w:r>
      <w:r w:rsidR="00CF12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Список работников администрации Кубанскостепного сельского поселения Каневского района </w:t>
      </w:r>
    </w:p>
    <w:p w:rsidR="009B5E32" w:rsidRDefault="009B5E32">
      <w:pPr>
        <w:tabs>
          <w:tab w:val="left" w:pos="284"/>
        </w:tabs>
        <w:rPr>
          <w:szCs w:val="28"/>
          <w:u w:val="single"/>
        </w:rPr>
      </w:pPr>
    </w:p>
    <w:tbl>
      <w:tblPr>
        <w:tblW w:w="15658" w:type="dxa"/>
        <w:tblInd w:w="-5" w:type="dxa"/>
        <w:tblLayout w:type="fixed"/>
        <w:tblLook w:val="0000"/>
      </w:tblPr>
      <w:tblGrid>
        <w:gridCol w:w="540"/>
        <w:gridCol w:w="2243"/>
        <w:gridCol w:w="2049"/>
        <w:gridCol w:w="1296"/>
        <w:gridCol w:w="2382"/>
        <w:gridCol w:w="2423"/>
        <w:gridCol w:w="2090"/>
        <w:gridCol w:w="2635"/>
      </w:tblGrid>
      <w:tr w:rsidR="009B5E32" w:rsidTr="009C73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 и год окончания учебного заведения,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альность по дипл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Курирующая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лефон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Партийная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</w:tr>
      <w:tr w:rsidR="009B5E32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Асланян Алексей </w:t>
            </w:r>
            <w:r>
              <w:rPr>
                <w:sz w:val="24"/>
                <w:szCs w:val="24"/>
              </w:rPr>
              <w:lastRenderedPageBreak/>
              <w:t>Леонтьевич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15.03.1982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Брюховецкий</w:t>
            </w:r>
            <w:proofErr w:type="spellEnd"/>
            <w:r>
              <w:rPr>
                <w:sz w:val="24"/>
                <w:szCs w:val="24"/>
              </w:rPr>
              <w:t xml:space="preserve"> агра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ный колледж, 2002 г., фермер – мене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жер.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Осуществляет реш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lastRenderedPageBreak/>
              <w:t>ние вопросов местн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го значения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37119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9184827189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партии «Единая </w:t>
            </w:r>
            <w:r>
              <w:rPr>
                <w:sz w:val="24"/>
                <w:szCs w:val="24"/>
              </w:rPr>
              <w:lastRenderedPageBreak/>
              <w:t>Россия»</w:t>
            </w:r>
          </w:p>
        </w:tc>
      </w:tr>
      <w:tr w:rsidR="009B5E32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02.08.1988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Южно-Российский государственный университет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сервиса, 2010 г., юриспруденция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="00710AC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9182520912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Tr="009C73BB">
        <w:trPr>
          <w:trHeight w:val="3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Нат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лья Анатольевна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20.11.70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9331D">
              <w:rPr>
                <w:sz w:val="24"/>
                <w:szCs w:val="24"/>
              </w:rPr>
              <w:t>остовский госуда</w:t>
            </w:r>
            <w:r w:rsidR="00C9331D">
              <w:rPr>
                <w:sz w:val="24"/>
                <w:szCs w:val="24"/>
              </w:rPr>
              <w:t>р</w:t>
            </w:r>
            <w:r w:rsidR="00C9331D">
              <w:rPr>
                <w:sz w:val="24"/>
                <w:szCs w:val="24"/>
              </w:rPr>
              <w:t>ственный эконом</w:t>
            </w:r>
            <w:r w:rsidR="00C9331D">
              <w:rPr>
                <w:sz w:val="24"/>
                <w:szCs w:val="24"/>
              </w:rPr>
              <w:t>и</w:t>
            </w:r>
            <w:r w:rsidR="00C9331D">
              <w:rPr>
                <w:sz w:val="24"/>
                <w:szCs w:val="24"/>
              </w:rPr>
              <w:t>ческий университет</w:t>
            </w:r>
            <w:r>
              <w:rPr>
                <w:sz w:val="24"/>
                <w:szCs w:val="24"/>
              </w:rPr>
              <w:t xml:space="preserve"> (РИНХ), 2007 г., прикладная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матика в экономике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A622C3" w:rsidRDefault="00A62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Делопроизводство, кадровая работа,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министративно-хозяйственная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9182184910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Колодко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26.07.1967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демия Министерства внутренних дел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Федерации, 2006 г. экономист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поселения, экономика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37183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9189601518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Счетовод-кассир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Нина Ефимовна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11.01.1960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 о среднем образовании, 1979 г.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налогов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9183369430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Оксана Александровна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23.02.1979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никум технологии, экономики и права им. А.А. Вяземск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2007 г., правов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военнообяза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9182518151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бухгалтер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лана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02.04.1975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мико-статистический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ледж, 1994 г.,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поселения, экономика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37183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9184327071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C73BB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BB" w:rsidRDefault="009C73BB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Default="009C73BB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Корсун</w:t>
            </w:r>
            <w:proofErr w:type="spellEnd"/>
            <w:r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21.01.1991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 о среднем общем образовании, 2008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Default="009C73BB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 и исходящих документов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</w:t>
            </w:r>
          </w:p>
          <w:p w:rsidR="009C73BB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9186222339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BB" w:rsidRDefault="009C73B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C73BB" w:rsidRDefault="009C73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B5E32" w:rsidRDefault="009B5E32">
      <w:pPr>
        <w:numPr>
          <w:ilvl w:val="0"/>
          <w:numId w:val="17"/>
        </w:numPr>
        <w:tabs>
          <w:tab w:val="left" w:pos="284"/>
        </w:tabs>
        <w:ind w:hanging="22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СВЕДЕНИЯ ОБ ОРГАНАХ ТЕРРИТОРИАЛЬНОГО МЕСТНОГО САМОУПРАВЛЕНИЯ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6.1. Информация о денежных средствах бюджета сельского поселения, используемых для поддержки деятельности органов ТОС</w:t>
      </w:r>
    </w:p>
    <w:p w:rsidR="009B5E32" w:rsidRDefault="009B5E32">
      <w:pPr>
        <w:tabs>
          <w:tab w:val="left" w:pos="284"/>
        </w:tabs>
        <w:ind w:left="142"/>
        <w:rPr>
          <w:b/>
          <w:sz w:val="24"/>
          <w:szCs w:val="24"/>
          <w:u w:val="single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6682"/>
        <w:gridCol w:w="4504"/>
        <w:gridCol w:w="4224"/>
      </w:tblGrid>
      <w:tr w:rsidR="009B5E32">
        <w:trPr>
          <w:trHeight w:val="570"/>
        </w:trPr>
        <w:tc>
          <w:tcPr>
            <w:tcW w:w="6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 xml:space="preserve">юджете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компенсационных выплат руководителям органов ТОС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компенсационных выплат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 органов ТОС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1 чел. в мес. руб.)</w:t>
            </w:r>
          </w:p>
        </w:tc>
      </w:tr>
      <w:tr w:rsidR="009B5E32">
        <w:trPr>
          <w:trHeight w:val="201"/>
        </w:trPr>
        <w:tc>
          <w:tcPr>
            <w:tcW w:w="6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минимальная выплата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 выплата</w:t>
            </w:r>
          </w:p>
        </w:tc>
      </w:tr>
      <w:tr w:rsidR="009B5E32">
        <w:trPr>
          <w:trHeight w:val="34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  <w:r w:rsidR="009B5E32">
              <w:rPr>
                <w:sz w:val="24"/>
                <w:szCs w:val="24"/>
              </w:rPr>
              <w:t>00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6535BF">
              <w:rPr>
                <w:sz w:val="24"/>
                <w:szCs w:val="24"/>
              </w:rPr>
              <w:t>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6535BF">
              <w:rPr>
                <w:sz w:val="24"/>
                <w:szCs w:val="24"/>
              </w:rPr>
              <w:t>0</w:t>
            </w:r>
          </w:p>
        </w:tc>
      </w:tr>
    </w:tbl>
    <w:p w:rsidR="009B5E32" w:rsidRDefault="009B5E32">
      <w:pPr>
        <w:tabs>
          <w:tab w:val="left" w:pos="284"/>
        </w:tabs>
        <w:ind w:left="142"/>
        <w:rPr>
          <w:b/>
          <w:sz w:val="24"/>
          <w:szCs w:val="24"/>
          <w:u w:val="single"/>
        </w:rPr>
      </w:pPr>
    </w:p>
    <w:p w:rsidR="009B5E32" w:rsidRDefault="009B5E32">
      <w:pPr>
        <w:numPr>
          <w:ilvl w:val="1"/>
          <w:numId w:val="17"/>
        </w:numPr>
        <w:tabs>
          <w:tab w:val="left" w:pos="280"/>
        </w:tabs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="006D3F1D">
        <w:rPr>
          <w:b/>
          <w:sz w:val="24"/>
          <w:szCs w:val="24"/>
        </w:rPr>
        <w:t>Границы</w:t>
      </w:r>
      <w:r>
        <w:rPr>
          <w:b/>
          <w:sz w:val="24"/>
          <w:szCs w:val="24"/>
        </w:rPr>
        <w:t xml:space="preserve"> органов ТОС</w:t>
      </w:r>
    </w:p>
    <w:p w:rsidR="009B5E32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865"/>
        <w:gridCol w:w="1680"/>
        <w:gridCol w:w="1540"/>
        <w:gridCol w:w="1540"/>
        <w:gridCol w:w="9115"/>
      </w:tblGrid>
      <w:tr w:rsidR="009B5E32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нов ТОС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организации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ТОС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НПА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ТОС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НПА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  <w:proofErr w:type="gramEnd"/>
            <w:r>
              <w:rPr>
                <w:sz w:val="24"/>
                <w:szCs w:val="24"/>
              </w:rPr>
              <w:t xml:space="preserve"> границ органов ТОС</w:t>
            </w:r>
          </w:p>
        </w:tc>
        <w:tc>
          <w:tcPr>
            <w:tcW w:w="9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ТОС</w:t>
            </w:r>
          </w:p>
        </w:tc>
      </w:tr>
      <w:tr w:rsidR="009B5E32">
        <w:trPr>
          <w:trHeight w:val="4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CF4F83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CF4F83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CF4F83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CF4F83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CF4F83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CF4F83">
              <w:rPr>
                <w:sz w:val="24"/>
                <w:szCs w:val="24"/>
              </w:rPr>
              <w:t>Квартальный комитет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CF4F83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CF4F83">
              <w:rPr>
                <w:sz w:val="24"/>
                <w:szCs w:val="24"/>
              </w:rPr>
              <w:t>решение Совета №16 п.7 от 29.06.2007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CF4F83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CF4F83">
              <w:rPr>
                <w:sz w:val="24"/>
                <w:szCs w:val="24"/>
              </w:rPr>
              <w:t>решение Совета №16 п.7 от 29.06.2007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CF4F83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CF4F83">
              <w:rPr>
                <w:sz w:val="24"/>
                <w:szCs w:val="24"/>
              </w:rPr>
              <w:t>с. Калинино, поселок Кубанская степь: ул. Набережная</w:t>
            </w:r>
          </w:p>
        </w:tc>
      </w:tr>
      <w:tr w:rsidR="009B5E32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степь: ул. Центральная, ул. Почтовая, ул. Степная</w:t>
            </w:r>
          </w:p>
        </w:tc>
      </w:tr>
      <w:tr w:rsidR="009B5E32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 Кубанская степь: ул. Фестивальная, ул. 40 лет Победы, Школьная, Садовая</w:t>
            </w:r>
            <w:proofErr w:type="gramEnd"/>
          </w:p>
        </w:tc>
      </w:tr>
      <w:tr w:rsidR="009B5E32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Степной.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9B5E32" w:rsidRDefault="009B5E32">
      <w:pPr>
        <w:tabs>
          <w:tab w:val="left" w:pos="284"/>
        </w:tabs>
        <w:ind w:firstLine="280"/>
        <w:rPr>
          <w:b/>
          <w:sz w:val="24"/>
          <w:szCs w:val="24"/>
        </w:rPr>
      </w:pPr>
      <w:r>
        <w:rPr>
          <w:b/>
          <w:sz w:val="24"/>
          <w:szCs w:val="24"/>
        </w:rPr>
        <w:t>6.3. Руководители органов ТОС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725"/>
        <w:gridCol w:w="2520"/>
        <w:gridCol w:w="1124"/>
        <w:gridCol w:w="2236"/>
        <w:gridCol w:w="2102"/>
        <w:gridCol w:w="1678"/>
        <w:gridCol w:w="1960"/>
        <w:gridCol w:w="2395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руководителя органа ТОС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  <w:p w:rsidR="009B5E32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13A1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C9220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Людмила Юрьевна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EA636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5E32">
              <w:rPr>
                <w:sz w:val="24"/>
                <w:szCs w:val="24"/>
              </w:rPr>
              <w:t>.</w:t>
            </w:r>
            <w:r w:rsidR="006C6AC9">
              <w:rPr>
                <w:sz w:val="24"/>
                <w:szCs w:val="24"/>
              </w:rPr>
              <w:t>11</w:t>
            </w:r>
            <w:r w:rsidR="009B5E32">
              <w:rPr>
                <w:sz w:val="24"/>
                <w:szCs w:val="24"/>
              </w:rPr>
              <w:t>.</w:t>
            </w:r>
          </w:p>
          <w:p w:rsidR="009B5E32" w:rsidRDefault="009B5E32" w:rsidP="006C6AC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6AC9">
              <w:rPr>
                <w:sz w:val="24"/>
                <w:szCs w:val="24"/>
              </w:rPr>
              <w:t>76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Pr="006C6AC9" w:rsidRDefault="006C6AC9" w:rsidP="006C6AC9">
            <w:pPr>
              <w:jc w:val="center"/>
              <w:rPr>
                <w:sz w:val="24"/>
                <w:szCs w:val="24"/>
              </w:rPr>
            </w:pPr>
            <w:r w:rsidRPr="006C6AC9">
              <w:rPr>
                <w:sz w:val="24"/>
                <w:szCs w:val="24"/>
              </w:rPr>
              <w:t xml:space="preserve">с. Калинино, ул. </w:t>
            </w:r>
            <w:proofErr w:type="gramStart"/>
            <w:r w:rsidRPr="006C6AC9">
              <w:rPr>
                <w:sz w:val="24"/>
                <w:szCs w:val="24"/>
              </w:rPr>
              <w:t>Длинная</w:t>
            </w:r>
            <w:proofErr w:type="gramEnd"/>
            <w:r w:rsidRPr="006C6AC9">
              <w:rPr>
                <w:sz w:val="24"/>
                <w:szCs w:val="24"/>
              </w:rPr>
              <w:t>, д. 11</w:t>
            </w:r>
          </w:p>
          <w:p w:rsidR="009B5E32" w:rsidRDefault="009B5E32" w:rsidP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Pr="006C6AC9" w:rsidRDefault="006C6AC9" w:rsidP="006C6AC9">
            <w:pPr>
              <w:jc w:val="center"/>
              <w:rPr>
                <w:sz w:val="24"/>
                <w:szCs w:val="24"/>
              </w:rPr>
            </w:pPr>
            <w:r w:rsidRPr="006C6AC9">
              <w:rPr>
                <w:sz w:val="24"/>
                <w:szCs w:val="24"/>
              </w:rPr>
              <w:t>0399 211927</w:t>
            </w:r>
          </w:p>
          <w:p w:rsidR="006C6AC9" w:rsidRPr="006C6AC9" w:rsidRDefault="006C6AC9" w:rsidP="006C6AC9">
            <w:pPr>
              <w:jc w:val="center"/>
              <w:rPr>
                <w:sz w:val="24"/>
                <w:szCs w:val="24"/>
              </w:rPr>
            </w:pPr>
            <w:r w:rsidRPr="006C6AC9">
              <w:rPr>
                <w:sz w:val="24"/>
                <w:szCs w:val="24"/>
              </w:rPr>
              <w:t>01.03.2000</w:t>
            </w:r>
          </w:p>
          <w:p w:rsidR="009B5E32" w:rsidRDefault="009B5E32" w:rsidP="00043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920D6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23340</w:t>
            </w:r>
            <w:r w:rsidR="00920D6D">
              <w:rPr>
                <w:sz w:val="24"/>
                <w:szCs w:val="24"/>
              </w:rPr>
              <w:t>7593153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920D6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3A4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-2</w:t>
            </w:r>
            <w:r w:rsidR="00920D6D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-</w:t>
            </w:r>
            <w:r w:rsidR="00920D6D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>-</w:t>
            </w:r>
            <w:r w:rsidR="00920D6D">
              <w:rPr>
                <w:sz w:val="24"/>
                <w:szCs w:val="24"/>
              </w:rPr>
              <w:t>1</w:t>
            </w:r>
            <w:r w:rsidR="00043A4D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6C6AC9" w:rsidRDefault="006C6AC9" w:rsidP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C6AC9">
              <w:rPr>
                <w:sz w:val="24"/>
                <w:szCs w:val="24"/>
              </w:rPr>
              <w:t>9186924880</w:t>
            </w:r>
          </w:p>
        </w:tc>
      </w:tr>
      <w:tr w:rsidR="009B5E32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13A1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6475E9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6475E9" w:rsidRDefault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Мурыкина</w:t>
            </w:r>
            <w:proofErr w:type="spellEnd"/>
            <w:r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6475E9" w:rsidRDefault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5E32" w:rsidRPr="006475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9B5E32" w:rsidRPr="006475E9">
              <w:rPr>
                <w:sz w:val="24"/>
                <w:szCs w:val="24"/>
              </w:rPr>
              <w:t>.</w:t>
            </w:r>
          </w:p>
          <w:p w:rsidR="009B5E32" w:rsidRPr="006475E9" w:rsidRDefault="009B5E32" w:rsidP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>196</w:t>
            </w:r>
            <w:r w:rsidR="00043A4D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6475E9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 xml:space="preserve">поселок Кубанская </w:t>
            </w:r>
            <w:r w:rsidR="00CE1097">
              <w:rPr>
                <w:sz w:val="24"/>
                <w:szCs w:val="24"/>
              </w:rPr>
              <w:t>С</w:t>
            </w:r>
            <w:r w:rsidRPr="006475E9">
              <w:rPr>
                <w:sz w:val="24"/>
                <w:szCs w:val="24"/>
              </w:rPr>
              <w:t xml:space="preserve">тепь ул. </w:t>
            </w:r>
            <w:r w:rsidR="00043A4D">
              <w:rPr>
                <w:sz w:val="24"/>
                <w:szCs w:val="24"/>
              </w:rPr>
              <w:t>Це</w:t>
            </w:r>
            <w:r w:rsidR="00043A4D">
              <w:rPr>
                <w:sz w:val="24"/>
                <w:szCs w:val="24"/>
              </w:rPr>
              <w:t>н</w:t>
            </w:r>
            <w:r w:rsidR="00043A4D">
              <w:rPr>
                <w:sz w:val="24"/>
                <w:szCs w:val="24"/>
              </w:rPr>
              <w:t>тральн</w:t>
            </w:r>
            <w:r w:rsidRPr="006475E9">
              <w:rPr>
                <w:sz w:val="24"/>
                <w:szCs w:val="24"/>
              </w:rPr>
              <w:t>ая</w:t>
            </w:r>
            <w:r w:rsidR="00392135">
              <w:rPr>
                <w:sz w:val="24"/>
                <w:szCs w:val="24"/>
              </w:rPr>
              <w:t>,</w:t>
            </w:r>
            <w:r w:rsidRPr="006475E9">
              <w:rPr>
                <w:sz w:val="24"/>
                <w:szCs w:val="24"/>
              </w:rPr>
              <w:t xml:space="preserve"> </w:t>
            </w:r>
            <w:r w:rsidR="00392135">
              <w:rPr>
                <w:sz w:val="24"/>
                <w:szCs w:val="24"/>
              </w:rPr>
              <w:t>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6475E9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>030</w:t>
            </w:r>
            <w:r w:rsidR="00392135">
              <w:rPr>
                <w:sz w:val="24"/>
                <w:szCs w:val="24"/>
              </w:rPr>
              <w:t>6</w:t>
            </w:r>
            <w:r w:rsidRPr="006475E9">
              <w:rPr>
                <w:sz w:val="24"/>
                <w:szCs w:val="24"/>
              </w:rPr>
              <w:t xml:space="preserve"> </w:t>
            </w:r>
            <w:r w:rsidR="00392135">
              <w:rPr>
                <w:sz w:val="24"/>
                <w:szCs w:val="24"/>
              </w:rPr>
              <w:t>276849</w:t>
            </w:r>
          </w:p>
          <w:p w:rsidR="009B5E32" w:rsidRPr="006475E9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>1</w:t>
            </w:r>
            <w:r w:rsidR="00392135">
              <w:rPr>
                <w:sz w:val="24"/>
                <w:szCs w:val="24"/>
              </w:rPr>
              <w:t>7</w:t>
            </w:r>
            <w:r w:rsidRPr="006475E9">
              <w:rPr>
                <w:sz w:val="24"/>
                <w:szCs w:val="24"/>
              </w:rPr>
              <w:t>.0</w:t>
            </w:r>
            <w:r w:rsidR="00392135">
              <w:rPr>
                <w:sz w:val="24"/>
                <w:szCs w:val="24"/>
              </w:rPr>
              <w:t>8</w:t>
            </w:r>
            <w:r w:rsidRPr="006475E9">
              <w:rPr>
                <w:sz w:val="24"/>
                <w:szCs w:val="24"/>
              </w:rPr>
              <w:t>.20</w:t>
            </w:r>
            <w:r w:rsidR="00392135">
              <w:rPr>
                <w:sz w:val="24"/>
                <w:szCs w:val="24"/>
              </w:rPr>
              <w:t>06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6475E9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>233401</w:t>
            </w:r>
            <w:r w:rsidR="00392135">
              <w:rPr>
                <w:sz w:val="24"/>
                <w:szCs w:val="24"/>
              </w:rPr>
              <w:t>731907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6475E9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>0</w:t>
            </w:r>
            <w:r w:rsidR="00392135">
              <w:rPr>
                <w:sz w:val="24"/>
                <w:szCs w:val="24"/>
              </w:rPr>
              <w:t>07</w:t>
            </w:r>
            <w:r w:rsidRPr="006475E9">
              <w:rPr>
                <w:sz w:val="24"/>
                <w:szCs w:val="24"/>
              </w:rPr>
              <w:t>-</w:t>
            </w:r>
            <w:r w:rsidR="00392135">
              <w:rPr>
                <w:sz w:val="24"/>
                <w:szCs w:val="24"/>
              </w:rPr>
              <w:t>449</w:t>
            </w:r>
            <w:r w:rsidRPr="006475E9">
              <w:rPr>
                <w:sz w:val="24"/>
                <w:szCs w:val="24"/>
              </w:rPr>
              <w:t>-</w:t>
            </w:r>
            <w:r w:rsidR="00392135">
              <w:rPr>
                <w:sz w:val="24"/>
                <w:szCs w:val="24"/>
              </w:rPr>
              <w:t>983</w:t>
            </w:r>
            <w:r w:rsidRPr="006475E9">
              <w:rPr>
                <w:sz w:val="24"/>
                <w:szCs w:val="24"/>
              </w:rPr>
              <w:t>-</w:t>
            </w:r>
            <w:r w:rsidR="00392135">
              <w:rPr>
                <w:sz w:val="24"/>
                <w:szCs w:val="24"/>
              </w:rPr>
              <w:t>74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6475E9" w:rsidRDefault="009B5E32" w:rsidP="0039213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475E9">
              <w:rPr>
                <w:sz w:val="24"/>
                <w:szCs w:val="24"/>
              </w:rPr>
              <w:t>918</w:t>
            </w:r>
            <w:r w:rsidR="00392135">
              <w:rPr>
                <w:sz w:val="24"/>
                <w:szCs w:val="24"/>
              </w:rPr>
              <w:t>6840481</w:t>
            </w:r>
          </w:p>
        </w:tc>
      </w:tr>
      <w:tr w:rsidR="009B5E32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13A1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Ермашенко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18.04.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CE109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поселок Кубанская </w:t>
            </w:r>
            <w:r w:rsidR="00CE1097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тепь ул.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="003921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 кв.2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0303 107809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15.07.2002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233401890872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007-450-100-00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37267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9182774818</w:t>
            </w:r>
          </w:p>
        </w:tc>
      </w:tr>
      <w:tr w:rsidR="009B5E32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13A1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Катышева Галина Ивановна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5E3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9B5E32">
              <w:rPr>
                <w:sz w:val="24"/>
                <w:szCs w:val="24"/>
              </w:rPr>
              <w:t>.</w:t>
            </w:r>
          </w:p>
          <w:p w:rsidR="009B5E32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92135">
              <w:rPr>
                <w:sz w:val="24"/>
                <w:szCs w:val="24"/>
              </w:rPr>
              <w:t>60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Степной ул. </w:t>
            </w:r>
            <w:proofErr w:type="gramStart"/>
            <w:r w:rsidR="00392135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</w:t>
            </w:r>
            <w:proofErr w:type="gramEnd"/>
            <w:r w:rsidR="003921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921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кв.1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  <w:r w:rsidR="003921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392135">
              <w:rPr>
                <w:sz w:val="24"/>
                <w:szCs w:val="24"/>
              </w:rPr>
              <w:t>898133</w:t>
            </w:r>
          </w:p>
          <w:p w:rsidR="009B5E32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1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3921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.200</w:t>
            </w:r>
            <w:r w:rsidR="00392135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00189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23340</w:t>
            </w:r>
            <w:r w:rsidR="00001899">
              <w:rPr>
                <w:sz w:val="24"/>
                <w:szCs w:val="24"/>
              </w:rPr>
              <w:t>0637901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00189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189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="00001899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-</w:t>
            </w:r>
            <w:r w:rsidR="00001899"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</w:rPr>
              <w:t>-1</w:t>
            </w:r>
            <w:r w:rsidR="00001899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14" w:rsidRDefault="00DB3A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39902</w:t>
            </w:r>
          </w:p>
          <w:p w:rsidR="009B5E32" w:rsidRDefault="00DB3A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9183901186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СВЕДЕНИЯ ОБ УЧАСТКОВЫХ УПОЛНОМОЧЕННЫХ ПОЛИЦИИ, ОСУЩЕСТВЛЯЮЩИХ СВОЮ ДЕЯТЕЛЬНОСТЬ </w:t>
      </w:r>
      <w:proofErr w:type="gramStart"/>
      <w:r>
        <w:rPr>
          <w:b/>
          <w:sz w:val="24"/>
          <w:szCs w:val="24"/>
          <w:u w:val="single"/>
        </w:rPr>
        <w:t>НА</w:t>
      </w:r>
      <w:proofErr w:type="gramEnd"/>
    </w:p>
    <w:p w:rsidR="009B5E32" w:rsidRDefault="009B5E32">
      <w:pPr>
        <w:tabs>
          <w:tab w:val="left" w:pos="284"/>
        </w:tabs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ТЕРРИТРИИИ КУБАНСКОСТЕПНОГО_СЕЛЬСКОГО ПОСЕЛЕНИЯ</w:t>
      </w:r>
    </w:p>
    <w:p w:rsidR="009B5E32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15415" w:type="dxa"/>
        <w:tblInd w:w="241" w:type="dxa"/>
        <w:tblLayout w:type="fixed"/>
        <w:tblLook w:val="0000"/>
      </w:tblPr>
      <w:tblGrid>
        <w:gridCol w:w="675"/>
        <w:gridCol w:w="2453"/>
        <w:gridCol w:w="1417"/>
        <w:gridCol w:w="2977"/>
        <w:gridCol w:w="3398"/>
        <w:gridCol w:w="2555"/>
        <w:gridCol w:w="1940"/>
      </w:tblGrid>
      <w:tr w:rsidR="009B5E32" w:rsidTr="005A38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участкового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полиции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Дата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граждан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полиции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 w:rsidTr="000611C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0611C1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C73BB" w:rsidP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 Сергей 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C73BB" w:rsidP="009C73B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5E32">
              <w:rPr>
                <w:sz w:val="24"/>
                <w:szCs w:val="24"/>
              </w:rPr>
              <w:t>.</w:t>
            </w:r>
            <w:r w:rsidR="006F5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9B5E32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D5" w:rsidRDefault="009B5E32" w:rsidP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24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Кубанская Степь, </w:t>
            </w:r>
          </w:p>
          <w:p w:rsidR="009B5E32" w:rsidRDefault="009B5E32" w:rsidP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F24BD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Степной</w:t>
            </w:r>
            <w:proofErr w:type="gramEnd"/>
            <w:r>
              <w:rPr>
                <w:sz w:val="24"/>
                <w:szCs w:val="24"/>
              </w:rPr>
              <w:t xml:space="preserve">, с. Калинино, </w:t>
            </w:r>
            <w:r w:rsidR="00F24BD5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="00F24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Челбасс</w:t>
            </w:r>
            <w:r w:rsidR="00F24BD5">
              <w:rPr>
                <w:sz w:val="24"/>
                <w:szCs w:val="24"/>
              </w:rPr>
              <w:t>кая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</w:t>
            </w:r>
            <w:r w:rsidR="009C3585">
              <w:rPr>
                <w:sz w:val="24"/>
                <w:szCs w:val="24"/>
              </w:rPr>
              <w:t xml:space="preserve">ник  </w:t>
            </w:r>
            <w:r>
              <w:rPr>
                <w:sz w:val="24"/>
                <w:szCs w:val="24"/>
              </w:rPr>
              <w:t>0</w:t>
            </w:r>
            <w:r w:rsidR="009B5E32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1</w:t>
            </w:r>
            <w:r w:rsidR="009C73BB">
              <w:rPr>
                <w:sz w:val="24"/>
                <w:szCs w:val="24"/>
              </w:rPr>
              <w:t>2</w:t>
            </w:r>
            <w:r w:rsidR="009B5E32">
              <w:rPr>
                <w:sz w:val="24"/>
                <w:szCs w:val="24"/>
              </w:rPr>
              <w:t>.00</w:t>
            </w:r>
          </w:p>
          <w:p w:rsidR="009C3585" w:rsidRDefault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="009C3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C73BB">
              <w:rPr>
                <w:sz w:val="24"/>
                <w:szCs w:val="24"/>
              </w:rPr>
              <w:t>7</w:t>
            </w:r>
            <w:r w:rsidR="009C3585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</w:t>
            </w:r>
            <w:r w:rsidR="009C73BB">
              <w:rPr>
                <w:sz w:val="24"/>
                <w:szCs w:val="24"/>
              </w:rPr>
              <w:t>9</w:t>
            </w:r>
            <w:r w:rsidR="009C3585">
              <w:rPr>
                <w:sz w:val="24"/>
                <w:szCs w:val="24"/>
              </w:rPr>
              <w:t>.00</w:t>
            </w:r>
          </w:p>
          <w:p w:rsidR="009B5E32" w:rsidRDefault="006F5141" w:rsidP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9B5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</w:t>
            </w:r>
            <w:r w:rsidR="009B5E3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="009B5E32">
              <w:rPr>
                <w:sz w:val="24"/>
                <w:szCs w:val="24"/>
              </w:rPr>
              <w:t>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F24BD5" w:rsidP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Челбасская</w:t>
            </w:r>
            <w:r w:rsidR="009B5E3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Крас</w:t>
            </w:r>
            <w:r w:rsidR="009B5E32">
              <w:rPr>
                <w:sz w:val="24"/>
                <w:szCs w:val="24"/>
              </w:rPr>
              <w:t>ная</w:t>
            </w:r>
            <w:r w:rsidR="00D65554">
              <w:rPr>
                <w:sz w:val="24"/>
                <w:szCs w:val="24"/>
              </w:rPr>
              <w:t>,</w:t>
            </w:r>
            <w:r w:rsidR="009B5E32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63002</w:t>
            </w:r>
          </w:p>
          <w:p w:rsidR="009B5E32" w:rsidRPr="009C3585" w:rsidRDefault="009B5E32" w:rsidP="009C73B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C3585">
              <w:rPr>
                <w:sz w:val="24"/>
                <w:szCs w:val="24"/>
              </w:rPr>
              <w:t>9</w:t>
            </w:r>
            <w:r w:rsidR="009C73BB">
              <w:rPr>
                <w:sz w:val="24"/>
                <w:szCs w:val="24"/>
              </w:rPr>
              <w:t>280447533</w:t>
            </w:r>
          </w:p>
        </w:tc>
      </w:tr>
    </w:tbl>
    <w:p w:rsidR="009B5E32" w:rsidRDefault="009B5E32">
      <w:pPr>
        <w:pStyle w:val="11"/>
        <w:keepNext w:val="0"/>
        <w:rPr>
          <w:sz w:val="24"/>
          <w:szCs w:val="24"/>
          <w:u w:val="single"/>
        </w:rPr>
      </w:pPr>
    </w:p>
    <w:p w:rsidR="005F7A8E" w:rsidRDefault="005F7A8E">
      <w:pPr>
        <w:rPr>
          <w:b/>
          <w:sz w:val="24"/>
          <w:szCs w:val="24"/>
          <w:u w:val="single"/>
        </w:rPr>
      </w:pPr>
    </w:p>
    <w:p w:rsidR="009B5E32" w:rsidRDefault="009B5E32">
      <w:pPr>
        <w:pStyle w:val="11"/>
        <w:keepNext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 СВЕДЕНИЯ ОБ УЧАСТКОВЫХ ИЗБИРАТЕЛЬНЫХ КОМИССИЯХ  КУБАНСКОСТЕПНОГО СЕЛЬСКОГО ПОСЕЛЕНИЯ</w:t>
      </w:r>
    </w:p>
    <w:p w:rsidR="009B5E32" w:rsidRDefault="009B5E32">
      <w:pPr>
        <w:rPr>
          <w:b/>
        </w:rPr>
      </w:pPr>
    </w:p>
    <w:p w:rsidR="005F7A8E" w:rsidRDefault="009B5E32" w:rsidP="003113A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8.1. Сведения о составе участковых избирательных комиссий:</w:t>
      </w:r>
    </w:p>
    <w:p w:rsidR="005F7A8E" w:rsidRDefault="005F7A8E" w:rsidP="005F7A8E">
      <w:pPr>
        <w:jc w:val="center"/>
        <w:rPr>
          <w:b/>
          <w:szCs w:val="28"/>
        </w:rPr>
      </w:pPr>
    </w:p>
    <w:p w:rsidR="009B5E32" w:rsidRDefault="009B5E32" w:rsidP="005F7A8E">
      <w:pPr>
        <w:jc w:val="center"/>
        <w:rPr>
          <w:b/>
          <w:szCs w:val="28"/>
        </w:rPr>
      </w:pPr>
      <w:r>
        <w:rPr>
          <w:b/>
          <w:szCs w:val="28"/>
        </w:rPr>
        <w:t>Участковая комиссия № 17-16 п. Кубанская Степь</w:t>
      </w:r>
    </w:p>
    <w:p w:rsidR="009B5E32" w:rsidRDefault="009B5E32">
      <w:pPr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2024"/>
        <w:gridCol w:w="1080"/>
        <w:gridCol w:w="1260"/>
        <w:gridCol w:w="1140"/>
        <w:gridCol w:w="1289"/>
        <w:gridCol w:w="1531"/>
        <w:gridCol w:w="1397"/>
        <w:gridCol w:w="1169"/>
        <w:gridCol w:w="1528"/>
        <w:gridCol w:w="1126"/>
        <w:gridCol w:w="982"/>
      </w:tblGrid>
      <w:tr w:rsidR="009B5E32" w:rsidTr="0036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ний адрес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A4685F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A4685F">
              <w:rPr>
                <w:sz w:val="24"/>
                <w:szCs w:val="24"/>
              </w:rPr>
              <w:t>Па</w:t>
            </w:r>
            <w:r w:rsidRPr="00A4685F">
              <w:rPr>
                <w:sz w:val="24"/>
                <w:szCs w:val="24"/>
              </w:rPr>
              <w:t>с</w:t>
            </w:r>
            <w:r w:rsidRPr="00A4685F">
              <w:rPr>
                <w:sz w:val="24"/>
                <w:szCs w:val="24"/>
              </w:rPr>
              <w:t>портные данные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вание: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ты, службы, учебы, должность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 ли ранее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ном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рательной комиссии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 ли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ном УИК прежн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соз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нут: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нием </w:t>
            </w:r>
            <w:proofErr w:type="spellStart"/>
            <w:r>
              <w:rPr>
                <w:sz w:val="24"/>
                <w:szCs w:val="24"/>
              </w:rPr>
              <w:t>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По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ту </w:t>
            </w:r>
            <w:proofErr w:type="spellStart"/>
            <w:r>
              <w:rPr>
                <w:sz w:val="24"/>
                <w:szCs w:val="24"/>
              </w:rPr>
              <w:t>жит-ва</w:t>
            </w:r>
            <w:proofErr w:type="spellEnd"/>
            <w:r>
              <w:rPr>
                <w:sz w:val="24"/>
                <w:szCs w:val="24"/>
              </w:rPr>
              <w:t xml:space="preserve">, работы, учебы и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литич</w:t>
            </w:r>
            <w:proofErr w:type="spellEnd"/>
            <w:r>
              <w:rPr>
                <w:sz w:val="24"/>
                <w:szCs w:val="24"/>
              </w:rPr>
              <w:t>. па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тией)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фоны: сот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9B5E32" w:rsidTr="003650A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Путря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136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Степная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5E3D4D" w:rsidRDefault="009B5E3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lastRenderedPageBreak/>
              <w:t xml:space="preserve">0304 </w:t>
            </w:r>
          </w:p>
          <w:p w:rsidR="009B5E32" w:rsidRPr="005E3D4D" w:rsidRDefault="009B5E3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990642 </w:t>
            </w:r>
            <w:proofErr w:type="spellStart"/>
            <w:r w:rsidRPr="005E3D4D">
              <w:rPr>
                <w:sz w:val="24"/>
                <w:szCs w:val="24"/>
              </w:rPr>
              <w:lastRenderedPageBreak/>
              <w:t>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ским</w:t>
            </w:r>
            <w:proofErr w:type="spellEnd"/>
            <w:r w:rsidRPr="005E3D4D">
              <w:rPr>
                <w:sz w:val="24"/>
                <w:szCs w:val="24"/>
              </w:rPr>
              <w:t xml:space="preserve"> ОВД  26.09.2003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Средне-профе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</w:p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A62C0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ГКУ СО КК «Каневской КЦСОН» </w:t>
            </w:r>
            <w:r>
              <w:rPr>
                <w:sz w:val="24"/>
                <w:szCs w:val="24"/>
              </w:rPr>
              <w:lastRenderedPageBreak/>
              <w:t>специалист по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работе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датель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9184574612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Колодко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  <w:p w:rsidR="00862D72" w:rsidRDefault="00862D72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вальная, 15 кв.1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5E3D4D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0312 </w:t>
            </w:r>
          </w:p>
          <w:p w:rsidR="00862D72" w:rsidRPr="005E3D4D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>043239</w:t>
            </w:r>
          </w:p>
          <w:p w:rsidR="00862D72" w:rsidRPr="005E3D4D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 ОУФМС России 07.08.2012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мист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банскосте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чальник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учета и отчетности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титель 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дателя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9189601518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Окс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 Александро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  <w:p w:rsidR="00862D72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Pr="0005411C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05411C"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 w:rsidRPr="0005411C">
              <w:rPr>
                <w:sz w:val="24"/>
                <w:szCs w:val="24"/>
              </w:rPr>
              <w:t>Куба</w:t>
            </w:r>
            <w:r w:rsidRPr="0005411C">
              <w:rPr>
                <w:sz w:val="24"/>
                <w:szCs w:val="24"/>
              </w:rPr>
              <w:t>н</w:t>
            </w:r>
            <w:r w:rsidRPr="0005411C">
              <w:rPr>
                <w:sz w:val="24"/>
                <w:szCs w:val="24"/>
              </w:rPr>
              <w:t xml:space="preserve">ская Степь </w:t>
            </w:r>
            <w:r>
              <w:rPr>
                <w:sz w:val="24"/>
                <w:szCs w:val="24"/>
              </w:rPr>
              <w:t>ул.</w:t>
            </w:r>
            <w:r w:rsidR="00A4685F">
              <w:rPr>
                <w:sz w:val="24"/>
                <w:szCs w:val="24"/>
              </w:rPr>
              <w:t xml:space="preserve"> </w:t>
            </w:r>
            <w:r w:rsidRPr="0005411C">
              <w:rPr>
                <w:sz w:val="24"/>
                <w:szCs w:val="24"/>
              </w:rPr>
              <w:t>40 лет Победы, 1</w:t>
            </w:r>
            <w:r>
              <w:rPr>
                <w:sz w:val="24"/>
                <w:szCs w:val="24"/>
              </w:rPr>
              <w:t>3 кв. 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0305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>610749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>ОВД 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ского р-на 06.11.2004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  <w:p w:rsidR="00862D72" w:rsidRPr="0005411C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952A8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банскосте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ного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женер-землеус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роитель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Pr="0005411C" w:rsidRDefault="00862D72" w:rsidP="009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Pr="0005411C" w:rsidRDefault="00862D72" w:rsidP="009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Pr="0005411C" w:rsidRDefault="00862D72" w:rsidP="0095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партия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Pr="0005411C" w:rsidRDefault="00862D72" w:rsidP="0095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</w:t>
            </w:r>
            <w:r w:rsidRPr="0005411C">
              <w:rPr>
                <w:sz w:val="24"/>
                <w:szCs w:val="24"/>
              </w:rPr>
              <w:t xml:space="preserve">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Pr="0005411C" w:rsidRDefault="00862D72" w:rsidP="00952A8B">
            <w:pPr>
              <w:pStyle w:val="af4"/>
              <w:snapToGrid w:val="0"/>
              <w:rPr>
                <w:sz w:val="24"/>
                <w:szCs w:val="24"/>
              </w:rPr>
            </w:pPr>
            <w:r w:rsidRPr="0005411C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2518151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Белашева Олеся Николаевна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вальная, 12 кв.2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5E3D4D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6008 </w:t>
            </w:r>
          </w:p>
          <w:p w:rsidR="00862D72" w:rsidRPr="005E3D4D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218877 </w:t>
            </w:r>
            <w:r w:rsidR="00A4685F" w:rsidRPr="005E3D4D">
              <w:rPr>
                <w:sz w:val="24"/>
                <w:szCs w:val="24"/>
              </w:rPr>
              <w:t>О</w:t>
            </w:r>
            <w:r w:rsidRPr="005E3D4D">
              <w:rPr>
                <w:sz w:val="24"/>
                <w:szCs w:val="24"/>
              </w:rPr>
              <w:t>УФМС России</w:t>
            </w:r>
          </w:p>
          <w:p w:rsidR="00862D72" w:rsidRPr="005E3D4D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03.07.2008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Инженер-электрик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AF796E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онная </w:t>
            </w:r>
            <w:proofErr w:type="spellStart"/>
            <w:r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тросетевая</w:t>
            </w:r>
            <w:proofErr w:type="spellEnd"/>
            <w:r>
              <w:rPr>
                <w:sz w:val="24"/>
                <w:szCs w:val="24"/>
              </w:rPr>
              <w:t xml:space="preserve"> компания» инженер по транспорту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энергии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титель 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дателя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9180900595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Креньтик</w:t>
            </w:r>
            <w:proofErr w:type="spellEnd"/>
            <w:r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тральная, 120 кв.1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0306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092144 </w:t>
            </w:r>
            <w:proofErr w:type="spellStart"/>
            <w:r w:rsidRPr="005E3D4D">
              <w:rPr>
                <w:sz w:val="24"/>
                <w:szCs w:val="24"/>
              </w:rPr>
              <w:t>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ским</w:t>
            </w:r>
            <w:proofErr w:type="spellEnd"/>
            <w:r w:rsidRPr="005E3D4D">
              <w:rPr>
                <w:sz w:val="24"/>
                <w:szCs w:val="24"/>
              </w:rPr>
              <w:t xml:space="preserve"> ОВД  01.02.20</w:t>
            </w:r>
            <w:r w:rsidRPr="005E3D4D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Средне-профе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proofErr w:type="spellEnd"/>
          </w:p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ковского </w:t>
            </w:r>
            <w:r>
              <w:rPr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КТК «Це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тральный» бухгалтер-кассир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 w:rsidP="001D1C3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9186789487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Крячко</w:t>
            </w:r>
            <w:proofErr w:type="spellEnd"/>
            <w:r>
              <w:rPr>
                <w:sz w:val="24"/>
                <w:szCs w:val="24"/>
              </w:rPr>
              <w:t xml:space="preserve"> Екатер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Евгеньевна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Степная, 7 кв.2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0303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408361 </w:t>
            </w:r>
            <w:proofErr w:type="spellStart"/>
            <w:r w:rsidRPr="005E3D4D">
              <w:rPr>
                <w:sz w:val="24"/>
                <w:szCs w:val="24"/>
              </w:rPr>
              <w:t>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ским</w:t>
            </w:r>
            <w:proofErr w:type="spellEnd"/>
            <w:r w:rsidRPr="005E3D4D">
              <w:rPr>
                <w:sz w:val="24"/>
                <w:szCs w:val="24"/>
              </w:rPr>
              <w:t xml:space="preserve"> РОВД Красн</w:t>
            </w:r>
            <w:r w:rsidRPr="005E3D4D">
              <w:rPr>
                <w:sz w:val="24"/>
                <w:szCs w:val="24"/>
              </w:rPr>
              <w:t>о</w:t>
            </w:r>
            <w:r w:rsidRPr="005E3D4D">
              <w:rPr>
                <w:sz w:val="24"/>
                <w:szCs w:val="24"/>
              </w:rPr>
              <w:t>дарского края 22.08.2002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«пос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убанская Степь», «Степной»</w:t>
            </w:r>
          </w:p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культуры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9182358127</w:t>
            </w:r>
          </w:p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Савинская Анна Васильевна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</w:t>
            </w:r>
          </w:p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Садовая, 18 кв.2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0305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061771 </w:t>
            </w:r>
            <w:proofErr w:type="spellStart"/>
            <w:r w:rsidRPr="005E3D4D">
              <w:rPr>
                <w:sz w:val="24"/>
                <w:szCs w:val="24"/>
              </w:rPr>
              <w:t>Кан</w:t>
            </w:r>
            <w:r w:rsidR="00A4685F" w:rsidRPr="005E3D4D">
              <w:rPr>
                <w:sz w:val="24"/>
                <w:szCs w:val="24"/>
              </w:rPr>
              <w:t>е</w:t>
            </w:r>
            <w:r w:rsidR="00A4685F" w:rsidRPr="005E3D4D">
              <w:rPr>
                <w:sz w:val="24"/>
                <w:szCs w:val="24"/>
              </w:rPr>
              <w:t>в</w:t>
            </w:r>
            <w:r w:rsidR="00A4685F" w:rsidRPr="005E3D4D">
              <w:rPr>
                <w:sz w:val="24"/>
                <w:szCs w:val="24"/>
              </w:rPr>
              <w:t>ским</w:t>
            </w:r>
            <w:proofErr w:type="spellEnd"/>
            <w:r w:rsidR="00A4685F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>ОВД 22.10.2003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ное-профе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</w:p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18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мощник воспитателя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9183454832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Наталья Ивановна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Степь,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Садовая, 9 кв.2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BB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0305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061408 </w:t>
            </w:r>
            <w:proofErr w:type="spellStart"/>
            <w:r w:rsidRPr="005E3D4D">
              <w:rPr>
                <w:sz w:val="24"/>
                <w:szCs w:val="24"/>
              </w:rPr>
              <w:t>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ским</w:t>
            </w:r>
            <w:proofErr w:type="spellEnd"/>
            <w:r w:rsidRPr="005E3D4D">
              <w:rPr>
                <w:sz w:val="24"/>
                <w:szCs w:val="24"/>
              </w:rPr>
              <w:t xml:space="preserve"> ОВД 18.10.2003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proofErr w:type="spellEnd"/>
          </w:p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Каневская ЦРБ</w:t>
            </w:r>
          </w:p>
          <w:p w:rsidR="00862D72" w:rsidRDefault="00862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9189468816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бовь Петровна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6F482B">
              <w:rPr>
                <w:sz w:val="24"/>
                <w:szCs w:val="24"/>
              </w:rPr>
              <w:t>26.03.</w:t>
            </w:r>
          </w:p>
          <w:p w:rsidR="00862D72" w:rsidRPr="006F482B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6F482B">
              <w:rPr>
                <w:sz w:val="24"/>
                <w:szCs w:val="24"/>
              </w:rPr>
              <w:t>1961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6F482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Степь,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Степная, 7 кв.2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Pr="005E3D4D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0306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198965 </w:t>
            </w:r>
            <w:proofErr w:type="spellStart"/>
            <w:r w:rsidRPr="005E3D4D">
              <w:rPr>
                <w:sz w:val="24"/>
                <w:szCs w:val="24"/>
              </w:rPr>
              <w:t>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ским</w:t>
            </w:r>
            <w:proofErr w:type="spellEnd"/>
            <w:r w:rsidRPr="005E3D4D">
              <w:rPr>
                <w:sz w:val="24"/>
                <w:szCs w:val="24"/>
              </w:rPr>
              <w:t xml:space="preserve"> ОВД 09.06.2006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 w:rsidP="0018794A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62D72" w:rsidRPr="00BB174A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BB174A">
              <w:rPr>
                <w:sz w:val="24"/>
                <w:szCs w:val="24"/>
              </w:rPr>
              <w:t>техник - гидроте</w:t>
            </w:r>
            <w:r w:rsidRPr="00BB174A">
              <w:rPr>
                <w:sz w:val="24"/>
                <w:szCs w:val="24"/>
              </w:rPr>
              <w:t>х</w:t>
            </w:r>
            <w:r w:rsidRPr="00BB174A">
              <w:rPr>
                <w:sz w:val="24"/>
                <w:szCs w:val="24"/>
              </w:rPr>
              <w:t>ник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18 </w:t>
            </w:r>
            <w:proofErr w:type="spellStart"/>
            <w:r>
              <w:rPr>
                <w:sz w:val="24"/>
                <w:szCs w:val="24"/>
              </w:rPr>
              <w:t>техслуж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Pr="00BB174A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BB174A">
              <w:rPr>
                <w:sz w:val="24"/>
                <w:szCs w:val="24"/>
              </w:rPr>
              <w:t>9180831497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Косенко</w:t>
            </w:r>
            <w:proofErr w:type="spellEnd"/>
            <w:r>
              <w:rPr>
                <w:sz w:val="24"/>
                <w:szCs w:val="24"/>
              </w:rPr>
              <w:t xml:space="preserve">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лай Егорович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 лет Победы, 8 кв.2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BB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0302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929745 </w:t>
            </w:r>
            <w:proofErr w:type="spellStart"/>
            <w:r w:rsidRPr="005E3D4D">
              <w:rPr>
                <w:sz w:val="24"/>
                <w:szCs w:val="24"/>
              </w:rPr>
              <w:t>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ским</w:t>
            </w:r>
            <w:proofErr w:type="spellEnd"/>
            <w:r w:rsidRPr="005E3D4D">
              <w:rPr>
                <w:sz w:val="24"/>
                <w:szCs w:val="24"/>
              </w:rPr>
              <w:t xml:space="preserve"> РОВД 26.04.2002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театрал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жиссер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вая Россия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9186337780</w:t>
            </w:r>
          </w:p>
        </w:tc>
      </w:tr>
      <w:tr w:rsidR="00862D7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Кореницина</w:t>
            </w:r>
            <w:proofErr w:type="spellEnd"/>
            <w:r>
              <w:rPr>
                <w:sz w:val="24"/>
                <w:szCs w:val="24"/>
              </w:rPr>
              <w:t xml:space="preserve"> Юлия Викторо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степь ул.</w:t>
            </w:r>
            <w:r w:rsidR="00A468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тральная, 108 кв.2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BB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 xml:space="preserve">0306 </w:t>
            </w:r>
          </w:p>
          <w:p w:rsidR="00862D72" w:rsidRPr="005E3D4D" w:rsidRDefault="00862D7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276675 </w:t>
            </w:r>
            <w:proofErr w:type="spellStart"/>
            <w:r w:rsidRPr="005E3D4D">
              <w:rPr>
                <w:sz w:val="24"/>
                <w:szCs w:val="24"/>
              </w:rPr>
              <w:t>Кане</w:t>
            </w:r>
            <w:r w:rsidRPr="005E3D4D">
              <w:rPr>
                <w:sz w:val="24"/>
                <w:szCs w:val="24"/>
              </w:rPr>
              <w:t>в</w:t>
            </w:r>
            <w:r w:rsidRPr="005E3D4D">
              <w:rPr>
                <w:sz w:val="24"/>
                <w:szCs w:val="24"/>
              </w:rPr>
              <w:t>ским</w:t>
            </w:r>
            <w:proofErr w:type="spellEnd"/>
            <w:r w:rsidRPr="005E3D4D">
              <w:rPr>
                <w:sz w:val="24"/>
                <w:szCs w:val="24"/>
              </w:rPr>
              <w:t xml:space="preserve"> ОВД 09.08.2006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 методист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35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2" w:rsidRDefault="00862D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2" w:rsidRDefault="00862D7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9183986691</w:t>
            </w:r>
          </w:p>
        </w:tc>
      </w:tr>
    </w:tbl>
    <w:p w:rsidR="009B5E32" w:rsidRDefault="009B5E32">
      <w:pPr>
        <w:rPr>
          <w:b/>
        </w:rPr>
      </w:pPr>
    </w:p>
    <w:p w:rsidR="009B5E32" w:rsidRPr="007C05BB" w:rsidRDefault="009B5E32" w:rsidP="005F7A8E">
      <w:pPr>
        <w:jc w:val="center"/>
        <w:rPr>
          <w:b/>
          <w:szCs w:val="28"/>
        </w:rPr>
      </w:pPr>
      <w:r w:rsidRPr="007C05BB">
        <w:rPr>
          <w:b/>
          <w:szCs w:val="28"/>
        </w:rPr>
        <w:t xml:space="preserve">Участковая комиссия № 17-44 п. </w:t>
      </w:r>
      <w:proofErr w:type="gramStart"/>
      <w:r w:rsidRPr="007C05BB">
        <w:rPr>
          <w:b/>
          <w:szCs w:val="28"/>
        </w:rPr>
        <w:t>Степной</w:t>
      </w:r>
      <w:proofErr w:type="gramEnd"/>
    </w:p>
    <w:p w:rsidR="009B5E32" w:rsidRDefault="009B5E32"/>
    <w:tbl>
      <w:tblPr>
        <w:tblW w:w="0" w:type="auto"/>
        <w:tblInd w:w="250" w:type="dxa"/>
        <w:tblLayout w:type="fixed"/>
        <w:tblLook w:val="0000"/>
      </w:tblPr>
      <w:tblGrid>
        <w:gridCol w:w="709"/>
        <w:gridCol w:w="1844"/>
        <w:gridCol w:w="1260"/>
        <w:gridCol w:w="1620"/>
        <w:gridCol w:w="1800"/>
        <w:gridCol w:w="1260"/>
        <w:gridCol w:w="1440"/>
        <w:gridCol w:w="900"/>
        <w:gridCol w:w="900"/>
        <w:gridCol w:w="1394"/>
        <w:gridCol w:w="1126"/>
        <w:gridCol w:w="982"/>
      </w:tblGrid>
      <w:tr w:rsidR="009B5E32" w:rsidTr="00365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7C05BB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7C05BB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боты, службы, учебы, должность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лялся ли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нее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ном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лялся ли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ном УИК пре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него соз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двинут: собранием </w:t>
            </w:r>
            <w:proofErr w:type="spellStart"/>
            <w:r>
              <w:rPr>
                <w:sz w:val="24"/>
                <w:szCs w:val="24"/>
              </w:rPr>
              <w:t>избират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По месту </w:t>
            </w:r>
            <w:proofErr w:type="spellStart"/>
            <w:r>
              <w:rPr>
                <w:sz w:val="24"/>
                <w:szCs w:val="24"/>
              </w:rPr>
              <w:t>жит-ва</w:t>
            </w:r>
            <w:proofErr w:type="spellEnd"/>
            <w:r>
              <w:rPr>
                <w:sz w:val="24"/>
                <w:szCs w:val="24"/>
              </w:rPr>
              <w:t xml:space="preserve">, работы, учебы и </w:t>
            </w:r>
            <w:proofErr w:type="spellStart"/>
            <w:r>
              <w:rPr>
                <w:sz w:val="24"/>
                <w:szCs w:val="24"/>
              </w:rPr>
              <w:t>политич</w:t>
            </w:r>
            <w:proofErr w:type="spellEnd"/>
            <w:r>
              <w:rPr>
                <w:sz w:val="24"/>
                <w:szCs w:val="24"/>
              </w:rPr>
              <w:t>. партией)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фоны: сот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9B5E32" w:rsidTr="003650A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1A4E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бовь Борисовна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34" w:rsidRDefault="009B5E32" w:rsidP="001A4E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E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1A4E0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9B5E32" w:rsidRDefault="009B5E32" w:rsidP="001A4E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1A4E0E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1A4E0E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Степной ул.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Широкая </w:t>
            </w:r>
            <w:r w:rsidR="001A4E0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кв.</w:t>
            </w:r>
            <w:r w:rsidR="001A4E0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5E3D4D" w:rsidRDefault="009B5E32" w:rsidP="007C05B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030</w:t>
            </w:r>
            <w:r w:rsidR="001A4E0E" w:rsidRPr="005E3D4D">
              <w:rPr>
                <w:sz w:val="24"/>
                <w:szCs w:val="24"/>
              </w:rPr>
              <w:t>6</w:t>
            </w:r>
            <w:r w:rsidRPr="005E3D4D">
              <w:rPr>
                <w:sz w:val="24"/>
                <w:szCs w:val="24"/>
              </w:rPr>
              <w:t xml:space="preserve"> 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="001A4E0E" w:rsidRPr="005E3D4D">
              <w:rPr>
                <w:sz w:val="24"/>
                <w:szCs w:val="24"/>
              </w:rPr>
              <w:t>533749</w:t>
            </w:r>
            <w:r w:rsidRPr="005E3D4D">
              <w:rPr>
                <w:sz w:val="24"/>
                <w:szCs w:val="24"/>
              </w:rPr>
              <w:t xml:space="preserve"> </w:t>
            </w:r>
            <w:r w:rsidR="001A4E0E" w:rsidRPr="005E3D4D">
              <w:rPr>
                <w:sz w:val="24"/>
                <w:szCs w:val="24"/>
              </w:rPr>
              <w:t>ОУФМС Ро</w:t>
            </w:r>
            <w:r w:rsidR="001A4E0E" w:rsidRPr="005E3D4D">
              <w:rPr>
                <w:sz w:val="24"/>
                <w:szCs w:val="24"/>
              </w:rPr>
              <w:t>с</w:t>
            </w:r>
            <w:r w:rsidR="001A4E0E" w:rsidRPr="005E3D4D">
              <w:rPr>
                <w:sz w:val="24"/>
                <w:szCs w:val="24"/>
              </w:rPr>
              <w:t xml:space="preserve">сии по </w:t>
            </w:r>
            <w:proofErr w:type="gramStart"/>
            <w:r w:rsidR="001A4E0E" w:rsidRPr="005E3D4D">
              <w:rPr>
                <w:sz w:val="24"/>
                <w:szCs w:val="24"/>
              </w:rPr>
              <w:t>Кра</w:t>
            </w:r>
            <w:r w:rsidR="001A4E0E" w:rsidRPr="005E3D4D">
              <w:rPr>
                <w:sz w:val="24"/>
                <w:szCs w:val="24"/>
              </w:rPr>
              <w:t>с</w:t>
            </w:r>
            <w:r w:rsidR="001A4E0E" w:rsidRPr="005E3D4D">
              <w:rPr>
                <w:sz w:val="24"/>
                <w:szCs w:val="24"/>
              </w:rPr>
              <w:t>нод</w:t>
            </w:r>
            <w:r w:rsidR="007C05BB" w:rsidRPr="005E3D4D">
              <w:rPr>
                <w:sz w:val="24"/>
                <w:szCs w:val="24"/>
              </w:rPr>
              <w:t>арскому</w:t>
            </w:r>
            <w:proofErr w:type="gramEnd"/>
            <w:r w:rsidR="007C05BB" w:rsidRPr="005E3D4D">
              <w:rPr>
                <w:sz w:val="24"/>
                <w:szCs w:val="24"/>
              </w:rPr>
              <w:t xml:space="preserve"> </w:t>
            </w:r>
            <w:proofErr w:type="spellStart"/>
            <w:r w:rsidR="001A4E0E" w:rsidRPr="005E3D4D">
              <w:rPr>
                <w:sz w:val="24"/>
                <w:szCs w:val="24"/>
              </w:rPr>
              <w:t>кр</w:t>
            </w:r>
            <w:proofErr w:type="spellEnd"/>
            <w:r w:rsidR="001A4E0E" w:rsidRPr="005E3D4D">
              <w:rPr>
                <w:sz w:val="24"/>
                <w:szCs w:val="24"/>
              </w:rPr>
              <w:t xml:space="preserve">. </w:t>
            </w:r>
            <w:r w:rsidR="001A4E0E" w:rsidRPr="005E3D4D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1A4E0E" w:rsidRPr="005E3D4D">
              <w:rPr>
                <w:sz w:val="24"/>
                <w:szCs w:val="24"/>
              </w:rPr>
              <w:t>Канев</w:t>
            </w:r>
            <w:r w:rsidR="007C05BB" w:rsidRPr="005E3D4D">
              <w:rPr>
                <w:sz w:val="24"/>
                <w:szCs w:val="24"/>
              </w:rPr>
              <w:t>ском</w:t>
            </w:r>
            <w:proofErr w:type="spellEnd"/>
            <w:r w:rsidR="007C05BB" w:rsidRPr="005E3D4D">
              <w:rPr>
                <w:sz w:val="24"/>
                <w:szCs w:val="24"/>
              </w:rPr>
              <w:t xml:space="preserve"> </w:t>
            </w:r>
            <w:r w:rsidR="001A4E0E" w:rsidRPr="005E3D4D">
              <w:rPr>
                <w:sz w:val="24"/>
                <w:szCs w:val="24"/>
              </w:rPr>
              <w:t>р-не</w:t>
            </w:r>
            <w:r w:rsidRPr="005E3D4D">
              <w:rPr>
                <w:sz w:val="24"/>
                <w:szCs w:val="24"/>
              </w:rPr>
              <w:t xml:space="preserve"> 05.0</w:t>
            </w:r>
            <w:r w:rsidR="001A4E0E" w:rsidRPr="005E3D4D">
              <w:rPr>
                <w:sz w:val="24"/>
                <w:szCs w:val="24"/>
              </w:rPr>
              <w:t>9</w:t>
            </w:r>
            <w:r w:rsidRPr="005E3D4D">
              <w:rPr>
                <w:sz w:val="24"/>
                <w:szCs w:val="24"/>
              </w:rPr>
              <w:t>.200</w:t>
            </w:r>
            <w:r w:rsidR="001A4E0E" w:rsidRPr="005E3D4D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1A4E0E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</w:t>
            </w:r>
            <w:r w:rsidR="001A4E0E">
              <w:rPr>
                <w:sz w:val="24"/>
                <w:szCs w:val="24"/>
              </w:rPr>
              <w:t>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5A6B34" w:rsidP="005A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теной художес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венный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B422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1A4E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5A6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датель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 w:rsidP="001A4E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  <w:r w:rsidR="001A4E0E">
              <w:rPr>
                <w:sz w:val="24"/>
                <w:szCs w:val="24"/>
              </w:rPr>
              <w:t>14</w:t>
            </w:r>
          </w:p>
        </w:tc>
      </w:tr>
      <w:tr w:rsidR="009B5E3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15E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рина Сергее</w:t>
            </w:r>
            <w:r w:rsidR="00A924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34" w:rsidRDefault="009B5E32" w:rsidP="00A92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4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A924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9B5E32" w:rsidRDefault="009B5E32" w:rsidP="00A924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924AA">
              <w:rPr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A15E79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Степной ул.</w:t>
            </w:r>
            <w:r w:rsidR="005A6B34">
              <w:rPr>
                <w:sz w:val="24"/>
                <w:szCs w:val="24"/>
              </w:rPr>
              <w:t xml:space="preserve"> </w:t>
            </w:r>
            <w:r w:rsidR="00A15E79">
              <w:rPr>
                <w:sz w:val="24"/>
                <w:szCs w:val="24"/>
              </w:rPr>
              <w:t>Мол</w:t>
            </w:r>
            <w:r w:rsidR="00A15E79">
              <w:rPr>
                <w:sz w:val="24"/>
                <w:szCs w:val="24"/>
              </w:rPr>
              <w:t>о</w:t>
            </w:r>
            <w:r w:rsidR="00A15E79">
              <w:rPr>
                <w:sz w:val="24"/>
                <w:szCs w:val="24"/>
              </w:rPr>
              <w:t>дежн</w:t>
            </w:r>
            <w:r>
              <w:rPr>
                <w:sz w:val="24"/>
                <w:szCs w:val="24"/>
              </w:rPr>
              <w:t>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15E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кв.1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5E3D4D" w:rsidRDefault="009B5E32" w:rsidP="007C05BB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030</w:t>
            </w:r>
            <w:r w:rsidR="00A924AA" w:rsidRPr="005E3D4D">
              <w:rPr>
                <w:sz w:val="24"/>
                <w:szCs w:val="24"/>
              </w:rPr>
              <w:t>8</w:t>
            </w:r>
            <w:r w:rsidRPr="005E3D4D">
              <w:rPr>
                <w:sz w:val="24"/>
                <w:szCs w:val="24"/>
              </w:rPr>
              <w:t xml:space="preserve"> 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="00A924AA" w:rsidRPr="005E3D4D">
              <w:rPr>
                <w:sz w:val="24"/>
                <w:szCs w:val="24"/>
              </w:rPr>
              <w:t>868828</w:t>
            </w:r>
            <w:r w:rsidRPr="005E3D4D">
              <w:rPr>
                <w:sz w:val="24"/>
                <w:szCs w:val="24"/>
              </w:rPr>
              <w:t xml:space="preserve"> </w:t>
            </w:r>
            <w:r w:rsidR="00A924AA" w:rsidRPr="005E3D4D">
              <w:rPr>
                <w:sz w:val="24"/>
                <w:szCs w:val="24"/>
              </w:rPr>
              <w:t>ОУФМС Ро</w:t>
            </w:r>
            <w:r w:rsidR="00A924AA" w:rsidRPr="005E3D4D">
              <w:rPr>
                <w:sz w:val="24"/>
                <w:szCs w:val="24"/>
              </w:rPr>
              <w:t>с</w:t>
            </w:r>
            <w:r w:rsidR="00A924AA" w:rsidRPr="005E3D4D">
              <w:rPr>
                <w:sz w:val="24"/>
                <w:szCs w:val="24"/>
              </w:rPr>
              <w:t>сии</w:t>
            </w:r>
            <w:r w:rsidR="00E24040" w:rsidRPr="005E3D4D">
              <w:rPr>
                <w:sz w:val="24"/>
                <w:szCs w:val="24"/>
              </w:rPr>
              <w:t xml:space="preserve"> по </w:t>
            </w:r>
            <w:proofErr w:type="gramStart"/>
            <w:r w:rsidR="00E24040" w:rsidRPr="005E3D4D">
              <w:rPr>
                <w:sz w:val="24"/>
                <w:szCs w:val="24"/>
              </w:rPr>
              <w:t>Кра</w:t>
            </w:r>
            <w:r w:rsidR="00E24040" w:rsidRPr="005E3D4D">
              <w:rPr>
                <w:sz w:val="24"/>
                <w:szCs w:val="24"/>
              </w:rPr>
              <w:t>с</w:t>
            </w:r>
            <w:r w:rsidR="00E24040" w:rsidRPr="005E3D4D">
              <w:rPr>
                <w:sz w:val="24"/>
                <w:szCs w:val="24"/>
              </w:rPr>
              <w:t>нод</w:t>
            </w:r>
            <w:r w:rsidR="007C05BB" w:rsidRPr="005E3D4D">
              <w:rPr>
                <w:sz w:val="24"/>
                <w:szCs w:val="24"/>
              </w:rPr>
              <w:t>арскому</w:t>
            </w:r>
            <w:proofErr w:type="gramEnd"/>
            <w:r w:rsidR="007C05BB" w:rsidRPr="005E3D4D">
              <w:rPr>
                <w:sz w:val="24"/>
                <w:szCs w:val="24"/>
              </w:rPr>
              <w:t xml:space="preserve"> </w:t>
            </w:r>
            <w:proofErr w:type="spellStart"/>
            <w:r w:rsidR="00E24040" w:rsidRPr="005E3D4D">
              <w:rPr>
                <w:sz w:val="24"/>
                <w:szCs w:val="24"/>
              </w:rPr>
              <w:t>кр</w:t>
            </w:r>
            <w:proofErr w:type="spellEnd"/>
            <w:r w:rsidR="00E24040" w:rsidRPr="005E3D4D">
              <w:rPr>
                <w:sz w:val="24"/>
                <w:szCs w:val="24"/>
              </w:rPr>
              <w:t xml:space="preserve">. в </w:t>
            </w:r>
            <w:proofErr w:type="spellStart"/>
            <w:r w:rsidR="00E24040" w:rsidRPr="005E3D4D">
              <w:rPr>
                <w:sz w:val="24"/>
                <w:szCs w:val="24"/>
              </w:rPr>
              <w:t>Канев</w:t>
            </w:r>
            <w:r w:rsidR="007C05BB" w:rsidRPr="005E3D4D">
              <w:rPr>
                <w:sz w:val="24"/>
                <w:szCs w:val="24"/>
              </w:rPr>
              <w:t>ском</w:t>
            </w:r>
            <w:proofErr w:type="spellEnd"/>
            <w:r w:rsidR="007C05BB" w:rsidRPr="005E3D4D">
              <w:rPr>
                <w:sz w:val="24"/>
                <w:szCs w:val="24"/>
              </w:rPr>
              <w:t xml:space="preserve"> </w:t>
            </w:r>
            <w:r w:rsidR="00E24040" w:rsidRPr="005E3D4D">
              <w:rPr>
                <w:sz w:val="24"/>
                <w:szCs w:val="24"/>
              </w:rPr>
              <w:t>р-не</w:t>
            </w:r>
            <w:r w:rsidR="00A924AA" w:rsidRPr="005E3D4D">
              <w:rPr>
                <w:sz w:val="24"/>
                <w:szCs w:val="24"/>
              </w:rPr>
              <w:t xml:space="preserve"> 15.</w:t>
            </w:r>
            <w:r w:rsidRPr="005E3D4D">
              <w:rPr>
                <w:sz w:val="24"/>
                <w:szCs w:val="24"/>
              </w:rPr>
              <w:t>0</w:t>
            </w:r>
            <w:r w:rsidR="00A924AA" w:rsidRPr="005E3D4D">
              <w:rPr>
                <w:sz w:val="24"/>
                <w:szCs w:val="24"/>
              </w:rPr>
              <w:t>5.2008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4AA" w:rsidRDefault="00A924AA" w:rsidP="00A924AA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="005A6B34">
              <w:rPr>
                <w:sz w:val="24"/>
                <w:szCs w:val="24"/>
              </w:rPr>
              <w:t xml:space="preserve"> спец</w:t>
            </w:r>
            <w:r w:rsidR="005A6B34">
              <w:rPr>
                <w:sz w:val="24"/>
                <w:szCs w:val="24"/>
              </w:rPr>
              <w:t>и</w:t>
            </w:r>
            <w:r w:rsidR="005A6B34">
              <w:rPr>
                <w:sz w:val="24"/>
                <w:szCs w:val="24"/>
              </w:rPr>
              <w:t>альное</w:t>
            </w:r>
          </w:p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15E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теной </w:t>
            </w:r>
            <w:r w:rsidR="00A924AA">
              <w:rPr>
                <w:sz w:val="24"/>
                <w:szCs w:val="24"/>
              </w:rPr>
              <w:t>руковод</w:t>
            </w:r>
            <w:r w:rsidR="00A924AA">
              <w:rPr>
                <w:sz w:val="24"/>
                <w:szCs w:val="24"/>
              </w:rPr>
              <w:t>и</w:t>
            </w:r>
            <w:r w:rsidR="00A924AA">
              <w:rPr>
                <w:sz w:val="24"/>
                <w:szCs w:val="24"/>
              </w:rPr>
              <w:t>тель кру</w:t>
            </w:r>
            <w:r w:rsidR="00A924AA">
              <w:rPr>
                <w:sz w:val="24"/>
                <w:szCs w:val="24"/>
              </w:rPr>
              <w:t>ж</w:t>
            </w:r>
            <w:r w:rsidR="00A924AA">
              <w:rPr>
                <w:sz w:val="24"/>
                <w:szCs w:val="24"/>
              </w:rPr>
              <w:t>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15E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A15E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5A6B34" w:rsidP="005A6B3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Каневским</w:t>
            </w:r>
            <w:proofErr w:type="spellEnd"/>
            <w:r>
              <w:rPr>
                <w:sz w:val="24"/>
                <w:szCs w:val="24"/>
              </w:rPr>
              <w:t xml:space="preserve"> МО «Ед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титель 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дателя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27792F" w:rsidRDefault="0027792F" w:rsidP="0027792F">
            <w:pPr>
              <w:snapToGrid w:val="0"/>
              <w:jc w:val="center"/>
              <w:rPr>
                <w:sz w:val="24"/>
                <w:szCs w:val="24"/>
              </w:rPr>
            </w:pPr>
            <w:r w:rsidRPr="0027792F">
              <w:rPr>
                <w:sz w:val="24"/>
                <w:szCs w:val="24"/>
              </w:rPr>
              <w:t>89181681886</w:t>
            </w:r>
          </w:p>
        </w:tc>
      </w:tr>
      <w:tr w:rsidR="009B5E3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Тамара Ефимовна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34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Степной ул.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Широкая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5E3D4D" w:rsidRDefault="009B5E32" w:rsidP="00A4685F">
            <w:pPr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0304</w:t>
            </w:r>
            <w:r w:rsidR="00A924AA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>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828951 </w:t>
            </w:r>
            <w:proofErr w:type="spellStart"/>
            <w:r w:rsidRPr="005E3D4D">
              <w:rPr>
                <w:sz w:val="24"/>
                <w:szCs w:val="24"/>
              </w:rPr>
              <w:t>Каневксим</w:t>
            </w:r>
            <w:proofErr w:type="spellEnd"/>
            <w:r w:rsidRPr="005E3D4D">
              <w:rPr>
                <w:sz w:val="24"/>
                <w:szCs w:val="24"/>
              </w:rPr>
              <w:t xml:space="preserve"> РОВД 09.08.2003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proofErr w:type="spellEnd"/>
          </w:p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бухгаттер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тарь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39987</w:t>
            </w:r>
          </w:p>
        </w:tc>
      </w:tr>
      <w:tr w:rsidR="009B5E3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Шакула</w:t>
            </w:r>
            <w:proofErr w:type="spellEnd"/>
            <w:r>
              <w:rPr>
                <w:sz w:val="24"/>
                <w:szCs w:val="24"/>
              </w:rPr>
              <w:t xml:space="preserve">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жда Павловна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34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Степной ул.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Шоссе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 кв.8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5E3D4D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0303 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>408699</w:t>
            </w:r>
          </w:p>
          <w:p w:rsidR="009B5E32" w:rsidRPr="005E3D4D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E3D4D">
              <w:rPr>
                <w:sz w:val="24"/>
                <w:szCs w:val="24"/>
              </w:rPr>
              <w:t>Каневским</w:t>
            </w:r>
            <w:proofErr w:type="spellEnd"/>
            <w:r w:rsidRPr="005E3D4D">
              <w:rPr>
                <w:sz w:val="24"/>
                <w:szCs w:val="24"/>
              </w:rPr>
              <w:t xml:space="preserve"> ОВД 26.08.2002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5A6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39962</w:t>
            </w:r>
          </w:p>
        </w:tc>
      </w:tr>
      <w:tr w:rsidR="009B5E32" w:rsidTr="003650AD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Грязина</w:t>
            </w:r>
            <w:proofErr w:type="spellEnd"/>
            <w:r>
              <w:rPr>
                <w:sz w:val="24"/>
                <w:szCs w:val="24"/>
              </w:rPr>
              <w:t xml:space="preserve"> Тать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на Семеновна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B34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Кубанская Степь ул.</w:t>
            </w:r>
            <w:r w:rsidR="005A6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5E3D4D" w:rsidRDefault="009B5E32" w:rsidP="00A4685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5E3D4D">
              <w:rPr>
                <w:sz w:val="24"/>
                <w:szCs w:val="24"/>
              </w:rPr>
              <w:t>0303 №</w:t>
            </w:r>
            <w:r w:rsidR="007C05BB" w:rsidRPr="005E3D4D">
              <w:rPr>
                <w:sz w:val="24"/>
                <w:szCs w:val="24"/>
              </w:rPr>
              <w:t xml:space="preserve"> </w:t>
            </w:r>
            <w:r w:rsidRPr="005E3D4D">
              <w:rPr>
                <w:sz w:val="24"/>
                <w:szCs w:val="24"/>
              </w:rPr>
              <w:t xml:space="preserve">107822 </w:t>
            </w:r>
            <w:proofErr w:type="spellStart"/>
            <w:r w:rsidRPr="005E3D4D">
              <w:rPr>
                <w:sz w:val="24"/>
                <w:szCs w:val="24"/>
              </w:rPr>
              <w:t>Каневским</w:t>
            </w:r>
            <w:proofErr w:type="spellEnd"/>
            <w:r w:rsidRPr="005E3D4D">
              <w:rPr>
                <w:sz w:val="24"/>
                <w:szCs w:val="24"/>
              </w:rPr>
              <w:t xml:space="preserve"> ОВД  15.07.2002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  <w:proofErr w:type="spellEnd"/>
          </w:p>
          <w:p w:rsidR="009B5E32" w:rsidRDefault="009B5E32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5A6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ливая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37060</w:t>
            </w:r>
          </w:p>
        </w:tc>
      </w:tr>
    </w:tbl>
    <w:p w:rsidR="009B5E32" w:rsidRDefault="009B5E32"/>
    <w:p w:rsidR="009B5E32" w:rsidRDefault="009B5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8.2. Сведения о границах избирательных участков</w:t>
      </w:r>
    </w:p>
    <w:p w:rsidR="009B5E32" w:rsidRDefault="009B5E32">
      <w:pPr>
        <w:rPr>
          <w:b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832"/>
        <w:gridCol w:w="988"/>
        <w:gridCol w:w="2129"/>
        <w:gridCol w:w="1091"/>
        <w:gridCol w:w="1540"/>
        <w:gridCol w:w="8970"/>
      </w:tblGrid>
      <w:tr w:rsidR="009B5E3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избирателей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</w:tc>
      </w:tr>
      <w:tr w:rsidR="009B5E32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5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 ул.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</w:t>
            </w:r>
            <w:r w:rsidR="00252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0E1E71" w:rsidRDefault="009B5E32" w:rsidP="0020550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E1E71">
              <w:rPr>
                <w:sz w:val="24"/>
                <w:szCs w:val="24"/>
              </w:rPr>
              <w:t>54</w:t>
            </w:r>
            <w:r w:rsidR="00205505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0E1E71" w:rsidRDefault="000E1E71" w:rsidP="0011482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E1E71">
              <w:rPr>
                <w:sz w:val="24"/>
                <w:szCs w:val="24"/>
              </w:rPr>
              <w:t>10</w:t>
            </w:r>
            <w:r w:rsidR="00114826">
              <w:rPr>
                <w:sz w:val="24"/>
                <w:szCs w:val="24"/>
              </w:rPr>
              <w:t>83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с. Калинино</w:t>
            </w:r>
          </w:p>
        </w:tc>
      </w:tr>
      <w:tr w:rsidR="009B5E32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numPr>
                <w:ilvl w:val="0"/>
                <w:numId w:val="5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17-44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9F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 </w:t>
            </w:r>
          </w:p>
          <w:p w:rsidR="009B5E32" w:rsidRDefault="0089739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</w:t>
            </w:r>
            <w:r w:rsidR="00252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B5E32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0E1E71" w:rsidRDefault="009B5E32" w:rsidP="0020550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E1E71">
              <w:rPr>
                <w:sz w:val="24"/>
                <w:szCs w:val="24"/>
              </w:rPr>
              <w:t>14</w:t>
            </w:r>
            <w:r w:rsidR="00205505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4F3F13" w:rsidRDefault="004F3F13" w:rsidP="00D6621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4F3F13">
              <w:rPr>
                <w:sz w:val="24"/>
                <w:szCs w:val="24"/>
              </w:rPr>
              <w:t>2</w:t>
            </w:r>
            <w:r w:rsidR="00D66217">
              <w:rPr>
                <w:sz w:val="24"/>
                <w:szCs w:val="24"/>
              </w:rPr>
              <w:t>88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Степной</w:t>
            </w:r>
          </w:p>
        </w:tc>
      </w:tr>
    </w:tbl>
    <w:p w:rsidR="009B5E32" w:rsidRDefault="009B5E32"/>
    <w:p w:rsidR="009B5E32" w:rsidRDefault="009B5E32">
      <w:pPr>
        <w:pStyle w:val="8"/>
        <w:tabs>
          <w:tab w:val="left" w:pos="284"/>
        </w:tabs>
        <w:spacing w:before="0" w:after="0"/>
        <w:jc w:val="center"/>
        <w:rPr>
          <w:b/>
          <w:i w:val="0"/>
          <w:u w:val="single"/>
        </w:rPr>
      </w:pPr>
      <w:r>
        <w:rPr>
          <w:b/>
          <w:i w:val="0"/>
          <w:sz w:val="28"/>
          <w:szCs w:val="28"/>
        </w:rPr>
        <w:t xml:space="preserve">9. </w:t>
      </w:r>
      <w:r>
        <w:rPr>
          <w:b/>
          <w:i w:val="0"/>
          <w:u w:val="single"/>
        </w:rPr>
        <w:t>СВЕДЕНИЯ ОБ ОБЪЕКТАХ СОЦИАЛЬНОГО И ПРОИЗВОДСТВЕННОГО НАЗНАЧЕНИЯ</w:t>
      </w:r>
    </w:p>
    <w:p w:rsidR="009B5E32" w:rsidRDefault="009B5E32">
      <w:pPr>
        <w:pStyle w:val="ae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3650AD" w:rsidRDefault="003650A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E32" w:rsidRDefault="009B5E32">
      <w:pPr>
        <w:pStyle w:val="ae"/>
        <w:tabs>
          <w:tab w:val="clear" w:pos="4153"/>
          <w:tab w:val="clear" w:pos="8306"/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9.1.Школы</w:t>
      </w:r>
    </w:p>
    <w:p w:rsidR="009B5E32" w:rsidRDefault="009B5E32">
      <w:pPr>
        <w:pStyle w:val="ae"/>
        <w:tabs>
          <w:tab w:val="clear" w:pos="4153"/>
          <w:tab w:val="clear" w:pos="8306"/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965"/>
        <w:gridCol w:w="3360"/>
        <w:gridCol w:w="1540"/>
        <w:gridCol w:w="1540"/>
        <w:gridCol w:w="2674"/>
        <w:gridCol w:w="2509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номер учреждения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3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C933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ОШ № 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Стрюкова</w:t>
            </w:r>
            <w:proofErr w:type="spellEnd"/>
            <w:r>
              <w:rPr>
                <w:sz w:val="24"/>
                <w:szCs w:val="24"/>
              </w:rPr>
              <w:t xml:space="preserve"> Марина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0E1E71" w:rsidRDefault="005A6B34" w:rsidP="000E1E7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0E1E71" w:rsidRDefault="009B5E32" w:rsidP="005A6B3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0E1E71">
              <w:rPr>
                <w:sz w:val="24"/>
                <w:szCs w:val="24"/>
              </w:rPr>
              <w:t>1</w:t>
            </w:r>
            <w:r w:rsidR="005A6B34">
              <w:rPr>
                <w:sz w:val="24"/>
                <w:szCs w:val="24"/>
              </w:rPr>
              <w:t>81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</w:t>
            </w:r>
            <w:r w:rsidR="004F3F1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тепь, улица Школьная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37185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9186923720</w:t>
            </w:r>
          </w:p>
        </w:tc>
      </w:tr>
    </w:tbl>
    <w:p w:rsidR="009B5E32" w:rsidRDefault="009B5E32">
      <w:pPr>
        <w:tabs>
          <w:tab w:val="left" w:pos="284"/>
        </w:tabs>
        <w:rPr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9.2. Детские дошкольные учреждения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965"/>
        <w:gridCol w:w="3360"/>
        <w:gridCol w:w="1540"/>
        <w:gridCol w:w="1540"/>
        <w:gridCol w:w="2660"/>
        <w:gridCol w:w="2535"/>
      </w:tblGrid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  <w:tab w:val="left" w:pos="502"/>
              </w:tabs>
              <w:snapToGrid w:val="0"/>
              <w:ind w:left="50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  <w:tab w:val="left" w:pos="50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детского дошкольного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(рабочий и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4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ДС № 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510D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Стригалева</w:t>
            </w:r>
            <w:proofErr w:type="spellEnd"/>
            <w:r>
              <w:rPr>
                <w:sz w:val="24"/>
                <w:szCs w:val="24"/>
              </w:rPr>
              <w:t xml:space="preserve"> Татьяна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4F3F13" w:rsidRDefault="00EF0BB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4F3F13" w:rsidRDefault="009B5E32" w:rsidP="00DA69E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4F3F13">
              <w:rPr>
                <w:sz w:val="24"/>
                <w:szCs w:val="24"/>
              </w:rPr>
              <w:t>1</w:t>
            </w:r>
            <w:r w:rsidR="00DA69EE"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улица Школьная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37184</w:t>
            </w:r>
          </w:p>
        </w:tc>
      </w:tr>
    </w:tbl>
    <w:p w:rsidR="00B422CC" w:rsidRDefault="00B422CC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 w:rsidP="007C05BB">
      <w:pPr>
        <w:rPr>
          <w:b/>
          <w:sz w:val="24"/>
          <w:szCs w:val="24"/>
        </w:rPr>
      </w:pPr>
      <w:r>
        <w:rPr>
          <w:b/>
          <w:sz w:val="24"/>
          <w:szCs w:val="24"/>
        </w:rPr>
        <w:t>9.3. Медицинские и фармацевтические учреждения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405"/>
        <w:gridCol w:w="2520"/>
        <w:gridCol w:w="2660"/>
        <w:gridCol w:w="1540"/>
        <w:gridCol w:w="2940"/>
        <w:gridCol w:w="2535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Медицинские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Кубанскостепная амбулатория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Креньтик</w:t>
            </w:r>
            <w:proofErr w:type="spellEnd"/>
            <w:r>
              <w:rPr>
                <w:sz w:val="24"/>
                <w:szCs w:val="24"/>
              </w:rPr>
              <w:t xml:space="preserve"> Ирина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тольевна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до-1</w:t>
            </w:r>
            <w:r w:rsidR="000C3C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C3CE3">
              <w:rPr>
                <w:sz w:val="24"/>
                <w:szCs w:val="24"/>
              </w:rPr>
              <w:t>42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0C3CE3">
              <w:rPr>
                <w:sz w:val="24"/>
                <w:szCs w:val="24"/>
              </w:rPr>
              <w:t xml:space="preserve">, воскресенье - </w:t>
            </w:r>
          </w:p>
          <w:p w:rsidR="009B5E32" w:rsidRDefault="009B5E32" w:rsidP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выходной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1D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Почтовая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37182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п. Степной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Джур</w:t>
            </w:r>
            <w:proofErr w:type="spellEnd"/>
            <w:r>
              <w:rPr>
                <w:sz w:val="24"/>
                <w:szCs w:val="24"/>
              </w:rPr>
              <w:t xml:space="preserve"> Елена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до-1</w:t>
            </w:r>
            <w:r w:rsidR="000C3C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0C3CE3">
              <w:rPr>
                <w:sz w:val="24"/>
                <w:szCs w:val="24"/>
              </w:rPr>
              <w:t>42</w:t>
            </w:r>
          </w:p>
          <w:p w:rsidR="009B5E32" w:rsidRDefault="009B5E32" w:rsidP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 w:rsidR="000C3C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C3CE3">
              <w:rPr>
                <w:sz w:val="24"/>
                <w:szCs w:val="24"/>
              </w:rPr>
              <w:t xml:space="preserve">воскресенье -  </w:t>
            </w:r>
            <w:r>
              <w:rPr>
                <w:sz w:val="24"/>
                <w:szCs w:val="24"/>
              </w:rPr>
              <w:t xml:space="preserve">выходной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5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 </w:t>
            </w:r>
          </w:p>
          <w:p w:rsidR="009B5E32" w:rsidRDefault="009B5E32" w:rsidP="002544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39940</w:t>
            </w:r>
          </w:p>
        </w:tc>
      </w:tr>
      <w:tr w:rsidR="009B5E32">
        <w:trPr>
          <w:trHeight w:val="340"/>
        </w:trPr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Фармацевтические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1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7C05BB" w:rsidRDefault="007C05BB">
      <w:pPr>
        <w:tabs>
          <w:tab w:val="left" w:pos="284"/>
        </w:tabs>
        <w:ind w:left="142"/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9.4.Учреждения культуры</w:t>
      </w:r>
    </w:p>
    <w:p w:rsidR="009B5E32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клубных формирований/количество участников в них (шт./чел.)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1D7533" w:rsidP="00A4685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0A13">
              <w:rPr>
                <w:sz w:val="24"/>
                <w:szCs w:val="24"/>
              </w:rPr>
              <w:t>/</w:t>
            </w:r>
            <w:r w:rsidR="00A4685F">
              <w:rPr>
                <w:sz w:val="24"/>
                <w:szCs w:val="24"/>
              </w:rPr>
              <w:t>105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825"/>
        <w:gridCol w:w="3220"/>
        <w:gridCol w:w="1960"/>
        <w:gridCol w:w="1414"/>
        <w:gridCol w:w="2646"/>
        <w:gridCol w:w="2509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зрительном зале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 w:rsidTr="0095008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9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4F3F1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п. 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ская </w:t>
            </w:r>
            <w:r w:rsidR="004F3F1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тепь»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Наталья Юрьевна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EB27BD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4F3F13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E32">
              <w:rPr>
                <w:sz w:val="24"/>
                <w:szCs w:val="24"/>
              </w:rPr>
              <w:t xml:space="preserve">оселок Кубанская </w:t>
            </w:r>
            <w:r>
              <w:rPr>
                <w:sz w:val="24"/>
                <w:szCs w:val="24"/>
              </w:rPr>
              <w:t>С</w:t>
            </w:r>
            <w:r w:rsidR="009B5E32">
              <w:rPr>
                <w:sz w:val="24"/>
                <w:szCs w:val="24"/>
              </w:rPr>
              <w:t>тепь ул. Центральная</w:t>
            </w:r>
            <w:r w:rsidR="00D65554">
              <w:rPr>
                <w:sz w:val="24"/>
                <w:szCs w:val="24"/>
              </w:rPr>
              <w:t>,</w:t>
            </w:r>
            <w:r w:rsidR="009B5E32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37143</w:t>
            </w:r>
          </w:p>
        </w:tc>
      </w:tr>
      <w:tr w:rsidR="009B5E32" w:rsidTr="0095008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9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«СДК п. Сте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ной»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Катышева Галина Ивановна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EB27B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27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4F3F13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AD" w:rsidRDefault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E32">
              <w:rPr>
                <w:sz w:val="24"/>
                <w:szCs w:val="24"/>
              </w:rPr>
              <w:t xml:space="preserve">оселок Степной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39928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9.5. Библиотеки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Книжный фонд библиотек (шт.)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 w:rsidP="00EA636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6369">
              <w:rPr>
                <w:sz w:val="24"/>
                <w:szCs w:val="24"/>
              </w:rPr>
              <w:t>340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405"/>
        <w:gridCol w:w="2380"/>
        <w:gridCol w:w="1274"/>
        <w:gridCol w:w="1246"/>
        <w:gridCol w:w="1260"/>
        <w:gridCol w:w="1120"/>
        <w:gridCol w:w="2380"/>
        <w:gridCol w:w="2535"/>
      </w:tblGrid>
      <w:tr w:rsidR="009B5E32">
        <w:trPr>
          <w:trHeight w:val="50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>
        <w:trPr>
          <w:trHeight w:val="56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ватели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выдача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Tr="00A36630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5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«Кубанск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степная ЦБ»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Алехина Наталия Дмитриевна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801F58" w:rsidP="00A3663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801F58" w:rsidP="00A3663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801F58" w:rsidP="00A3663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</w:t>
            </w:r>
            <w:r w:rsidR="004F3F1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тепь ул. Центральная</w:t>
            </w:r>
            <w:r w:rsidR="00D655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89181988542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9.6. Спортивные сооружения и объекты (в том числе детские спортивные площадки)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населения регулярно занимающихся физической культурой и спортом (чел.)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2086"/>
        <w:gridCol w:w="3080"/>
        <w:gridCol w:w="1540"/>
        <w:gridCol w:w="2550"/>
        <w:gridCol w:w="2225"/>
      </w:tblGrid>
      <w:tr w:rsidR="009B5E32" w:rsidTr="00C93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спортивных объектов и сооружений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спортивного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зала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 w:rsidTr="00C9331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«Сте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ной»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5075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5075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Степной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7F1C61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  <w:r w:rsidR="00C9331D">
              <w:rPr>
                <w:sz w:val="24"/>
                <w:szCs w:val="24"/>
              </w:rPr>
              <w:t>38</w:t>
            </w:r>
          </w:p>
        </w:tc>
      </w:tr>
      <w:tr w:rsidR="009B5E32" w:rsidTr="00C9331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в МБОУ </w:t>
            </w:r>
            <w:r w:rsidR="00801F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ОШ № 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553C9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Селюк</w:t>
            </w:r>
            <w:proofErr w:type="spellEnd"/>
            <w:r>
              <w:rPr>
                <w:sz w:val="24"/>
                <w:szCs w:val="24"/>
              </w:rPr>
              <w:t xml:space="preserve"> Виктор Александрович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Галич Валентина Георгиевна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7D" w:rsidRDefault="005D067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улица Школьная</w:t>
            </w:r>
            <w:r w:rsidR="005338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37185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9.7. Учреждения связи и банковские учреждения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2366"/>
        <w:gridCol w:w="3205"/>
        <w:gridCol w:w="1559"/>
        <w:gridCol w:w="2410"/>
        <w:gridCol w:w="1915"/>
      </w:tblGrid>
      <w:tr w:rsidR="009B5E32" w:rsidTr="008D3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(индекс)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>
        <w:tc>
          <w:tcPr>
            <w:tcW w:w="1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Учреждения связи</w:t>
            </w:r>
          </w:p>
        </w:tc>
      </w:tr>
      <w:tr w:rsidR="009B5E32" w:rsidTr="008D3B7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22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73683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УФПС Краснодарско</w:t>
            </w:r>
            <w:r w:rsidR="00736836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кра</w:t>
            </w:r>
            <w:r w:rsidR="00736836">
              <w:rPr>
                <w:sz w:val="24"/>
                <w:szCs w:val="24"/>
              </w:rPr>
              <w:t>я -</w:t>
            </w:r>
            <w:r>
              <w:rPr>
                <w:sz w:val="24"/>
                <w:szCs w:val="24"/>
              </w:rPr>
              <w:t xml:space="preserve"> филиал ФГУП «По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та России» </w:t>
            </w:r>
            <w:proofErr w:type="spellStart"/>
            <w:r w:rsidR="00736836">
              <w:rPr>
                <w:sz w:val="24"/>
                <w:szCs w:val="24"/>
              </w:rPr>
              <w:t>Каневский</w:t>
            </w:r>
            <w:proofErr w:type="spellEnd"/>
            <w:r w:rsidR="00736836">
              <w:rPr>
                <w:sz w:val="24"/>
                <w:szCs w:val="24"/>
              </w:rPr>
              <w:t xml:space="preserve"> по</w:t>
            </w:r>
            <w:r w:rsidR="00736836">
              <w:rPr>
                <w:sz w:val="24"/>
                <w:szCs w:val="24"/>
              </w:rPr>
              <w:t>ч</w:t>
            </w:r>
            <w:r w:rsidR="00736836">
              <w:rPr>
                <w:sz w:val="24"/>
                <w:szCs w:val="24"/>
              </w:rPr>
              <w:t xml:space="preserve">тамт ОПС Кубанская степь </w:t>
            </w:r>
            <w:r>
              <w:rPr>
                <w:sz w:val="24"/>
                <w:szCs w:val="24"/>
              </w:rPr>
              <w:t>353714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Тикунова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Вторник-суббота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воскресенье-понедельник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 ул. Центральная</w:t>
            </w:r>
            <w:r w:rsidR="005338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37188</w:t>
            </w:r>
          </w:p>
        </w:tc>
      </w:tr>
      <w:tr w:rsidR="009B5E32">
        <w:trPr>
          <w:trHeight w:val="340"/>
        </w:trPr>
        <w:tc>
          <w:tcPr>
            <w:tcW w:w="1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учреждения</w:t>
            </w:r>
          </w:p>
        </w:tc>
      </w:tr>
      <w:tr w:rsidR="009B5E32" w:rsidTr="008D3B7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18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AD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Краснодарское отделение № 8619/0744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594A85" w:rsidRDefault="005338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Шурыгина Людмила Руслановна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C713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-00 до 1</w:t>
            </w:r>
            <w:r w:rsidR="00AC71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AC71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:rsidR="009B5E32" w:rsidRDefault="009B5E32" w:rsidP="005338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понедельник</w:t>
            </w:r>
            <w:r w:rsidR="0053389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 ул. Центральная</w:t>
            </w:r>
            <w:r w:rsidR="005338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37169</w:t>
            </w:r>
          </w:p>
        </w:tc>
      </w:tr>
    </w:tbl>
    <w:p w:rsidR="005C58FC" w:rsidRDefault="005C58FC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9.8. Предприятия и организации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525"/>
        <w:gridCol w:w="3220"/>
        <w:gridCol w:w="1400"/>
        <w:gridCol w:w="3640"/>
        <w:gridCol w:w="2815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5C58F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5E32">
              <w:rPr>
                <w:sz w:val="24"/>
                <w:szCs w:val="24"/>
              </w:rPr>
              <w:t>АО «Кубанская степь»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Потеха Петр Васильевич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C913AC" w:rsidRDefault="00C913AC" w:rsidP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C913AC">
              <w:rPr>
                <w:sz w:val="24"/>
                <w:szCs w:val="24"/>
              </w:rPr>
              <w:t>1</w:t>
            </w:r>
            <w:r w:rsidR="00801F58">
              <w:rPr>
                <w:sz w:val="24"/>
                <w:szCs w:val="24"/>
              </w:rPr>
              <w:t>19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8FC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Набережная</w:t>
            </w:r>
            <w:r w:rsidR="005C58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37110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9.9. Крестьянско-фермерские хозяйства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4287"/>
        <w:gridCol w:w="2835"/>
        <w:gridCol w:w="1842"/>
        <w:gridCol w:w="1291"/>
        <w:gridCol w:w="1670"/>
        <w:gridCol w:w="2729"/>
      </w:tblGrid>
      <w:tr w:rsidR="009B5E32" w:rsidTr="003650AD">
        <w:trPr>
          <w:trHeight w:hRule="exact" w:val="11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Default="009B5E32" w:rsidP="002546D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 w:rsidP="002546D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Default="009B5E32" w:rsidP="002546D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B5E32" w:rsidRDefault="009B5E32" w:rsidP="002546D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КФХ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земли,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находящейся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занятых в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 w:rsidTr="003650AD">
        <w:trPr>
          <w:trHeight w:hRule="exact"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Default="009B5E32" w:rsidP="002546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</w:t>
            </w:r>
            <w:r w:rsidR="002546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sz w:val="24"/>
                <w:szCs w:val="24"/>
              </w:rPr>
            </w:pPr>
          </w:p>
        </w:tc>
      </w:tr>
      <w:tr w:rsidR="009B5E32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3719ED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719ED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E231D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1D035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Владимир Анатольевич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4D0" w:rsidRDefault="009B5E32" w:rsidP="001134D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</w:t>
            </w:r>
            <w:r w:rsidR="009553A5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, </w:t>
            </w:r>
          </w:p>
          <w:p w:rsidR="009B5E32" w:rsidRDefault="001134D0" w:rsidP="001134D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D0356">
              <w:rPr>
                <w:sz w:val="24"/>
                <w:szCs w:val="24"/>
              </w:rPr>
              <w:t>Шоссейная, 2, кв. 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15,28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1D03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37032</w:t>
            </w:r>
          </w:p>
        </w:tc>
      </w:tr>
      <w:tr w:rsidR="009B5E32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C459B7" w:rsidP="00C459B7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Бесценный Александр</w:t>
            </w:r>
            <w:r w:rsidR="002546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Борисович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4D0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9B5E32" w:rsidRDefault="009B5E32" w:rsidP="00E231D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113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Степная, 13,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1D03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39942</w:t>
            </w:r>
          </w:p>
        </w:tc>
      </w:tr>
      <w:tr w:rsidR="009B5E32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2546D8" w:rsidRDefault="009B5E32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Варченко Иван Викторович</w:t>
            </w:r>
          </w:p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E231D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</w:t>
            </w:r>
            <w:r w:rsidR="00113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40 лет Победы, 12,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59,54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1D03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37103</w:t>
            </w:r>
          </w:p>
        </w:tc>
      </w:tr>
      <w:tr w:rsidR="009B5E32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2546D8" w:rsidRDefault="009B5E32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Валерий Иванович</w:t>
            </w:r>
          </w:p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4D0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</w:t>
            </w:r>
            <w:r w:rsidR="009553A5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, </w:t>
            </w:r>
          </w:p>
          <w:p w:rsidR="009B5E32" w:rsidRDefault="009B5E32" w:rsidP="00E231D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113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Молодежная, 5,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1D03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39994</w:t>
            </w:r>
          </w:p>
        </w:tc>
      </w:tr>
      <w:tr w:rsidR="009B5E32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E32" w:rsidRPr="002546D8" w:rsidRDefault="009B5E32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E32" w:rsidRDefault="00015A65" w:rsidP="00B422C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Воронкин</w:t>
            </w:r>
            <w:proofErr w:type="spellEnd"/>
            <w:r>
              <w:rPr>
                <w:sz w:val="24"/>
                <w:szCs w:val="24"/>
              </w:rPr>
              <w:t xml:space="preserve"> Алексей Анатольевич (умер) наследница </w:t>
            </w:r>
            <w:proofErr w:type="spellStart"/>
            <w:r w:rsidR="009B5E32">
              <w:rPr>
                <w:sz w:val="24"/>
                <w:szCs w:val="24"/>
              </w:rPr>
              <w:t>Воронкин</w:t>
            </w:r>
            <w:r w:rsidR="00B422CC">
              <w:rPr>
                <w:sz w:val="24"/>
                <w:szCs w:val="24"/>
              </w:rPr>
              <w:t>а</w:t>
            </w:r>
            <w:proofErr w:type="spellEnd"/>
            <w:r w:rsidR="00B422CC">
              <w:rPr>
                <w:sz w:val="24"/>
                <w:szCs w:val="24"/>
              </w:rPr>
              <w:t xml:space="preserve"> Виктория </w:t>
            </w:r>
            <w:r w:rsidR="00D47BE9">
              <w:rPr>
                <w:sz w:val="24"/>
                <w:szCs w:val="24"/>
              </w:rPr>
              <w:t>Ви</w:t>
            </w:r>
            <w:r w:rsidR="00D47BE9">
              <w:rPr>
                <w:sz w:val="24"/>
                <w:szCs w:val="24"/>
              </w:rPr>
              <w:t>к</w:t>
            </w:r>
            <w:r w:rsidR="00D47BE9">
              <w:rPr>
                <w:sz w:val="24"/>
                <w:szCs w:val="24"/>
              </w:rPr>
              <w:t>торовна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4D0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9B5E32" w:rsidRDefault="009B5E32" w:rsidP="00E231D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113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Степная, 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37117</w:t>
            </w:r>
          </w:p>
        </w:tc>
      </w:tr>
      <w:tr w:rsidR="009B5E32" w:rsidTr="002546D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Pr="002546D8" w:rsidRDefault="009B5E32" w:rsidP="002546D8">
            <w:pPr>
              <w:tabs>
                <w:tab w:val="left" w:pos="1458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Геворкян </w:t>
            </w:r>
            <w:proofErr w:type="spellStart"/>
            <w:r>
              <w:rPr>
                <w:sz w:val="24"/>
                <w:szCs w:val="24"/>
              </w:rPr>
              <w:t>Юрик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Суренович</w:t>
            </w:r>
            <w:proofErr w:type="spellEnd"/>
          </w:p>
          <w:p w:rsidR="009B5E32" w:rsidRDefault="009B5E32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4D0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9B5E32" w:rsidRDefault="009B5E32" w:rsidP="00E231D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113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Фестивальная,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37151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Дараганов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32,06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37161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Александр Викторович</w:t>
            </w:r>
          </w:p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 10,/1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36903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Роман Николаевич</w:t>
            </w:r>
          </w:p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7/2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54,96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39910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Засульская</w:t>
            </w:r>
            <w:proofErr w:type="spellEnd"/>
            <w:r>
              <w:rPr>
                <w:sz w:val="24"/>
                <w:szCs w:val="24"/>
              </w:rPr>
              <w:t xml:space="preserve"> Лидия Михайловна</w:t>
            </w:r>
          </w:p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2A5E55" w:rsidRDefault="002A5E55" w:rsidP="009553A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 4</w:t>
            </w:r>
            <w:r w:rsidR="009553A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37221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Зинкович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11/2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37393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Сергей Борисович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12/3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E231D7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39919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Сергей Федорович</w:t>
            </w:r>
          </w:p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</w:t>
            </w:r>
            <w:r w:rsidR="009553A5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, 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Широкая, 10,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39958</w:t>
            </w:r>
          </w:p>
        </w:tc>
      </w:tr>
      <w:tr w:rsidR="002A5E5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Косенко</w:t>
            </w:r>
            <w:proofErr w:type="spellEnd"/>
            <w:r>
              <w:rPr>
                <w:sz w:val="24"/>
                <w:szCs w:val="24"/>
              </w:rPr>
              <w:t xml:space="preserve"> Николай Егорович</w:t>
            </w:r>
          </w:p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ул. 40 лет Победы, 8, кв.2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2A5E55" w:rsidRDefault="002A5E55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1D035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37291</w:t>
            </w:r>
          </w:p>
        </w:tc>
      </w:tr>
      <w:tr w:rsidR="002A5E5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Людмила Сергеевна</w:t>
            </w:r>
          </w:p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ул. Фестивальная, 4,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37126</w:t>
            </w:r>
          </w:p>
        </w:tc>
      </w:tr>
      <w:tr w:rsidR="002A5E55" w:rsidTr="003650AD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E55" w:rsidRPr="002546D8" w:rsidRDefault="002A5E55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17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sz w:val="24"/>
                <w:szCs w:val="24"/>
              </w:rPr>
              <w:t>Алиммович</w:t>
            </w:r>
            <w:proofErr w:type="spellEnd"/>
          </w:p>
          <w:p w:rsidR="002A5E55" w:rsidRDefault="002A5E55" w:rsidP="002546D8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 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E55" w:rsidRDefault="002A5E55" w:rsidP="00CA200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E55" w:rsidRDefault="002A5E55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37096</w:t>
            </w:r>
          </w:p>
        </w:tc>
      </w:tr>
      <w:tr w:rsidR="00A4685F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Pr="002546D8" w:rsidRDefault="00A4685F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41,22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37127</w:t>
            </w:r>
          </w:p>
        </w:tc>
      </w:tr>
      <w:tr w:rsidR="00A4685F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2546D8" w:rsidRDefault="00A4685F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Лактионова Татьяна Андреевна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37164</w:t>
            </w:r>
          </w:p>
        </w:tc>
      </w:tr>
      <w:tr w:rsidR="00A4685F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2546D8" w:rsidRDefault="00A4685F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20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Лисничий</w:t>
            </w:r>
            <w:proofErr w:type="spellEnd"/>
            <w:r>
              <w:rPr>
                <w:sz w:val="24"/>
                <w:szCs w:val="24"/>
              </w:rPr>
              <w:t xml:space="preserve"> Виктор Николаевич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11/1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37186</w:t>
            </w:r>
          </w:p>
        </w:tc>
      </w:tr>
      <w:tr w:rsidR="00A4685F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2546D8" w:rsidRDefault="00A4685F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Лисничий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ул. Фестивальная, 9, кв. 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37111</w:t>
            </w:r>
          </w:p>
        </w:tc>
      </w:tr>
      <w:tr w:rsidR="00A4685F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2546D8" w:rsidRDefault="00A4685F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Малышевич</w:t>
            </w:r>
            <w:proofErr w:type="spellEnd"/>
            <w:r>
              <w:rPr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40 лет Победы, 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37055</w:t>
            </w:r>
          </w:p>
        </w:tc>
      </w:tr>
      <w:tr w:rsidR="00A4685F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2546D8" w:rsidRDefault="00A4685F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Малышевич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37292</w:t>
            </w:r>
          </w:p>
        </w:tc>
      </w:tr>
      <w:tr w:rsidR="00A4685F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25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Анатолий Анатольевич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13/1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39911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2546D8" w:rsidRDefault="00A4685F" w:rsidP="002546D8">
            <w:pPr>
              <w:tabs>
                <w:tab w:val="left" w:pos="12960"/>
              </w:tabs>
              <w:snapToGrid w:val="0"/>
              <w:jc w:val="center"/>
              <w:rPr>
                <w:sz w:val="24"/>
                <w:szCs w:val="24"/>
              </w:rPr>
            </w:pPr>
            <w:r w:rsidRPr="002546D8">
              <w:rPr>
                <w:sz w:val="24"/>
                <w:szCs w:val="24"/>
              </w:rPr>
              <w:t>25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Николай Викторович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5/1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37254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26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Сергей Викторович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59/2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37253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Юрий Викторович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 13/1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33,16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37123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28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Наталья Викторовна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59/2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37253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Осадчий Владимир Васильевич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37204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Осадчий Василий Матвеевич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64,12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37003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Полуботко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37179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Полуботко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Широкая, 17/2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39913</w:t>
            </w:r>
          </w:p>
        </w:tc>
      </w:tr>
      <w:tr w:rsidR="00A4685F" w:rsidTr="007C05B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 Виктор Николаевич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Калинино,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Речной, 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37042</w:t>
            </w:r>
          </w:p>
        </w:tc>
      </w:tr>
      <w:tr w:rsidR="00A4685F" w:rsidTr="007C05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Сасим</w:t>
            </w:r>
            <w:proofErr w:type="spellEnd"/>
            <w:r>
              <w:rPr>
                <w:sz w:val="24"/>
                <w:szCs w:val="24"/>
              </w:rPr>
              <w:t xml:space="preserve"> Любовь Яковлевна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Широкая, 13/3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39933</w:t>
            </w:r>
          </w:p>
        </w:tc>
      </w:tr>
      <w:tr w:rsidR="00A4685F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Сасим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39920</w:t>
            </w:r>
          </w:p>
        </w:tc>
      </w:tr>
      <w:tr w:rsidR="00A4685F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Олег Петрович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37202</w:t>
            </w:r>
          </w:p>
        </w:tc>
      </w:tr>
      <w:tr w:rsidR="00A4685F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Стетюха</w:t>
            </w:r>
            <w:proofErr w:type="spellEnd"/>
            <w:r>
              <w:rPr>
                <w:sz w:val="24"/>
                <w:szCs w:val="24"/>
              </w:rPr>
              <w:t xml:space="preserve"> Юрий Ильич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13/2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37114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38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Александр Алексеевич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3/1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39923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39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Юрий Владимирович (физ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ицо)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37120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40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Цилюрник</w:t>
            </w:r>
            <w:proofErr w:type="spellEnd"/>
            <w:r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Кубанская Степь,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7/1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37191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41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Валерий Александрович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13,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39951</w:t>
            </w:r>
          </w:p>
        </w:tc>
      </w:tr>
      <w:tr w:rsidR="00A4685F" w:rsidTr="00952A8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296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42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Дмитрий Юрьевич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Степной,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39908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Михаил Юрьевич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6/3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39908</w:t>
            </w:r>
          </w:p>
        </w:tc>
      </w:tr>
      <w:tr w:rsidR="00A4685F" w:rsidTr="00952A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152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44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Шолух</w:t>
            </w:r>
            <w:proofErr w:type="spellEnd"/>
            <w:r>
              <w:rPr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Кубанская Степь, 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40 лет Победы, 17«б»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73,28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9180211516</w:t>
            </w:r>
          </w:p>
        </w:tc>
      </w:tr>
      <w:tr w:rsidR="00A4685F" w:rsidTr="00952A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45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Шрамко</w:t>
            </w:r>
            <w:proofErr w:type="spellEnd"/>
            <w:r>
              <w:rPr>
                <w:sz w:val="24"/>
                <w:szCs w:val="24"/>
              </w:rPr>
              <w:t xml:space="preserve"> Виктор Иванович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Степной,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6/1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59,54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39966</w:t>
            </w:r>
          </w:p>
        </w:tc>
      </w:tr>
      <w:tr w:rsidR="00A4685F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Pr="004A358B" w:rsidRDefault="00A4685F" w:rsidP="004A358B">
            <w:pPr>
              <w:tabs>
                <w:tab w:val="left" w:pos="9360"/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4A358B">
              <w:rPr>
                <w:sz w:val="24"/>
                <w:szCs w:val="24"/>
              </w:rPr>
              <w:t>46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Валентина Викторовна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Степной, </w:t>
            </w:r>
          </w:p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Широкая, 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5F" w:rsidRDefault="00A4685F" w:rsidP="00952A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5F" w:rsidRDefault="00A4685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39935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9.10. Предприятия общественного питания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3626"/>
        <w:gridCol w:w="1260"/>
        <w:gridCol w:w="1400"/>
        <w:gridCol w:w="2380"/>
        <w:gridCol w:w="2815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мест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мобильный)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numPr>
                <w:ilvl w:val="0"/>
                <w:numId w:val="3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9.11. Торговые организации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05"/>
        <w:gridCol w:w="3360"/>
        <w:gridCol w:w="1260"/>
        <w:gridCol w:w="1680"/>
        <w:gridCol w:w="2828"/>
        <w:gridCol w:w="2367"/>
      </w:tblGrid>
      <w:tr w:rsidR="009B5E32" w:rsidTr="009553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площадь </w:t>
            </w:r>
            <w:r>
              <w:rPr>
                <w:sz w:val="24"/>
                <w:szCs w:val="24"/>
              </w:rPr>
              <w:lastRenderedPageBreak/>
              <w:t>(кв.м.)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мобильный)</w:t>
            </w:r>
          </w:p>
        </w:tc>
      </w:tr>
      <w:tr w:rsidR="009B5E32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дом «Калория» (магазин № 33 поселка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банская Степь)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EF4CE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Лемешев Андрей Георгиевич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71 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 w:rsidP="0046636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</w:t>
            </w:r>
            <w:r w:rsidR="00466361">
              <w:rPr>
                <w:sz w:val="24"/>
                <w:szCs w:val="24"/>
              </w:rPr>
              <w:t>3486011</w:t>
            </w:r>
          </w:p>
        </w:tc>
      </w:tr>
      <w:tr w:rsidR="009B5E32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«Мишутка»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Антонян</w:t>
            </w:r>
            <w:proofErr w:type="spellEnd"/>
            <w:r>
              <w:rPr>
                <w:sz w:val="24"/>
                <w:szCs w:val="24"/>
              </w:rPr>
              <w:t xml:space="preserve"> Сережа </w:t>
            </w:r>
            <w:proofErr w:type="spellStart"/>
            <w:r>
              <w:rPr>
                <w:sz w:val="24"/>
                <w:szCs w:val="24"/>
              </w:rPr>
              <w:t>Шаликоевич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ул.</w:t>
            </w:r>
            <w:r w:rsidR="00270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71 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37390</w:t>
            </w:r>
          </w:p>
        </w:tc>
      </w:tr>
      <w:tr w:rsidR="009B5E32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«Мария»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Ананикова</w:t>
            </w:r>
            <w:proofErr w:type="spellEnd"/>
            <w:r>
              <w:rPr>
                <w:sz w:val="24"/>
                <w:szCs w:val="24"/>
              </w:rPr>
              <w:t xml:space="preserve"> Татьяна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ровна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ул.</w:t>
            </w:r>
            <w:r w:rsidR="00270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130 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89189591516</w:t>
            </w:r>
          </w:p>
        </w:tc>
      </w:tr>
      <w:tr w:rsidR="003F26DD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«Виктория»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Сабурова Галина Викторовна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9A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270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Степной, ул.</w:t>
            </w:r>
            <w:r w:rsidR="00270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Шоссе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ная, 2б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39967</w:t>
            </w:r>
          </w:p>
        </w:tc>
      </w:tr>
      <w:tr w:rsidR="003F26DD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«Водолей»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Антонян</w:t>
            </w:r>
            <w:proofErr w:type="spellEnd"/>
            <w:r>
              <w:rPr>
                <w:sz w:val="24"/>
                <w:szCs w:val="24"/>
              </w:rPr>
              <w:t xml:space="preserve"> Сережа </w:t>
            </w:r>
            <w:proofErr w:type="spellStart"/>
            <w:r>
              <w:rPr>
                <w:sz w:val="24"/>
                <w:szCs w:val="24"/>
              </w:rPr>
              <w:t>Шаликоевич</w:t>
            </w:r>
            <w:proofErr w:type="spellEnd"/>
          </w:p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Кубанская степь, ул.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130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37390</w:t>
            </w:r>
          </w:p>
        </w:tc>
      </w:tr>
      <w:tr w:rsidR="003F26DD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«Домовой»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Антонян</w:t>
            </w:r>
            <w:proofErr w:type="spellEnd"/>
            <w:r>
              <w:rPr>
                <w:sz w:val="24"/>
                <w:szCs w:val="24"/>
              </w:rPr>
              <w:t xml:space="preserve"> Сережа </w:t>
            </w:r>
            <w:proofErr w:type="spellStart"/>
            <w:r>
              <w:rPr>
                <w:sz w:val="24"/>
                <w:szCs w:val="24"/>
              </w:rPr>
              <w:t>Шаликоевич</w:t>
            </w:r>
            <w:proofErr w:type="spellEnd"/>
          </w:p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C913AC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C913AC">
              <w:rPr>
                <w:sz w:val="24"/>
                <w:szCs w:val="24"/>
              </w:rPr>
              <w:t>69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3F26DD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Кубанская степь, ул.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Центральная,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Default="003F26DD" w:rsidP="00371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37390</w:t>
            </w:r>
          </w:p>
        </w:tc>
      </w:tr>
      <w:tr w:rsidR="003F26DD" w:rsidTr="00A87C2B">
        <w:trPr>
          <w:trHeight w:val="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3F26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«У </w:t>
            </w:r>
            <w:proofErr w:type="spellStart"/>
            <w:r>
              <w:rPr>
                <w:sz w:val="24"/>
                <w:szCs w:val="24"/>
              </w:rPr>
              <w:t>Кирочки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D57314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Параскевов</w:t>
            </w:r>
            <w:proofErr w:type="spellEnd"/>
            <w:r>
              <w:rPr>
                <w:sz w:val="24"/>
                <w:szCs w:val="24"/>
              </w:rPr>
              <w:t xml:space="preserve"> Дмитрий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C913AC" w:rsidRDefault="00A55AB9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D57314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3F26DD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Кубанская степь, ул.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Центральная, </w:t>
            </w:r>
            <w:r w:rsidR="00EC2A8C">
              <w:rPr>
                <w:sz w:val="24"/>
                <w:szCs w:val="24"/>
              </w:rPr>
              <w:t>75 «Б»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Default="00EC2A8C" w:rsidP="00CA20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9184469969</w:t>
            </w:r>
          </w:p>
        </w:tc>
      </w:tr>
      <w:tr w:rsidR="003F26DD" w:rsidTr="00A87C2B">
        <w:trPr>
          <w:trHeight w:val="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дом «Калория» (магазин поселка Степной)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EF4CE0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Лемешев Андрей Георгиевич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Default="003F26DD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Default="003F26DD" w:rsidP="00254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район, </w:t>
            </w:r>
          </w:p>
          <w:p w:rsidR="00BD6E2B" w:rsidRDefault="003F26DD" w:rsidP="00254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Степной </w:t>
            </w:r>
          </w:p>
          <w:p w:rsidR="003F26DD" w:rsidRDefault="003F26DD" w:rsidP="002544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66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Шоссейная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DD" w:rsidRDefault="003F26DD" w:rsidP="004663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</w:t>
            </w:r>
            <w:r w:rsidR="00466361">
              <w:rPr>
                <w:sz w:val="24"/>
                <w:szCs w:val="24"/>
              </w:rPr>
              <w:t>3486011</w:t>
            </w:r>
          </w:p>
        </w:tc>
      </w:tr>
    </w:tbl>
    <w:p w:rsidR="009B5E32" w:rsidRDefault="009B5E32">
      <w:pPr>
        <w:tabs>
          <w:tab w:val="left" w:pos="284"/>
        </w:tabs>
        <w:rPr>
          <w:sz w:val="24"/>
          <w:szCs w:val="24"/>
        </w:rPr>
      </w:pPr>
    </w:p>
    <w:p w:rsidR="009B5E32" w:rsidRDefault="009B5E32">
      <w:pPr>
        <w:pStyle w:val="40"/>
        <w:keepNext w:val="0"/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10. СВЕДЕНИЯ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 ОБЩЕСТВЕННЫХ ОБЪЕДИНЕНИЯХ И ПОЛИТИЧЕСКИХ ПАРТИЯХ, </w:t>
      </w:r>
    </w:p>
    <w:p w:rsidR="009B5E32" w:rsidRDefault="009B5E32">
      <w:pPr>
        <w:pStyle w:val="40"/>
        <w:keepNext w:val="0"/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ДЕЯТЕЛЬНОСТЬ НА ТЕРРИТОРИИ КУБАНСКОСТЕПНОГО СЕЛЬСКОГО ПОСЕЛЕНИЯ</w:t>
      </w:r>
    </w:p>
    <w:p w:rsidR="009B5E32" w:rsidRDefault="009B5E32"/>
    <w:p w:rsidR="009B5E32" w:rsidRDefault="009B5E32">
      <w:pPr>
        <w:pStyle w:val="32"/>
        <w:tabs>
          <w:tab w:val="left" w:pos="284"/>
        </w:tabs>
        <w:rPr>
          <w:i w:val="0"/>
          <w:sz w:val="24"/>
          <w:szCs w:val="24"/>
          <w:lang w:eastAsia="ru-RU"/>
        </w:rPr>
      </w:pPr>
      <w:r>
        <w:rPr>
          <w:i w:val="0"/>
          <w:sz w:val="24"/>
          <w:szCs w:val="24"/>
          <w:lang w:eastAsia="ru-RU"/>
        </w:rPr>
        <w:t xml:space="preserve">10.1. Сведения об общественных объединениях 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913"/>
        <w:gridCol w:w="1134"/>
        <w:gridCol w:w="1946"/>
        <w:gridCol w:w="2131"/>
        <w:gridCol w:w="1417"/>
        <w:gridCol w:w="4059"/>
      </w:tblGrid>
      <w:tr w:rsidR="009B5E32">
        <w:trPr>
          <w:trHeight w:val="3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первичной организации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9B5E3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4"/>
              <w:keepNext w:val="0"/>
              <w:tabs>
                <w:tab w:val="left" w:pos="284"/>
              </w:tabs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9B5E32" w:rsidRDefault="009B5E3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10.2.Сведения о молодежных организациях </w:t>
      </w:r>
    </w:p>
    <w:p w:rsidR="009B5E32" w:rsidRDefault="009B5E32"/>
    <w:tbl>
      <w:tblPr>
        <w:tblW w:w="0" w:type="auto"/>
        <w:tblInd w:w="-7" w:type="dxa"/>
        <w:tblLayout w:type="fixed"/>
        <w:tblLook w:val="0000"/>
      </w:tblPr>
      <w:tblGrid>
        <w:gridCol w:w="675"/>
        <w:gridCol w:w="3913"/>
        <w:gridCol w:w="1134"/>
        <w:gridCol w:w="2092"/>
        <w:gridCol w:w="1814"/>
        <w:gridCol w:w="1680"/>
        <w:gridCol w:w="4215"/>
      </w:tblGrid>
      <w:tr w:rsidR="009B5E32">
        <w:trPr>
          <w:trHeight w:val="3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9B5E3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4"/>
              <w:keepNext w:val="0"/>
              <w:tabs>
                <w:tab w:val="left" w:pos="284"/>
              </w:tabs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>
      <w:pPr>
        <w:tabs>
          <w:tab w:val="left" w:pos="284"/>
        </w:tabs>
      </w:pPr>
      <w:r>
        <w:t xml:space="preserve"> </w:t>
      </w:r>
    </w:p>
    <w:p w:rsidR="009B5E32" w:rsidRDefault="009B5E3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10.3. Сведения о религиозных общественных объединениях</w:t>
      </w:r>
    </w:p>
    <w:p w:rsidR="009B5E32" w:rsidRDefault="009B5E32"/>
    <w:tbl>
      <w:tblPr>
        <w:tblW w:w="0" w:type="auto"/>
        <w:tblInd w:w="-5" w:type="dxa"/>
        <w:tblLayout w:type="fixed"/>
        <w:tblLook w:val="0000"/>
      </w:tblPr>
      <w:tblGrid>
        <w:gridCol w:w="675"/>
        <w:gridCol w:w="3633"/>
        <w:gridCol w:w="3585"/>
        <w:gridCol w:w="3415"/>
        <w:gridCol w:w="1540"/>
        <w:gridCol w:w="2670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Конфессия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группы,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№,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регистрации/уведомления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(перерегистрации),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ность в организации,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Культовые сооружения религиозных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(адрес,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постройки)</w:t>
            </w:r>
          </w:p>
        </w:tc>
      </w:tr>
      <w:tr w:rsidR="009B5E32">
        <w:tc>
          <w:tcPr>
            <w:tcW w:w="1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Религиозные организации</w:t>
            </w:r>
          </w:p>
        </w:tc>
      </w:tr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>
        <w:tc>
          <w:tcPr>
            <w:tcW w:w="1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Религиозные группы</w:t>
            </w:r>
          </w:p>
        </w:tc>
      </w:tr>
      <w:tr w:rsidR="009B5E32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B5E32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9B5E32" w:rsidRDefault="009B5E32">
      <w:pPr>
        <w:tabs>
          <w:tab w:val="left" w:pos="284"/>
        </w:tabs>
      </w:pPr>
    </w:p>
    <w:p w:rsidR="009B5E32" w:rsidRDefault="009B5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10.4. Сведения о национально-культурных общественных объединениях</w:t>
      </w:r>
    </w:p>
    <w:p w:rsidR="009B5E32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0"/>
        <w:gridCol w:w="3400"/>
        <w:gridCol w:w="3220"/>
        <w:gridCol w:w="1326"/>
        <w:gridCol w:w="1134"/>
        <w:gridCol w:w="3280"/>
        <w:gridCol w:w="2390"/>
      </w:tblGrid>
      <w:tr w:rsidR="009B5E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и краткое),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организации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(характеристика на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дителя, прилагается к 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порту)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дящий </w:t>
            </w:r>
          </w:p>
          <w:p w:rsidR="009B5E32" w:rsidRDefault="009B5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9B5E32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</w:tr>
    </w:tbl>
    <w:p w:rsidR="009B5E32" w:rsidRDefault="009B5E32"/>
    <w:p w:rsidR="003650AD" w:rsidRDefault="003650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11. СВЕДЕНИЯ О СРЕДСТВАХ МАССОВОЙ ИНФОРМАЦИИ И СРЕДСТВАХ ОПОВЕЩЕНИЯ НАСЕЛЕНИЯ</w:t>
      </w:r>
    </w:p>
    <w:p w:rsidR="009B5E32" w:rsidRDefault="009B5E32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КУБАНСКОСТЕПНОГО СЕЛЬСКОГО ПОСЕЛЕНИЯ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11.1. Официальный сайт Кубанскостепного сельского поселения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808"/>
        <w:gridCol w:w="3456"/>
        <w:gridCol w:w="4384"/>
        <w:gridCol w:w="3808"/>
        <w:gridCol w:w="3062"/>
      </w:tblGrid>
      <w:tr w:rsidR="009B5E32">
        <w:trPr>
          <w:cantSplit/>
          <w:trHeight w:val="115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официального сайта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 ответственного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работу сайта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специалиста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 работу сайта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9B5E32">
        <w:trPr>
          <w:cantSplit/>
          <w:trHeight w:val="3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http://kubanskostepnoe.ru/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2140D8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</w:t>
            </w:r>
          </w:p>
        </w:tc>
      </w:tr>
    </w:tbl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11.2. Печатные издания Кубанскостепного сельского поселения</w:t>
      </w:r>
    </w:p>
    <w:p w:rsidR="009B5E32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75"/>
        <w:gridCol w:w="2233"/>
        <w:gridCol w:w="3780"/>
        <w:gridCol w:w="1680"/>
        <w:gridCol w:w="2520"/>
        <w:gridCol w:w="2380"/>
        <w:gridCol w:w="2219"/>
      </w:tblGrid>
      <w:tr w:rsidR="009B5E32">
        <w:trPr>
          <w:cantSplit/>
          <w:trHeight w:val="11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периодического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печатного издания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редактора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Редакционная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литика по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нию к органам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власти</w:t>
            </w:r>
          </w:p>
        </w:tc>
      </w:tr>
      <w:tr w:rsidR="009B5E32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9B5E32" w:rsidRDefault="009B5E32">
      <w:pPr>
        <w:rPr>
          <w:b/>
          <w:szCs w:val="28"/>
        </w:rPr>
      </w:pPr>
    </w:p>
    <w:p w:rsidR="009B5E32" w:rsidRDefault="009B5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11.3. Средства оповещения гражданского населения Кубанскостепного сельского поселения в случае чрезвычайных ситуаций</w:t>
      </w:r>
    </w:p>
    <w:p w:rsidR="009B5E32" w:rsidRDefault="009B5E32">
      <w:pPr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68"/>
        <w:gridCol w:w="3456"/>
        <w:gridCol w:w="2817"/>
        <w:gridCol w:w="2827"/>
        <w:gridCol w:w="3052"/>
        <w:gridCol w:w="2698"/>
      </w:tblGrid>
      <w:tr w:rsidR="009B5E32">
        <w:trPr>
          <w:cantSplit/>
          <w:trHeight w:val="11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оповещения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(радиоузел – громкоговорящая связь, </w:t>
            </w:r>
            <w:r w:rsidR="00796B83">
              <w:rPr>
                <w:sz w:val="24"/>
                <w:szCs w:val="24"/>
              </w:rPr>
              <w:t>автоматизированная</w:t>
            </w:r>
            <w:r>
              <w:rPr>
                <w:sz w:val="24"/>
                <w:szCs w:val="24"/>
              </w:rPr>
              <w:t xml:space="preserve"> система оповещения 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гражданского населения)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Месторасположение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оповещения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специалиста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ответственного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работу средства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работу средства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9B5E32">
        <w:trPr>
          <w:cantSplit/>
          <w:trHeight w:val="3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Автоматизированная система оповещения с функцией </w:t>
            </w:r>
            <w:r>
              <w:rPr>
                <w:sz w:val="24"/>
                <w:szCs w:val="24"/>
                <w:lang w:val="en-US"/>
              </w:rPr>
              <w:t>GSM</w:t>
            </w:r>
            <w:r>
              <w:rPr>
                <w:sz w:val="24"/>
                <w:szCs w:val="24"/>
              </w:rPr>
              <w:t xml:space="preserve"> дозвона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 ул. Центральная 73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Сергей Се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геевич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 w:rsidP="002140D8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</w:t>
            </w:r>
          </w:p>
        </w:tc>
      </w:tr>
    </w:tbl>
    <w:p w:rsidR="009B5E32" w:rsidRDefault="009B5E32">
      <w:pPr>
        <w:rPr>
          <w:b/>
          <w:sz w:val="22"/>
          <w:szCs w:val="22"/>
        </w:rPr>
      </w:pPr>
    </w:p>
    <w:p w:rsidR="009B5E32" w:rsidRDefault="009B5E32">
      <w:pPr>
        <w:pStyle w:val="8"/>
        <w:tabs>
          <w:tab w:val="left" w:pos="284"/>
        </w:tabs>
        <w:spacing w:before="0" w:after="0"/>
        <w:jc w:val="center"/>
        <w:rPr>
          <w:b/>
          <w:i w:val="0"/>
          <w:u w:val="single"/>
        </w:rPr>
      </w:pPr>
      <w:r>
        <w:rPr>
          <w:b/>
          <w:i w:val="0"/>
          <w:u w:val="single"/>
        </w:rPr>
        <w:t>12. СВЕДЕНИЯ О НАИБОЛЕЕ АВТОРИТЕТНЫХ ЛЮДЯХ И НЕФОРМАЛЬНЫХ ЛИДЕРАХ КУБАНСКОСТЕПНОГО СЕЛЬСКОГО ПОСЕЛЕНИЯ, ВЛИЯЮЩИХ НА ФОРМИРОВАНИЕ ОБЩЕСТВЕННОГО МНЕНИЯ</w:t>
      </w:r>
    </w:p>
    <w:p w:rsidR="009B5E32" w:rsidRDefault="009B5E32">
      <w:pPr>
        <w:pStyle w:val="8"/>
        <w:tabs>
          <w:tab w:val="left" w:pos="284"/>
        </w:tabs>
        <w:spacing w:before="0" w:after="0"/>
        <w:jc w:val="center"/>
        <w:rPr>
          <w:b/>
          <w:i w:val="0"/>
          <w:u w:val="single"/>
        </w:rPr>
      </w:pPr>
      <w:r>
        <w:rPr>
          <w:b/>
          <w:i w:val="0"/>
          <w:u w:val="single"/>
        </w:rPr>
        <w:t>(ИСКЛЮЧАЯ РУКОВОДИТЕЛЕЙ ОРГАНОВ МЕСТНОГО САМОУПРАВЛЕНИЯ)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27"/>
        <w:gridCol w:w="1246"/>
        <w:gridCol w:w="2660"/>
        <w:gridCol w:w="1820"/>
        <w:gridCol w:w="3360"/>
        <w:gridCol w:w="2530"/>
      </w:tblGrid>
      <w:tr w:rsidR="009B5E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дения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Общественно-политическая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</w:p>
          <w:p w:rsidR="009B5E32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9B5E32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5C58FC" w:rsidRDefault="005C58FC">
      <w:pPr>
        <w:tabs>
          <w:tab w:val="left" w:pos="284"/>
        </w:tabs>
        <w:jc w:val="center"/>
        <w:rPr>
          <w:b/>
          <w:iCs/>
          <w:sz w:val="24"/>
          <w:szCs w:val="24"/>
          <w:u w:val="single"/>
        </w:rPr>
      </w:pPr>
    </w:p>
    <w:p w:rsidR="009B5E32" w:rsidRDefault="009B5E32" w:rsidP="007C05BB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13. ПЕРЕЧЕНЬ НАИБОЛЕЕ ОСТРЫХ ПРОБЛЕМ</w:t>
      </w:r>
    </w:p>
    <w:p w:rsidR="009B5E32" w:rsidRDefault="009B5E32">
      <w:pPr>
        <w:tabs>
          <w:tab w:val="left" w:pos="284"/>
        </w:tabs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КУБАНСКОСТЕПНОГО СЕЛЬСКОГО ПОСЕЛЕНИЯ И ВОЗМОЖНЫЕ ПУТИ ИХ РЕШЕНИЯ</w:t>
      </w:r>
    </w:p>
    <w:p w:rsidR="009B5E32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60"/>
        <w:gridCol w:w="7119"/>
        <w:gridCol w:w="7790"/>
      </w:tblGrid>
      <w:tr w:rsidR="009B5E32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пути решения</w:t>
            </w:r>
          </w:p>
        </w:tc>
      </w:tr>
      <w:tr w:rsidR="009B5E32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денежных средств в местном бюджете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8FC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краевые целевые</w:t>
            </w:r>
          </w:p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</w:p>
        </w:tc>
      </w:tr>
    </w:tbl>
    <w:p w:rsidR="009B5E32" w:rsidRDefault="009B5E32">
      <w:pPr>
        <w:spacing w:line="360" w:lineRule="auto"/>
        <w:jc w:val="center"/>
        <w:rPr>
          <w:b/>
          <w:szCs w:val="28"/>
        </w:rPr>
      </w:pPr>
    </w:p>
    <w:p w:rsidR="009B5E32" w:rsidRDefault="009B5E32">
      <w:pPr>
        <w:spacing w:line="360" w:lineRule="auto"/>
        <w:jc w:val="both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5212"/>
        <w:gridCol w:w="5213"/>
        <w:gridCol w:w="5213"/>
      </w:tblGrid>
      <w:tr w:rsidR="009B5E32">
        <w:tc>
          <w:tcPr>
            <w:tcW w:w="5212" w:type="dxa"/>
            <w:shd w:val="clear" w:color="auto" w:fill="auto"/>
          </w:tcPr>
          <w:p w:rsidR="005C58FC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Кубанскостепного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9B5E32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поселения Каневского района</w:t>
            </w:r>
          </w:p>
        </w:tc>
        <w:tc>
          <w:tcPr>
            <w:tcW w:w="5213" w:type="dxa"/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</w:tc>
        <w:tc>
          <w:tcPr>
            <w:tcW w:w="5213" w:type="dxa"/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  <w:p w:rsidR="009B5E32" w:rsidRDefault="009B5E32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А.Л.</w:t>
            </w:r>
            <w:r w:rsidR="005C58FC">
              <w:rPr>
                <w:szCs w:val="28"/>
              </w:rPr>
              <w:t xml:space="preserve"> </w:t>
            </w:r>
            <w:r>
              <w:rPr>
                <w:szCs w:val="28"/>
              </w:rPr>
              <w:t>Асланян</w:t>
            </w:r>
          </w:p>
        </w:tc>
      </w:tr>
      <w:tr w:rsidR="009B5E32">
        <w:tc>
          <w:tcPr>
            <w:tcW w:w="5212" w:type="dxa"/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  <w:p w:rsidR="009B5E32" w:rsidRDefault="009B5E32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5213" w:type="dxa"/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9B5E32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9B5E32" w:rsidRDefault="009B5E32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9B5E32" w:rsidRDefault="00D80A1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Н.А. Кирсанова</w:t>
      </w:r>
    </w:p>
    <w:p w:rsidR="009B5E32" w:rsidRDefault="00D80A1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  <w:r w:rsidR="009B5E32">
        <w:rPr>
          <w:sz w:val="24"/>
          <w:szCs w:val="24"/>
        </w:rPr>
        <w:t xml:space="preserve"> Кубанскостепного сельского поселения</w:t>
      </w:r>
    </w:p>
    <w:p w:rsidR="00D80A13" w:rsidRDefault="009B5E32" w:rsidP="00D80A1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37142</w:t>
      </w:r>
    </w:p>
    <w:p w:rsidR="00C81C86" w:rsidRPr="00E40426" w:rsidRDefault="00C81C8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sp</w:t>
      </w:r>
      <w:r w:rsidRPr="00E40426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kbs</w:t>
      </w:r>
      <w:proofErr w:type="spellEnd"/>
      <w:r w:rsidRPr="00E40426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kanevskadm</w:t>
      </w:r>
      <w:proofErr w:type="spellEnd"/>
      <w:r w:rsidRPr="00E4042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B5E32" w:rsidRDefault="009B5E32">
      <w:pPr>
        <w:tabs>
          <w:tab w:val="left" w:pos="284"/>
        </w:tabs>
      </w:pPr>
      <w:r>
        <w:rPr>
          <w:sz w:val="24"/>
          <w:szCs w:val="24"/>
          <w:lang w:val="en-US"/>
        </w:rPr>
        <w:t>fu</w:t>
      </w:r>
      <w:r>
        <w:rPr>
          <w:sz w:val="24"/>
          <w:szCs w:val="24"/>
        </w:rPr>
        <w:t>25.169@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sectPr w:rsidR="009B5E32" w:rsidSect="00E20642">
      <w:pgSz w:w="16838" w:h="11906" w:orient="landscape"/>
      <w:pgMar w:top="1173" w:right="567" w:bottom="426" w:left="851" w:header="851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7A" w:rsidRDefault="001F0C7A">
      <w:r>
        <w:separator/>
      </w:r>
    </w:p>
  </w:endnote>
  <w:endnote w:type="continuationSeparator" w:id="0">
    <w:p w:rsidR="001F0C7A" w:rsidRDefault="001F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7A" w:rsidRDefault="001F0C7A">
      <w:r>
        <w:separator/>
      </w:r>
    </w:p>
  </w:footnote>
  <w:footnote w:type="continuationSeparator" w:id="0">
    <w:p w:rsidR="001F0C7A" w:rsidRDefault="001F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720" w:hanging="663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7"/>
    <w:multiLevelType w:val="singleLevel"/>
    <w:tmpl w:val="D8943170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0000000C"/>
    <w:multiLevelType w:val="singleLevel"/>
    <w:tmpl w:val="BB983272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00000011"/>
    <w:multiLevelType w:val="multilevel"/>
    <w:tmpl w:val="00000011"/>
    <w:name w:val="WW8Num29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2D"/>
    <w:rsid w:val="000004B0"/>
    <w:rsid w:val="00001899"/>
    <w:rsid w:val="00006E61"/>
    <w:rsid w:val="00015A65"/>
    <w:rsid w:val="000306B7"/>
    <w:rsid w:val="00031A67"/>
    <w:rsid w:val="00043A4D"/>
    <w:rsid w:val="0005411C"/>
    <w:rsid w:val="000611C1"/>
    <w:rsid w:val="000671C5"/>
    <w:rsid w:val="0008066C"/>
    <w:rsid w:val="00082353"/>
    <w:rsid w:val="0009444F"/>
    <w:rsid w:val="000A0ED0"/>
    <w:rsid w:val="000B1B1D"/>
    <w:rsid w:val="000C3CE3"/>
    <w:rsid w:val="000D154D"/>
    <w:rsid w:val="000D27CA"/>
    <w:rsid w:val="000E1E71"/>
    <w:rsid w:val="000E533B"/>
    <w:rsid w:val="001134D0"/>
    <w:rsid w:val="00114826"/>
    <w:rsid w:val="00115749"/>
    <w:rsid w:val="0011652A"/>
    <w:rsid w:val="0012673A"/>
    <w:rsid w:val="0018794A"/>
    <w:rsid w:val="001A4E0E"/>
    <w:rsid w:val="001C0390"/>
    <w:rsid w:val="001D0356"/>
    <w:rsid w:val="001D1C36"/>
    <w:rsid w:val="001D1FC3"/>
    <w:rsid w:val="001D7533"/>
    <w:rsid w:val="001F0C7A"/>
    <w:rsid w:val="001F2F31"/>
    <w:rsid w:val="00205505"/>
    <w:rsid w:val="00211E6E"/>
    <w:rsid w:val="002140D8"/>
    <w:rsid w:val="002149E1"/>
    <w:rsid w:val="00223166"/>
    <w:rsid w:val="00224CD2"/>
    <w:rsid w:val="00242F75"/>
    <w:rsid w:val="00243FD9"/>
    <w:rsid w:val="00250D3D"/>
    <w:rsid w:val="00252DAD"/>
    <w:rsid w:val="00254452"/>
    <w:rsid w:val="002546D8"/>
    <w:rsid w:val="0025582F"/>
    <w:rsid w:val="00270C9A"/>
    <w:rsid w:val="00276EC7"/>
    <w:rsid w:val="0027792F"/>
    <w:rsid w:val="00291860"/>
    <w:rsid w:val="002A5E55"/>
    <w:rsid w:val="002B7D39"/>
    <w:rsid w:val="002C4265"/>
    <w:rsid w:val="002E3BB0"/>
    <w:rsid w:val="002E599D"/>
    <w:rsid w:val="002E7AA3"/>
    <w:rsid w:val="002E7AAA"/>
    <w:rsid w:val="002F264E"/>
    <w:rsid w:val="0030525E"/>
    <w:rsid w:val="003113A1"/>
    <w:rsid w:val="00314256"/>
    <w:rsid w:val="0032057A"/>
    <w:rsid w:val="00340122"/>
    <w:rsid w:val="00340C24"/>
    <w:rsid w:val="00351258"/>
    <w:rsid w:val="00355D0C"/>
    <w:rsid w:val="003650AD"/>
    <w:rsid w:val="003719ED"/>
    <w:rsid w:val="0038552E"/>
    <w:rsid w:val="00392135"/>
    <w:rsid w:val="0039223F"/>
    <w:rsid w:val="003B7B8E"/>
    <w:rsid w:val="003C7D84"/>
    <w:rsid w:val="003D4E8C"/>
    <w:rsid w:val="003E6B56"/>
    <w:rsid w:val="003F26DD"/>
    <w:rsid w:val="003F7844"/>
    <w:rsid w:val="003F7B2A"/>
    <w:rsid w:val="00412059"/>
    <w:rsid w:val="00446936"/>
    <w:rsid w:val="00446FD5"/>
    <w:rsid w:val="00453F6F"/>
    <w:rsid w:val="00466361"/>
    <w:rsid w:val="00476336"/>
    <w:rsid w:val="004817BA"/>
    <w:rsid w:val="004A358B"/>
    <w:rsid w:val="004D3BE2"/>
    <w:rsid w:val="004E45CC"/>
    <w:rsid w:val="004E639B"/>
    <w:rsid w:val="004F359F"/>
    <w:rsid w:val="004F3F13"/>
    <w:rsid w:val="004F4FA0"/>
    <w:rsid w:val="0050186D"/>
    <w:rsid w:val="00504E82"/>
    <w:rsid w:val="005075D9"/>
    <w:rsid w:val="00507DC1"/>
    <w:rsid w:val="00510DE1"/>
    <w:rsid w:val="00533896"/>
    <w:rsid w:val="00550136"/>
    <w:rsid w:val="00553C90"/>
    <w:rsid w:val="005551E2"/>
    <w:rsid w:val="005869CF"/>
    <w:rsid w:val="00594A85"/>
    <w:rsid w:val="005975A7"/>
    <w:rsid w:val="005A2E9C"/>
    <w:rsid w:val="005A38FD"/>
    <w:rsid w:val="005A6B34"/>
    <w:rsid w:val="005C58FC"/>
    <w:rsid w:val="005D067D"/>
    <w:rsid w:val="005D1BA5"/>
    <w:rsid w:val="005E3D4D"/>
    <w:rsid w:val="005F0103"/>
    <w:rsid w:val="005F7A8E"/>
    <w:rsid w:val="00601135"/>
    <w:rsid w:val="00613906"/>
    <w:rsid w:val="0062246D"/>
    <w:rsid w:val="00623233"/>
    <w:rsid w:val="00630A89"/>
    <w:rsid w:val="00647254"/>
    <w:rsid w:val="006475E9"/>
    <w:rsid w:val="0065039E"/>
    <w:rsid w:val="006535BF"/>
    <w:rsid w:val="00676F81"/>
    <w:rsid w:val="00677D87"/>
    <w:rsid w:val="006B6994"/>
    <w:rsid w:val="006C6AC9"/>
    <w:rsid w:val="006D269B"/>
    <w:rsid w:val="006D3F1D"/>
    <w:rsid w:val="006D4E30"/>
    <w:rsid w:val="006F482B"/>
    <w:rsid w:val="006F5141"/>
    <w:rsid w:val="007026DA"/>
    <w:rsid w:val="0070610F"/>
    <w:rsid w:val="00710AC5"/>
    <w:rsid w:val="007244BD"/>
    <w:rsid w:val="00731C4F"/>
    <w:rsid w:val="00736836"/>
    <w:rsid w:val="00765788"/>
    <w:rsid w:val="007803B6"/>
    <w:rsid w:val="00781260"/>
    <w:rsid w:val="00790258"/>
    <w:rsid w:val="00796B83"/>
    <w:rsid w:val="007A6677"/>
    <w:rsid w:val="007A6B9D"/>
    <w:rsid w:val="007B46AE"/>
    <w:rsid w:val="007C05BB"/>
    <w:rsid w:val="007F172D"/>
    <w:rsid w:val="007F1C61"/>
    <w:rsid w:val="007F73A3"/>
    <w:rsid w:val="00801F58"/>
    <w:rsid w:val="00816796"/>
    <w:rsid w:val="00837088"/>
    <w:rsid w:val="00853887"/>
    <w:rsid w:val="00862D72"/>
    <w:rsid w:val="00870F99"/>
    <w:rsid w:val="00886D9D"/>
    <w:rsid w:val="0089739F"/>
    <w:rsid w:val="008C093E"/>
    <w:rsid w:val="008C2A86"/>
    <w:rsid w:val="008C3B90"/>
    <w:rsid w:val="008D3B71"/>
    <w:rsid w:val="008E1240"/>
    <w:rsid w:val="008F3137"/>
    <w:rsid w:val="0091375F"/>
    <w:rsid w:val="00913C11"/>
    <w:rsid w:val="0091461E"/>
    <w:rsid w:val="009168FB"/>
    <w:rsid w:val="00920D6D"/>
    <w:rsid w:val="00934B47"/>
    <w:rsid w:val="00950084"/>
    <w:rsid w:val="00950462"/>
    <w:rsid w:val="00952A8B"/>
    <w:rsid w:val="009553A5"/>
    <w:rsid w:val="009829E6"/>
    <w:rsid w:val="0099458C"/>
    <w:rsid w:val="0099467D"/>
    <w:rsid w:val="009A56E1"/>
    <w:rsid w:val="009B5E32"/>
    <w:rsid w:val="009C3585"/>
    <w:rsid w:val="009C73BB"/>
    <w:rsid w:val="009F4C20"/>
    <w:rsid w:val="00A15E79"/>
    <w:rsid w:val="00A15F25"/>
    <w:rsid w:val="00A160C0"/>
    <w:rsid w:val="00A36630"/>
    <w:rsid w:val="00A4685F"/>
    <w:rsid w:val="00A55AB9"/>
    <w:rsid w:val="00A622C3"/>
    <w:rsid w:val="00A87C2B"/>
    <w:rsid w:val="00A91996"/>
    <w:rsid w:val="00A924AA"/>
    <w:rsid w:val="00A97BF5"/>
    <w:rsid w:val="00AA4C34"/>
    <w:rsid w:val="00AA62C0"/>
    <w:rsid w:val="00AC7139"/>
    <w:rsid w:val="00AF796E"/>
    <w:rsid w:val="00B058C2"/>
    <w:rsid w:val="00B422CC"/>
    <w:rsid w:val="00B5144E"/>
    <w:rsid w:val="00B84157"/>
    <w:rsid w:val="00BA3D7E"/>
    <w:rsid w:val="00BB174A"/>
    <w:rsid w:val="00BB6591"/>
    <w:rsid w:val="00BD4558"/>
    <w:rsid w:val="00BD6E2B"/>
    <w:rsid w:val="00C11760"/>
    <w:rsid w:val="00C22557"/>
    <w:rsid w:val="00C22A5A"/>
    <w:rsid w:val="00C42E70"/>
    <w:rsid w:val="00C459B7"/>
    <w:rsid w:val="00C461DC"/>
    <w:rsid w:val="00C5186A"/>
    <w:rsid w:val="00C5199A"/>
    <w:rsid w:val="00C53682"/>
    <w:rsid w:val="00C556D7"/>
    <w:rsid w:val="00C81C86"/>
    <w:rsid w:val="00C913AC"/>
    <w:rsid w:val="00C92200"/>
    <w:rsid w:val="00C9331D"/>
    <w:rsid w:val="00C9736B"/>
    <w:rsid w:val="00CA200C"/>
    <w:rsid w:val="00CC155F"/>
    <w:rsid w:val="00CC1EBF"/>
    <w:rsid w:val="00CC44A1"/>
    <w:rsid w:val="00CD1E2C"/>
    <w:rsid w:val="00CD695D"/>
    <w:rsid w:val="00CE1097"/>
    <w:rsid w:val="00CE71A9"/>
    <w:rsid w:val="00CF1270"/>
    <w:rsid w:val="00CF4F83"/>
    <w:rsid w:val="00D068D2"/>
    <w:rsid w:val="00D1163E"/>
    <w:rsid w:val="00D17F47"/>
    <w:rsid w:val="00D25B97"/>
    <w:rsid w:val="00D37EBD"/>
    <w:rsid w:val="00D42F3A"/>
    <w:rsid w:val="00D47BE9"/>
    <w:rsid w:val="00D515E6"/>
    <w:rsid w:val="00D57314"/>
    <w:rsid w:val="00D57AFE"/>
    <w:rsid w:val="00D65554"/>
    <w:rsid w:val="00D66217"/>
    <w:rsid w:val="00D75674"/>
    <w:rsid w:val="00D76D49"/>
    <w:rsid w:val="00D80A13"/>
    <w:rsid w:val="00DA28B2"/>
    <w:rsid w:val="00DA3863"/>
    <w:rsid w:val="00DA69EE"/>
    <w:rsid w:val="00DB3A14"/>
    <w:rsid w:val="00DB6DC5"/>
    <w:rsid w:val="00DD39AF"/>
    <w:rsid w:val="00DE2582"/>
    <w:rsid w:val="00E04F49"/>
    <w:rsid w:val="00E1446F"/>
    <w:rsid w:val="00E20642"/>
    <w:rsid w:val="00E231D7"/>
    <w:rsid w:val="00E24040"/>
    <w:rsid w:val="00E3520E"/>
    <w:rsid w:val="00E40426"/>
    <w:rsid w:val="00E60987"/>
    <w:rsid w:val="00EA6369"/>
    <w:rsid w:val="00EB27BD"/>
    <w:rsid w:val="00EB6928"/>
    <w:rsid w:val="00EC1F57"/>
    <w:rsid w:val="00EC2A8C"/>
    <w:rsid w:val="00EC51C7"/>
    <w:rsid w:val="00EF0BB9"/>
    <w:rsid w:val="00EF4CE0"/>
    <w:rsid w:val="00F1639F"/>
    <w:rsid w:val="00F20996"/>
    <w:rsid w:val="00F24BD5"/>
    <w:rsid w:val="00F369ED"/>
    <w:rsid w:val="00F42560"/>
    <w:rsid w:val="00F50FD4"/>
    <w:rsid w:val="00F81724"/>
    <w:rsid w:val="00FA497B"/>
    <w:rsid w:val="00FB2380"/>
    <w:rsid w:val="00FB4EBE"/>
    <w:rsid w:val="00FC1448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E"/>
    <w:rPr>
      <w:sz w:val="28"/>
      <w:lang w:eastAsia="ar-SA"/>
    </w:rPr>
  </w:style>
  <w:style w:type="paragraph" w:styleId="1">
    <w:name w:val="heading 1"/>
    <w:basedOn w:val="a"/>
    <w:next w:val="a"/>
    <w:qFormat/>
    <w:rsid w:val="0038552E"/>
    <w:pPr>
      <w:keepNext/>
      <w:numPr>
        <w:numId w:val="1"/>
      </w:numPr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3855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855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552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855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8552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52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855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8552E"/>
  </w:style>
  <w:style w:type="character" w:styleId="a3">
    <w:name w:val="page number"/>
    <w:basedOn w:val="20"/>
    <w:rsid w:val="0038552E"/>
  </w:style>
  <w:style w:type="character" w:customStyle="1" w:styleId="a4">
    <w:name w:val="Символ сноски"/>
    <w:rsid w:val="0038552E"/>
    <w:rPr>
      <w:vertAlign w:val="superscript"/>
    </w:rPr>
  </w:style>
  <w:style w:type="character" w:customStyle="1" w:styleId="a5">
    <w:name w:val="Символы концевой сноски"/>
    <w:rsid w:val="0038552E"/>
    <w:rPr>
      <w:vertAlign w:val="superscript"/>
    </w:rPr>
  </w:style>
  <w:style w:type="character" w:customStyle="1" w:styleId="a6">
    <w:name w:val="Верхний колонтитул Знак"/>
    <w:rsid w:val="0038552E"/>
    <w:rPr>
      <w:sz w:val="28"/>
      <w:lang w:val="ru-RU" w:eastAsia="ar-SA" w:bidi="ar-SA"/>
    </w:rPr>
  </w:style>
  <w:style w:type="character" w:customStyle="1" w:styleId="Absatz-Standardschriftart">
    <w:name w:val="Absatz-Standardschriftart"/>
    <w:rsid w:val="0038552E"/>
  </w:style>
  <w:style w:type="character" w:customStyle="1" w:styleId="WW-Absatz-Standardschriftart">
    <w:name w:val="WW-Absatz-Standardschriftart"/>
    <w:rsid w:val="0038552E"/>
  </w:style>
  <w:style w:type="character" w:customStyle="1" w:styleId="WW-Absatz-Standardschriftart1">
    <w:name w:val="WW-Absatz-Standardschriftart1"/>
    <w:rsid w:val="0038552E"/>
  </w:style>
  <w:style w:type="character" w:customStyle="1" w:styleId="WW-Absatz-Standardschriftart11">
    <w:name w:val="WW-Absatz-Standardschriftart11"/>
    <w:rsid w:val="0038552E"/>
  </w:style>
  <w:style w:type="character" w:customStyle="1" w:styleId="WW-Absatz-Standardschriftart111">
    <w:name w:val="WW-Absatz-Standardschriftart111"/>
    <w:rsid w:val="0038552E"/>
  </w:style>
  <w:style w:type="character" w:customStyle="1" w:styleId="WW-Absatz-Standardschriftart1111">
    <w:name w:val="WW-Absatz-Standardschriftart1111"/>
    <w:rsid w:val="0038552E"/>
  </w:style>
  <w:style w:type="character" w:customStyle="1" w:styleId="WW-Absatz-Standardschriftart11111">
    <w:name w:val="WW-Absatz-Standardschriftart11111"/>
    <w:rsid w:val="0038552E"/>
  </w:style>
  <w:style w:type="character" w:customStyle="1" w:styleId="WW-Absatz-Standardschriftart111111">
    <w:name w:val="WW-Absatz-Standardschriftart111111"/>
    <w:rsid w:val="0038552E"/>
  </w:style>
  <w:style w:type="character" w:customStyle="1" w:styleId="WW-Absatz-Standardschriftart1111111">
    <w:name w:val="WW-Absatz-Standardschriftart1111111"/>
    <w:rsid w:val="0038552E"/>
  </w:style>
  <w:style w:type="character" w:customStyle="1" w:styleId="WW-Absatz-Standardschriftart11111111">
    <w:name w:val="WW-Absatz-Standardschriftart11111111"/>
    <w:rsid w:val="0038552E"/>
  </w:style>
  <w:style w:type="character" w:customStyle="1" w:styleId="WW-Absatz-Standardschriftart111111111">
    <w:name w:val="WW-Absatz-Standardschriftart111111111"/>
    <w:rsid w:val="0038552E"/>
  </w:style>
  <w:style w:type="character" w:customStyle="1" w:styleId="WW-Absatz-Standardschriftart1111111111">
    <w:name w:val="WW-Absatz-Standardschriftart1111111111"/>
    <w:rsid w:val="0038552E"/>
  </w:style>
  <w:style w:type="character" w:customStyle="1" w:styleId="WW-Absatz-Standardschriftart11111111111">
    <w:name w:val="WW-Absatz-Standardschriftart11111111111"/>
    <w:rsid w:val="0038552E"/>
  </w:style>
  <w:style w:type="character" w:customStyle="1" w:styleId="WW-Absatz-Standardschriftart111111111111">
    <w:name w:val="WW-Absatz-Standardschriftart111111111111"/>
    <w:rsid w:val="0038552E"/>
  </w:style>
  <w:style w:type="character" w:customStyle="1" w:styleId="WW-Absatz-Standardschriftart1111111111111">
    <w:name w:val="WW-Absatz-Standardschriftart1111111111111"/>
    <w:rsid w:val="0038552E"/>
  </w:style>
  <w:style w:type="character" w:customStyle="1" w:styleId="WW-Absatz-Standardschriftart11111111111111">
    <w:name w:val="WW-Absatz-Standardschriftart11111111111111"/>
    <w:rsid w:val="0038552E"/>
  </w:style>
  <w:style w:type="character" w:customStyle="1" w:styleId="WW-Absatz-Standardschriftart111111111111111">
    <w:name w:val="WW-Absatz-Standardschriftart111111111111111"/>
    <w:rsid w:val="0038552E"/>
  </w:style>
  <w:style w:type="character" w:customStyle="1" w:styleId="WW-Absatz-Standardschriftart1111111111111111">
    <w:name w:val="WW-Absatz-Standardschriftart1111111111111111"/>
    <w:rsid w:val="0038552E"/>
  </w:style>
  <w:style w:type="character" w:customStyle="1" w:styleId="WW-Absatz-Standardschriftart11111111111111111">
    <w:name w:val="WW-Absatz-Standardschriftart11111111111111111"/>
    <w:rsid w:val="0038552E"/>
  </w:style>
  <w:style w:type="character" w:customStyle="1" w:styleId="WW-Absatz-Standardschriftart111111111111111111">
    <w:name w:val="WW-Absatz-Standardschriftart111111111111111111"/>
    <w:rsid w:val="0038552E"/>
  </w:style>
  <w:style w:type="character" w:customStyle="1" w:styleId="WW-Absatz-Standardschriftart1111111111111111111">
    <w:name w:val="WW-Absatz-Standardschriftart1111111111111111111"/>
    <w:rsid w:val="0038552E"/>
  </w:style>
  <w:style w:type="character" w:customStyle="1" w:styleId="WW-Absatz-Standardschriftart11111111111111111111">
    <w:name w:val="WW-Absatz-Standardschriftart11111111111111111111"/>
    <w:rsid w:val="0038552E"/>
  </w:style>
  <w:style w:type="character" w:customStyle="1" w:styleId="WW-Absatz-Standardschriftart111111111111111111111">
    <w:name w:val="WW-Absatz-Standardschriftart111111111111111111111"/>
    <w:rsid w:val="0038552E"/>
  </w:style>
  <w:style w:type="character" w:customStyle="1" w:styleId="WW-Absatz-Standardschriftart1111111111111111111111">
    <w:name w:val="WW-Absatz-Standardschriftart1111111111111111111111"/>
    <w:rsid w:val="0038552E"/>
  </w:style>
  <w:style w:type="character" w:customStyle="1" w:styleId="WW-Absatz-Standardschriftart11111111111111111111111">
    <w:name w:val="WW-Absatz-Standardschriftart11111111111111111111111"/>
    <w:rsid w:val="0038552E"/>
  </w:style>
  <w:style w:type="character" w:customStyle="1" w:styleId="WW-Absatz-Standardschriftart111111111111111111111111">
    <w:name w:val="WW-Absatz-Standardschriftart111111111111111111111111"/>
    <w:rsid w:val="0038552E"/>
  </w:style>
  <w:style w:type="character" w:customStyle="1" w:styleId="WW-Absatz-Standardschriftart1111111111111111111111111">
    <w:name w:val="WW-Absatz-Standardschriftart1111111111111111111111111"/>
    <w:rsid w:val="0038552E"/>
  </w:style>
  <w:style w:type="character" w:customStyle="1" w:styleId="WW-Absatz-Standardschriftart11111111111111111111111111">
    <w:name w:val="WW-Absatz-Standardschriftart11111111111111111111111111"/>
    <w:rsid w:val="0038552E"/>
  </w:style>
  <w:style w:type="character" w:customStyle="1" w:styleId="WW-Absatz-Standardschriftart111111111111111111111111111">
    <w:name w:val="WW-Absatz-Standardschriftart111111111111111111111111111"/>
    <w:rsid w:val="0038552E"/>
  </w:style>
  <w:style w:type="character" w:customStyle="1" w:styleId="WW-Absatz-Standardschriftart1111111111111111111111111111">
    <w:name w:val="WW-Absatz-Standardschriftart1111111111111111111111111111"/>
    <w:rsid w:val="0038552E"/>
  </w:style>
  <w:style w:type="character" w:customStyle="1" w:styleId="WW-Absatz-Standardschriftart11111111111111111111111111111">
    <w:name w:val="WW-Absatz-Standardschriftart11111111111111111111111111111"/>
    <w:rsid w:val="0038552E"/>
  </w:style>
  <w:style w:type="character" w:customStyle="1" w:styleId="WW-Absatz-Standardschriftart111111111111111111111111111111">
    <w:name w:val="WW-Absatz-Standardschriftart111111111111111111111111111111"/>
    <w:rsid w:val="0038552E"/>
  </w:style>
  <w:style w:type="character" w:customStyle="1" w:styleId="WW-Absatz-Standardschriftart1111111111111111111111111111111">
    <w:name w:val="WW-Absatz-Standardschriftart1111111111111111111111111111111"/>
    <w:rsid w:val="0038552E"/>
  </w:style>
  <w:style w:type="character" w:customStyle="1" w:styleId="WW-Absatz-Standardschriftart11111111111111111111111111111111">
    <w:name w:val="WW-Absatz-Standardschriftart11111111111111111111111111111111"/>
    <w:rsid w:val="0038552E"/>
  </w:style>
  <w:style w:type="character" w:customStyle="1" w:styleId="WW-Absatz-Standardschriftart111111111111111111111111111111111">
    <w:name w:val="WW-Absatz-Standardschriftart111111111111111111111111111111111"/>
    <w:rsid w:val="0038552E"/>
  </w:style>
  <w:style w:type="character" w:customStyle="1" w:styleId="WW-Absatz-Standardschriftart1111111111111111111111111111111111">
    <w:name w:val="WW-Absatz-Standardschriftart1111111111111111111111111111111111"/>
    <w:rsid w:val="0038552E"/>
  </w:style>
  <w:style w:type="character" w:customStyle="1" w:styleId="WW-Absatz-Standardschriftart11111111111111111111111111111111111">
    <w:name w:val="WW-Absatz-Standardschriftart11111111111111111111111111111111111"/>
    <w:rsid w:val="0038552E"/>
  </w:style>
  <w:style w:type="character" w:customStyle="1" w:styleId="WW-Absatz-Standardschriftart111111111111111111111111111111111111">
    <w:name w:val="WW-Absatz-Standardschriftart111111111111111111111111111111111111"/>
    <w:rsid w:val="0038552E"/>
  </w:style>
  <w:style w:type="character" w:customStyle="1" w:styleId="WW8Num8z1">
    <w:name w:val="WW8Num8z1"/>
    <w:rsid w:val="0038552E"/>
    <w:rPr>
      <w:u w:val="none"/>
    </w:rPr>
  </w:style>
  <w:style w:type="character" w:customStyle="1" w:styleId="WW8Num20z1">
    <w:name w:val="WW8Num20z1"/>
    <w:rsid w:val="0038552E"/>
    <w:rPr>
      <w:u w:val="none"/>
    </w:rPr>
  </w:style>
  <w:style w:type="character" w:customStyle="1" w:styleId="10">
    <w:name w:val="Основной шрифт абзаца1"/>
    <w:rsid w:val="0038552E"/>
  </w:style>
  <w:style w:type="character" w:customStyle="1" w:styleId="WW-">
    <w:name w:val="WW-Символ сноски"/>
    <w:rsid w:val="0038552E"/>
    <w:rPr>
      <w:vertAlign w:val="superscript"/>
    </w:rPr>
  </w:style>
  <w:style w:type="character" w:customStyle="1" w:styleId="WW-0">
    <w:name w:val="WW-Символы концевой сноски"/>
    <w:rsid w:val="0038552E"/>
    <w:rPr>
      <w:vertAlign w:val="superscript"/>
    </w:rPr>
  </w:style>
  <w:style w:type="character" w:customStyle="1" w:styleId="21">
    <w:name w:val="Знак Знак2"/>
    <w:rsid w:val="0038552E"/>
    <w:rPr>
      <w:sz w:val="28"/>
      <w:lang w:val="ru-RU" w:eastAsia="ar-SA" w:bidi="ar-SA"/>
    </w:rPr>
  </w:style>
  <w:style w:type="character" w:customStyle="1" w:styleId="a7">
    <w:name w:val="Символ нумерации"/>
    <w:rsid w:val="0038552E"/>
  </w:style>
  <w:style w:type="character" w:styleId="a8">
    <w:name w:val="Hyperlink"/>
    <w:rsid w:val="0038552E"/>
    <w:rPr>
      <w:color w:val="0000FF"/>
      <w:u w:val="single"/>
    </w:rPr>
  </w:style>
  <w:style w:type="character" w:styleId="a9">
    <w:name w:val="FollowedHyperlink"/>
    <w:basedOn w:val="20"/>
    <w:rsid w:val="0038552E"/>
    <w:rPr>
      <w:color w:val="800080"/>
      <w:u w:val="single"/>
    </w:rPr>
  </w:style>
  <w:style w:type="character" w:styleId="aa">
    <w:name w:val="Strong"/>
    <w:basedOn w:val="20"/>
    <w:qFormat/>
    <w:rsid w:val="0038552E"/>
    <w:rPr>
      <w:b/>
      <w:bCs/>
    </w:rPr>
  </w:style>
  <w:style w:type="paragraph" w:customStyle="1" w:styleId="ab">
    <w:name w:val="Заголовок"/>
    <w:basedOn w:val="a"/>
    <w:next w:val="ac"/>
    <w:rsid w:val="0038552E"/>
    <w:pPr>
      <w:keepNext/>
      <w:spacing w:before="240" w:after="120"/>
    </w:pPr>
    <w:rPr>
      <w:rFonts w:eastAsia="DejaVu Sans Condensed" w:cs="DejaVu Sans Condensed"/>
      <w:szCs w:val="28"/>
    </w:rPr>
  </w:style>
  <w:style w:type="paragraph" w:styleId="ac">
    <w:name w:val="Body Text"/>
    <w:basedOn w:val="a"/>
    <w:rsid w:val="0038552E"/>
    <w:pPr>
      <w:spacing w:after="120"/>
    </w:pPr>
  </w:style>
  <w:style w:type="paragraph" w:styleId="ad">
    <w:name w:val="List"/>
    <w:basedOn w:val="ac"/>
    <w:rsid w:val="0038552E"/>
  </w:style>
  <w:style w:type="paragraph" w:customStyle="1" w:styleId="22">
    <w:name w:val="Название2"/>
    <w:basedOn w:val="a"/>
    <w:rsid w:val="0038552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38552E"/>
    <w:pPr>
      <w:suppressLineNumbers/>
    </w:pPr>
    <w:rPr>
      <w:rFonts w:ascii="Arial" w:hAnsi="Arial" w:cs="Mangal"/>
    </w:rPr>
  </w:style>
  <w:style w:type="paragraph" w:customStyle="1" w:styleId="24">
    <w:name w:val="заголовок 2"/>
    <w:basedOn w:val="a"/>
    <w:next w:val="a"/>
    <w:rsid w:val="0038552E"/>
    <w:pPr>
      <w:keepNext/>
      <w:jc w:val="center"/>
    </w:pPr>
    <w:rPr>
      <w:b/>
      <w:sz w:val="32"/>
    </w:rPr>
  </w:style>
  <w:style w:type="paragraph" w:styleId="ae">
    <w:name w:val="header"/>
    <w:basedOn w:val="a"/>
    <w:rsid w:val="0038552E"/>
    <w:pPr>
      <w:tabs>
        <w:tab w:val="center" w:pos="4153"/>
        <w:tab w:val="right" w:pos="8306"/>
      </w:tabs>
    </w:pPr>
  </w:style>
  <w:style w:type="paragraph" w:customStyle="1" w:styleId="11">
    <w:name w:val="заголовок 1"/>
    <w:basedOn w:val="a"/>
    <w:next w:val="a"/>
    <w:rsid w:val="0038552E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38552E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38552E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220">
    <w:name w:val="Основной текст 22"/>
    <w:basedOn w:val="a"/>
    <w:rsid w:val="0038552E"/>
    <w:rPr>
      <w:b/>
    </w:rPr>
  </w:style>
  <w:style w:type="paragraph" w:customStyle="1" w:styleId="32">
    <w:name w:val="Основной текст 32"/>
    <w:basedOn w:val="a"/>
    <w:rsid w:val="0038552E"/>
    <w:rPr>
      <w:b/>
      <w:i/>
      <w:iCs/>
    </w:rPr>
  </w:style>
  <w:style w:type="paragraph" w:styleId="af">
    <w:name w:val="Body Text Indent"/>
    <w:basedOn w:val="a"/>
    <w:rsid w:val="0038552E"/>
    <w:pPr>
      <w:spacing w:after="120"/>
      <w:ind w:left="283"/>
    </w:pPr>
  </w:style>
  <w:style w:type="paragraph" w:styleId="af0">
    <w:name w:val="footer"/>
    <w:basedOn w:val="a"/>
    <w:rsid w:val="0038552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8552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1">
    <w:name w:val="footnote text"/>
    <w:basedOn w:val="a"/>
    <w:rsid w:val="0038552E"/>
    <w:rPr>
      <w:sz w:val="20"/>
    </w:rPr>
  </w:style>
  <w:style w:type="paragraph" w:styleId="af2">
    <w:name w:val="endnote text"/>
    <w:basedOn w:val="a"/>
    <w:rsid w:val="0038552E"/>
    <w:rPr>
      <w:sz w:val="20"/>
    </w:rPr>
  </w:style>
  <w:style w:type="paragraph" w:styleId="af3">
    <w:name w:val="Balloon Text"/>
    <w:basedOn w:val="a"/>
    <w:rsid w:val="0038552E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rsid w:val="0038552E"/>
    <w:pPr>
      <w:suppressLineNumbers/>
      <w:spacing w:before="120" w:after="120"/>
    </w:pPr>
    <w:rPr>
      <w:i/>
      <w:iCs/>
      <w:szCs w:val="24"/>
    </w:rPr>
  </w:style>
  <w:style w:type="paragraph" w:customStyle="1" w:styleId="13">
    <w:name w:val="Указатель1"/>
    <w:basedOn w:val="a"/>
    <w:rsid w:val="0038552E"/>
    <w:pPr>
      <w:suppressLineNumbers/>
    </w:pPr>
  </w:style>
  <w:style w:type="paragraph" w:customStyle="1" w:styleId="210">
    <w:name w:val="Основной текст 21"/>
    <w:basedOn w:val="a"/>
    <w:rsid w:val="0038552E"/>
    <w:rPr>
      <w:b/>
    </w:rPr>
  </w:style>
  <w:style w:type="paragraph" w:customStyle="1" w:styleId="31">
    <w:name w:val="Основной текст 31"/>
    <w:basedOn w:val="a"/>
    <w:rsid w:val="0038552E"/>
    <w:rPr>
      <w:b/>
      <w:i/>
      <w:iCs/>
    </w:rPr>
  </w:style>
  <w:style w:type="paragraph" w:customStyle="1" w:styleId="af4">
    <w:name w:val="Содержимое таблицы"/>
    <w:basedOn w:val="a"/>
    <w:rsid w:val="0038552E"/>
    <w:pPr>
      <w:suppressLineNumbers/>
    </w:pPr>
  </w:style>
  <w:style w:type="paragraph" w:customStyle="1" w:styleId="af5">
    <w:name w:val="Заголовок таблицы"/>
    <w:basedOn w:val="af4"/>
    <w:rsid w:val="0038552E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38552E"/>
  </w:style>
  <w:style w:type="paragraph" w:styleId="af7">
    <w:name w:val="Normal (Web)"/>
    <w:basedOn w:val="a"/>
    <w:rsid w:val="0038552E"/>
    <w:pPr>
      <w:spacing w:before="60" w:after="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4AF0-5654-4244-AC25-0AC0E1B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27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RePack by SPecialiST</Company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subject/>
  <dc:creator>Булдин А.В.</dc:creator>
  <cp:keywords/>
  <dc:description/>
  <cp:lastModifiedBy>User</cp:lastModifiedBy>
  <cp:revision>37</cp:revision>
  <cp:lastPrinted>2017-12-15T13:28:00Z</cp:lastPrinted>
  <dcterms:created xsi:type="dcterms:W3CDTF">2017-12-04T10:55:00Z</dcterms:created>
  <dcterms:modified xsi:type="dcterms:W3CDTF">2018-01-26T07:17:00Z</dcterms:modified>
</cp:coreProperties>
</file>