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AC" w:rsidRPr="00434CAC" w:rsidRDefault="00434CAC" w:rsidP="00434CAC">
      <w:pPr>
        <w:widowControl w:val="0"/>
        <w:suppressAutoHyphens/>
        <w:spacing w:after="0" w:line="326" w:lineRule="exac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ar-SA"/>
        </w:rPr>
      </w:pPr>
    </w:p>
    <w:p w:rsidR="00434CAC" w:rsidRPr="00434CAC" w:rsidRDefault="00434CAC" w:rsidP="00434C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429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</w:t>
      </w: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КУБАНСКОСТЕПНОГО СЕЛЬСКОГО ПОСЕЛЕНИЯ </w:t>
      </w: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 РАЙОНА</w:t>
      </w:r>
    </w:p>
    <w:p w:rsidR="00434CAC" w:rsidRPr="00434CAC" w:rsidRDefault="00434CAC" w:rsidP="00434C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34CAC" w:rsidRPr="00434CAC" w:rsidRDefault="00434CAC" w:rsidP="006830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r w:rsidR="006830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r w:rsidRPr="0043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0043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843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42A3">
        <w:rPr>
          <w:rFonts w:ascii="Times New Roman" w:eastAsia="Times New Roman" w:hAnsi="Times New Roman" w:cs="Times New Roman"/>
          <w:sz w:val="28"/>
          <w:szCs w:val="28"/>
          <w:lang w:eastAsia="ar-SA"/>
        </w:rPr>
        <w:t>25.08.</w:t>
      </w:r>
      <w:r w:rsidR="00004321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proofErr w:type="gram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                                                                          №  </w:t>
      </w:r>
      <w:r w:rsidR="004842A3">
        <w:rPr>
          <w:rFonts w:ascii="Times New Roman" w:eastAsia="Times New Roman" w:hAnsi="Times New Roman" w:cs="Times New Roman"/>
          <w:sz w:val="28"/>
          <w:szCs w:val="28"/>
          <w:lang w:eastAsia="ar-SA"/>
        </w:rPr>
        <w:t>150</w:t>
      </w: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Кубанская Степь</w:t>
      </w:r>
    </w:p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34CAC" w:rsidRPr="00434CAC" w:rsidRDefault="00434CAC" w:rsidP="00434C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внесении изменений в решение Совета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района от 20 декабря 2021 года № 111 «О бюджете Кубанскостепного сельского поселения</w:t>
      </w:r>
    </w:p>
    <w:p w:rsidR="00434CAC" w:rsidRPr="00434CAC" w:rsidRDefault="00434CAC" w:rsidP="00434C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ar-SA"/>
        </w:rPr>
      </w:pPr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proofErr w:type="spellStart"/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района на 2022 год»</w:t>
      </w:r>
    </w:p>
    <w:p w:rsidR="00434CAC" w:rsidRPr="00434CAC" w:rsidRDefault="00434CAC" w:rsidP="00434CAC">
      <w:pPr>
        <w:widowControl w:val="0"/>
        <w:suppressAutoHyphens/>
        <w:spacing w:after="0" w:line="326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184.1,185 Бюджетного Кодекса Российской Федерации, статьей 26, 71 Устава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положением «О бюджетном процессе в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Кубанскостепном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района», Совет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 е ш и л: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6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основные характеристики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год:</w:t>
      </w:r>
    </w:p>
    <w:p w:rsidR="00434CAC" w:rsidRPr="00434CAC" w:rsidRDefault="00434CAC" w:rsidP="00434CAC">
      <w:pPr>
        <w:widowControl w:val="0"/>
        <w:numPr>
          <w:ilvl w:val="0"/>
          <w:numId w:val="2"/>
        </w:numPr>
        <w:tabs>
          <w:tab w:val="left" w:pos="1155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общий объем доходов в сумме </w:t>
      </w:r>
      <w:r w:rsidRPr="00434C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="00D843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434C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74,</w:t>
      </w:r>
      <w:proofErr w:type="gramStart"/>
      <w:r w:rsidRPr="00434C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 </w:t>
      </w:r>
      <w:r w:rsidR="00D843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</w:t>
      </w:r>
      <w:proofErr w:type="gram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рублей;</w:t>
      </w:r>
    </w:p>
    <w:p w:rsidR="00434CAC" w:rsidRPr="00434CAC" w:rsidRDefault="00434CAC" w:rsidP="00434CAC">
      <w:pPr>
        <w:widowControl w:val="0"/>
        <w:numPr>
          <w:ilvl w:val="0"/>
          <w:numId w:val="2"/>
        </w:numPr>
        <w:tabs>
          <w:tab w:val="left" w:pos="1179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общий объем расходов в сумме 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D8435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96,2</w:t>
      </w:r>
      <w:r w:rsidR="00D843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 рублей;</w:t>
      </w:r>
    </w:p>
    <w:p w:rsidR="00434CAC" w:rsidRPr="00434CAC" w:rsidRDefault="00434CAC" w:rsidP="00434CAC">
      <w:pPr>
        <w:widowControl w:val="0"/>
        <w:numPr>
          <w:ilvl w:val="0"/>
          <w:numId w:val="2"/>
        </w:numPr>
        <w:tabs>
          <w:tab w:val="left" w:pos="1099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верхний предел муниципального внутреннего долга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1 января 2023 года в сумме 123,6 тыс. рублей, в том числе верхний предел долга по муниципальным гарантиям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сумме 0,0 тыс. рублей;</w:t>
      </w:r>
    </w:p>
    <w:p w:rsidR="00434CAC" w:rsidRPr="00434CAC" w:rsidRDefault="00434CAC" w:rsidP="00434CAC">
      <w:pPr>
        <w:widowControl w:val="0"/>
        <w:numPr>
          <w:ilvl w:val="0"/>
          <w:numId w:val="2"/>
        </w:numPr>
        <w:tabs>
          <w:tab w:val="left" w:pos="1085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дефицит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сумме 1422,0 тыс. рублей.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3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объем поступлений доходов в бюджет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по кодам видов (подвидов) доходов и классифика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ции операций сектора государственного управления, относящихся к доходам бюджета на 2022 год в суммах согласно приложению 1 к настоящему реше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нию.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3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Утвердить в составе доходов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безвозмездные поступления из районного бюджета в 2022 году согласно приложению 2 к настоящему решению.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3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в составе доходов бюджета Кубанскостепного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безвозмездные поступления из краевого бюджета в 2022 году согласно приложению 3 к настоящему решению.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3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Установить, что добровольные взносы и пожертвования, поступившие в бюджет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 направляются в уста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новленном порядке на увеличение расходов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соответственно целям их предоставления.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3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распределение бюджетных ассигнований по разделам и под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разделам классификации расходов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 согласно приложению 4 к настоящему решению.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053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распределение бюджетных ассигнований по целевым стать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ям (муниципальным программам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и непрограммным направлениям деятельности), группам видов расходов классификации расходов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 согласно приложению 5 к настоящему решению.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172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ведомственную структуру расходов бюджета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Кубанскосттепного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 согласно приложению 6 к настоящему решению.</w:t>
      </w:r>
    </w:p>
    <w:p w:rsidR="00434CAC" w:rsidRPr="00434CAC" w:rsidRDefault="00434CAC" w:rsidP="00434CAC">
      <w:pPr>
        <w:widowControl w:val="0"/>
        <w:numPr>
          <w:ilvl w:val="0"/>
          <w:numId w:val="1"/>
        </w:numPr>
        <w:tabs>
          <w:tab w:val="left" w:pos="1172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в составе ведомственной структуры расходов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год:</w:t>
      </w:r>
    </w:p>
    <w:p w:rsidR="00434CAC" w:rsidRPr="00434CAC" w:rsidRDefault="00434CAC" w:rsidP="00434CAC">
      <w:pPr>
        <w:widowControl w:val="0"/>
        <w:numPr>
          <w:ilvl w:val="0"/>
          <w:numId w:val="3"/>
        </w:numPr>
        <w:tabs>
          <w:tab w:val="left" w:pos="1108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общий объем бюджетных ассигнований, направляемых на исполнение публичных нормативных обязательств, в сумме 166,4 тыс. рублей;</w:t>
      </w:r>
    </w:p>
    <w:p w:rsidR="00434CAC" w:rsidRPr="00434CAC" w:rsidRDefault="00434CAC" w:rsidP="00434CAC">
      <w:pPr>
        <w:widowControl w:val="0"/>
        <w:numPr>
          <w:ilvl w:val="0"/>
          <w:numId w:val="3"/>
        </w:numPr>
        <w:tabs>
          <w:tab w:val="left" w:pos="1108"/>
        </w:tabs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резервный фонд администрации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сумме 20,0 тыс. рублей.</w:t>
      </w:r>
    </w:p>
    <w:p w:rsidR="00434CAC" w:rsidRPr="00434CAC" w:rsidRDefault="00434CAC" w:rsidP="00434CAC">
      <w:pPr>
        <w:widowControl w:val="0"/>
        <w:tabs>
          <w:tab w:val="left" w:pos="1108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 10.</w:t>
      </w:r>
      <w:r w:rsidRPr="00434CAC">
        <w:rPr>
          <w:rFonts w:ascii="Times New Roman" w:eastAsia="Times New Roman" w:hAnsi="Times New Roman" w:cs="Times New Roman"/>
          <w:color w:val="333333"/>
          <w:shd w:val="clear" w:color="auto" w:fill="FFFFFF"/>
          <w:lang w:eastAsia="ar-SA"/>
        </w:rPr>
        <w:t xml:space="preserve"> </w:t>
      </w:r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Утвердить в составе ведомственной структуры расходов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 на 2022 год перечень и коды главных распорядителей средств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района, перечень разделов и подразделов, целевых статей (муниципальным программам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 и непрограммным направлениям деятельности) , групп видов расходов классификации расходов бюджета Кубанскостепного 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 .</w:t>
      </w:r>
    </w:p>
    <w:p w:rsidR="00434CAC" w:rsidRPr="00434CAC" w:rsidRDefault="00434CAC" w:rsidP="00434CAC">
      <w:pPr>
        <w:widowControl w:val="0"/>
        <w:tabs>
          <w:tab w:val="left" w:pos="1177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11. Утвердить источники внутреннего финансирования дефицита бюдже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 перечень статей и видов ис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точников финансирования дефицитов бюджетов на 2022 год согласно приложе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нию 7 к настоящему решению.</w:t>
      </w:r>
    </w:p>
    <w:p w:rsidR="00434CAC" w:rsidRPr="00434CAC" w:rsidRDefault="00434CAC" w:rsidP="00434CAC">
      <w:pPr>
        <w:widowControl w:val="0"/>
        <w:tabs>
          <w:tab w:val="left" w:pos="1177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12. Утвердить иные межбюджетные трансферты в бюджет муниципального района из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реализацию переданных полномочий на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2022 год согласно приложению 8 к настоящему решению.</w:t>
      </w:r>
    </w:p>
    <w:p w:rsidR="00434CAC" w:rsidRPr="00434CAC" w:rsidRDefault="00434CAC" w:rsidP="00434CAC">
      <w:pPr>
        <w:widowControl w:val="0"/>
        <w:tabs>
          <w:tab w:val="left" w:pos="1177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13. Не использованные по состоянию на 1 января 2023 года остатки меж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бюджетных трансфертов, предоставленных из бюджета                            поселения бюджету муниципального образования Каневской район в форме межбюджет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ных трансфертов, имеющих целевое назначение, подлежат возврату в бюджет поселения в сроки и порядке, которые установлены исполнительным органом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района.</w:t>
      </w:r>
    </w:p>
    <w:p w:rsidR="00434CAC" w:rsidRPr="00434CAC" w:rsidRDefault="00434CAC" w:rsidP="00434CAC">
      <w:pPr>
        <w:widowControl w:val="0"/>
        <w:suppressAutoHyphens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решением главного администратора доходов бюджет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ных средств остатки межбюджетных трансфертов полученных в форме межбюджетных трансфертов имеющие целевое назначение, не использованные по состоянию на 1 января 2023 года, могут быть направлены на те же цели в объеме, не превышающие остатка указанных межбюджетных трансфертов, при наличии потребности в указанных межбюджетных трансфертах в порядке, установленном администрацией </w:t>
      </w:r>
      <w:proofErr w:type="gram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Кубанскостепного  сельского</w:t>
      </w:r>
      <w:proofErr w:type="gram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района.</w:t>
      </w:r>
    </w:p>
    <w:p w:rsidR="00434CAC" w:rsidRPr="00434CAC" w:rsidRDefault="00434CAC" w:rsidP="00434CAC">
      <w:pPr>
        <w:widowControl w:val="0"/>
        <w:tabs>
          <w:tab w:val="left" w:pos="1186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14. Остатки средств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начало текущего финансового года направляются на:</w:t>
      </w:r>
    </w:p>
    <w:p w:rsidR="00434CAC" w:rsidRPr="00434CAC" w:rsidRDefault="00434CAC" w:rsidP="00434CAC">
      <w:pPr>
        <w:widowControl w:val="0"/>
        <w:suppressAutoHyphens/>
        <w:spacing w:after="0" w:line="322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покрытие временных кассовых разрывов, возникающих в ходе исполне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ния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текущем финан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совом году, в объеме, необходимом для их покрытия;</w:t>
      </w:r>
    </w:p>
    <w:p w:rsidR="00434CAC" w:rsidRPr="00434CAC" w:rsidRDefault="00434CAC" w:rsidP="00434CAC">
      <w:pPr>
        <w:widowControl w:val="0"/>
        <w:suppressAutoHyphens/>
        <w:spacing w:after="0" w:line="322" w:lineRule="exact"/>
        <w:ind w:firstLine="8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оплату заключенных от имени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муниципальных контрактов на поставку товаров, выполнение работ, ока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434CAC" w:rsidRPr="00434CAC" w:rsidRDefault="00434CAC" w:rsidP="00434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15. 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муниципального образования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Кубанскостепное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соответствии с абзацем вторым пункта 1 статьи 78.1 Бюджетного кодекса Российской Федерации и перечисленные ими в бюджет муниципального образования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Кубанскостепное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возвращаются муниципальным бюджетным (автономным) учреждениям муниципального образования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Кубанскостепное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муниципального образования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Кубанскостепное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434CAC" w:rsidRPr="00434CAC" w:rsidRDefault="00434CAC" w:rsidP="00434CAC">
      <w:pPr>
        <w:widowControl w:val="0"/>
        <w:tabs>
          <w:tab w:val="left" w:pos="1182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16. Утвердить объем бюджетных ассигнований дорожного фонда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сумме 2088,6 </w:t>
      </w:r>
      <w:proofErr w:type="spellStart"/>
      <w:proofErr w:type="gram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тыс.рублей</w:t>
      </w:r>
      <w:proofErr w:type="spellEnd"/>
      <w:proofErr w:type="gram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34CAC" w:rsidRPr="00434CAC" w:rsidRDefault="00434CAC" w:rsidP="00434CAC">
      <w:pPr>
        <w:widowControl w:val="0"/>
        <w:tabs>
          <w:tab w:val="left" w:pos="1186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17. Установить, что исполнительный орган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не вправе принимать решения, приводящие к увеличению в 2022 году штатной численности муниципальных служащих, за исключением случаев принятия решений о наделении исполнительного органа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434CAC" w:rsidRPr="00434CAC" w:rsidRDefault="00434CAC" w:rsidP="00434CAC">
      <w:pPr>
        <w:widowControl w:val="0"/>
        <w:tabs>
          <w:tab w:val="left" w:pos="1182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18. Утвердить программу муниципальных внутренних заимствований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 согласно приложе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нию 9 к настоящему решению.</w:t>
      </w:r>
    </w:p>
    <w:p w:rsidR="00434CAC" w:rsidRPr="00434CAC" w:rsidRDefault="00434CAC" w:rsidP="00434CAC">
      <w:pPr>
        <w:widowControl w:val="0"/>
        <w:tabs>
          <w:tab w:val="left" w:pos="1186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19. Утвердить программу муниципальных гарантий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валюте Российской Федерации на 2022 год согласно приложению 10 к настоящему решению.</w:t>
      </w:r>
      <w:r w:rsidRPr="00434C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</w:p>
    <w:p w:rsidR="00434CAC" w:rsidRPr="00434CAC" w:rsidRDefault="00434CAC" w:rsidP="00434CAC">
      <w:pPr>
        <w:widowControl w:val="0"/>
        <w:tabs>
          <w:tab w:val="left" w:pos="1182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20. Установить предельный объём расходов на обслуживание муниципального долга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на 2022 год в сумме 0, 1 </w:t>
      </w:r>
      <w:proofErr w:type="spellStart"/>
      <w:proofErr w:type="gram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тыс.рублей</w:t>
      </w:r>
      <w:proofErr w:type="spellEnd"/>
      <w:proofErr w:type="gram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21. Установить, что в 2022 году получатели средств бюджета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 иными нормативными правовыми актами Российской Федерации,  Краснодарского края и администрации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1) в размере до 100 процентов от суммы договора: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proofErr w:type="gram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 оказании</w:t>
      </w:r>
      <w:proofErr w:type="gram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услуг связи, о подписке на печатные издания и об их приобретении;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об участии в научных, методических, научно-практических и иных конференциях;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о приобретении авиа - и железнодорожных билетов, билетов для </w:t>
      </w:r>
      <w:proofErr w:type="gramStart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проезда  городским</w:t>
      </w:r>
      <w:proofErr w:type="gramEnd"/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пригородным транспортом, об осуществлении грузовых перевозок авиационным и железнодорожным транспортом;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е) о приобретении путевок на санаторно-курортное лечение;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ж) о проведении мероприятий по тушению пожаров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з) на оказание депозитарных услуг;</w:t>
      </w:r>
    </w:p>
    <w:p w:rsidR="00434CAC" w:rsidRPr="00434CAC" w:rsidRDefault="00434CAC" w:rsidP="00434CA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34CAC" w:rsidRPr="00434CAC" w:rsidRDefault="00434CAC" w:rsidP="00434CA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размере до 30 процентов от суммы договора – по остальным договорам.</w:t>
      </w:r>
    </w:p>
    <w:p w:rsidR="00434CAC" w:rsidRPr="00434CAC" w:rsidRDefault="00434CAC" w:rsidP="00434CAC">
      <w:pPr>
        <w:widowControl w:val="0"/>
        <w:suppressAutoHyphens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22.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Увеличить размеры денежного вознаграждения лиц, замещающих муниципальные должности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 а также размеры месячных окладов муниципальных служащих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 соответствии с замещаемыми ими должностями муниципальной службы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 октября 2022 года на 4 процента.</w:t>
      </w:r>
    </w:p>
    <w:p w:rsidR="00434CAC" w:rsidRPr="00434CAC" w:rsidRDefault="00434CAC" w:rsidP="00434CAC">
      <w:pPr>
        <w:widowControl w:val="0"/>
        <w:tabs>
          <w:tab w:val="left" w:pos="1186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23. 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Предусмотреть бюджетные ассигнования в целях повышения зара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ботной платы (должностных окладов) работников муниципальных учреждений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  с</w:t>
      </w:r>
      <w:proofErr w:type="gram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 октября  2022 года на 4,0 процента.</w:t>
      </w:r>
    </w:p>
    <w:p w:rsidR="00434CAC" w:rsidRPr="00434CAC" w:rsidRDefault="00434CAC" w:rsidP="00434C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24. Правовые акты </w:t>
      </w:r>
      <w:proofErr w:type="gram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Кубанскостепного  сельского</w:t>
      </w:r>
      <w:proofErr w:type="gram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 </w:t>
      </w:r>
      <w:proofErr w:type="spellStart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под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лежат приведению в соответствие с настоящим решением в двухмесячный срок со дня вступления в силу настоящего решения, за исключением случаев, уста</w:t>
      </w: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новленных бюджетным законодательством Российской Федерации.</w:t>
      </w:r>
    </w:p>
    <w:p w:rsidR="00434CAC" w:rsidRPr="00434CAC" w:rsidRDefault="00434CAC" w:rsidP="00434CAC">
      <w:pPr>
        <w:widowControl w:val="0"/>
        <w:tabs>
          <w:tab w:val="left" w:pos="1182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25. </w:t>
      </w:r>
      <w:r w:rsidR="00683024" w:rsidRPr="00683024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Правовые акты Кубанскостепного сельского поселения </w:t>
      </w:r>
      <w:proofErr w:type="spellStart"/>
      <w:r w:rsidR="00683024" w:rsidRPr="00683024">
        <w:rPr>
          <w:rStyle w:val="24"/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="00683024" w:rsidRPr="00683024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34CAC" w:rsidRPr="00434CAC" w:rsidRDefault="00434CAC" w:rsidP="00434CAC">
      <w:pPr>
        <w:widowControl w:val="0"/>
        <w:tabs>
          <w:tab w:val="left" w:pos="1182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4C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26. </w:t>
      </w:r>
      <w:r w:rsidR="00683024" w:rsidRPr="00683024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683024" w:rsidRPr="0068302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34CAC" w:rsidRPr="00434CAC" w:rsidRDefault="00434CAC" w:rsidP="00434CA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024" w:rsidRDefault="00683024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683024" w:rsidRDefault="00683024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Кубанскостепного сельского поселения </w:t>
      </w:r>
    </w:p>
    <w:p w:rsidR="00434CAC" w:rsidRDefault="00683024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Н.А. Кирсанова</w:t>
      </w: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225"/>
        <w:tblW w:w="9900" w:type="dxa"/>
        <w:tblLayout w:type="fixed"/>
        <w:tblLook w:val="0000" w:firstRow="0" w:lastRow="0" w:firstColumn="0" w:lastColumn="0" w:noHBand="0" w:noVBand="0"/>
      </w:tblPr>
      <w:tblGrid>
        <w:gridCol w:w="239"/>
        <w:gridCol w:w="4560"/>
        <w:gridCol w:w="5101"/>
      </w:tblGrid>
      <w:tr w:rsidR="001B19F8" w:rsidRPr="00434CAC" w:rsidTr="001B19F8">
        <w:trPr>
          <w:trHeight w:val="182"/>
        </w:trPr>
        <w:tc>
          <w:tcPr>
            <w:tcW w:w="239" w:type="dxa"/>
            <w:shd w:val="clear" w:color="auto" w:fill="auto"/>
            <w:vAlign w:val="bottom"/>
          </w:tcPr>
          <w:p w:rsidR="001B19F8" w:rsidRPr="00434CAC" w:rsidRDefault="001B19F8" w:rsidP="001B19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1B19F8" w:rsidRPr="00434CAC" w:rsidRDefault="001B19F8" w:rsidP="001B19F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vMerge w:val="restart"/>
            <w:shd w:val="clear" w:color="auto" w:fill="auto"/>
            <w:vAlign w:val="bottom"/>
          </w:tcPr>
          <w:p w:rsidR="001B19F8" w:rsidRDefault="001B19F8" w:rsidP="001B1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B19F8" w:rsidRPr="00434CAC" w:rsidRDefault="001B19F8" w:rsidP="001B19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:rsidR="001B19F8" w:rsidRPr="00434CAC" w:rsidRDefault="001B19F8" w:rsidP="001B1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Совета Кубанскостепного сельского поселения </w:t>
            </w:r>
            <w:proofErr w:type="spell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«О бюджете Кубанскостепного сельского поселения </w:t>
            </w:r>
            <w:proofErr w:type="spell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на 2022 год»</w:t>
            </w:r>
          </w:p>
          <w:p w:rsidR="001B19F8" w:rsidRPr="00434CAC" w:rsidRDefault="001B19F8" w:rsidP="004842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484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25.08.2022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года  № </w:t>
            </w:r>
            <w:r w:rsidR="00484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</w:tr>
      <w:tr w:rsidR="001B19F8" w:rsidRPr="00434CAC" w:rsidTr="001B19F8">
        <w:trPr>
          <w:trHeight w:val="375"/>
        </w:trPr>
        <w:tc>
          <w:tcPr>
            <w:tcW w:w="239" w:type="dxa"/>
            <w:shd w:val="clear" w:color="auto" w:fill="auto"/>
            <w:vAlign w:val="bottom"/>
          </w:tcPr>
          <w:p w:rsidR="001B19F8" w:rsidRPr="00434CAC" w:rsidRDefault="001B19F8" w:rsidP="001B19F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8"/>
                <w:lang w:eastAsia="ar-SA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1B19F8" w:rsidRDefault="001B19F8" w:rsidP="001B19F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19F8" w:rsidRPr="00434CAC" w:rsidRDefault="001B19F8" w:rsidP="001B19F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vMerge/>
            <w:shd w:val="clear" w:color="auto" w:fill="auto"/>
            <w:vAlign w:val="bottom"/>
          </w:tcPr>
          <w:p w:rsidR="001B19F8" w:rsidRPr="00434CAC" w:rsidRDefault="001B19F8" w:rsidP="001B19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B19F8" w:rsidRPr="00434CAC" w:rsidTr="001B19F8">
        <w:trPr>
          <w:trHeight w:val="375"/>
        </w:trPr>
        <w:tc>
          <w:tcPr>
            <w:tcW w:w="239" w:type="dxa"/>
            <w:shd w:val="clear" w:color="auto" w:fill="auto"/>
            <w:vAlign w:val="bottom"/>
          </w:tcPr>
          <w:p w:rsidR="001B19F8" w:rsidRPr="00434CAC" w:rsidRDefault="001B19F8" w:rsidP="001B19F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8"/>
                <w:lang w:eastAsia="ar-SA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1B19F8" w:rsidRPr="00434CAC" w:rsidRDefault="001B19F8" w:rsidP="001B19F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vMerge/>
            <w:shd w:val="clear" w:color="auto" w:fill="auto"/>
            <w:vAlign w:val="bottom"/>
          </w:tcPr>
          <w:p w:rsidR="001B19F8" w:rsidRPr="00434CAC" w:rsidRDefault="001B19F8" w:rsidP="001B19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Default="00434CAC" w:rsidP="00434CAC">
      <w:pPr>
        <w:tabs>
          <w:tab w:val="left" w:pos="5865"/>
          <w:tab w:val="left" w:pos="853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0"/>
          <w:lang w:eastAsia="ar-SA"/>
        </w:rPr>
        <w:t>Объем</w:t>
      </w:r>
      <w:r w:rsidRPr="00434C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434C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поступлений доходов в бюджет Кубанскостепного 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8"/>
          <w:szCs w:val="20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gramStart"/>
      <w:r w:rsidRPr="00434CAC">
        <w:rPr>
          <w:rFonts w:ascii="Times New Roman" w:eastAsia="Times New Roman" w:hAnsi="Times New Roman" w:cs="Times New Roman"/>
          <w:sz w:val="28"/>
          <w:szCs w:val="20"/>
          <w:lang w:eastAsia="ar-SA"/>
        </w:rPr>
        <w:t>района  по</w:t>
      </w:r>
      <w:proofErr w:type="gramEnd"/>
      <w:r w:rsidRPr="00434C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кодам видов (подвидов) доходов и классификации операций сектора государственного управления, относящихся к доходам бюджета на 2022 год</w:t>
      </w:r>
    </w:p>
    <w:p w:rsidR="00434CAC" w:rsidRDefault="00434CAC" w:rsidP="00434CA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</w:t>
      </w:r>
    </w:p>
    <w:p w:rsidR="001B19F8" w:rsidRPr="001B19F8" w:rsidRDefault="001B19F8" w:rsidP="001B19F8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9F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</w:t>
      </w:r>
    </w:p>
    <w:tbl>
      <w:tblPr>
        <w:tblW w:w="9919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3014"/>
        <w:gridCol w:w="4741"/>
        <w:gridCol w:w="2164"/>
      </w:tblGrid>
      <w:tr w:rsidR="001B19F8" w:rsidRPr="001B19F8" w:rsidTr="001B19F8">
        <w:trPr>
          <w:trHeight w:val="1136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1B19F8" w:rsidRPr="001B19F8" w:rsidTr="001B19F8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1B19F8" w:rsidRPr="001B19F8" w:rsidTr="001B19F8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1 00 00000 00 0000 000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11219,5</w:t>
            </w:r>
          </w:p>
        </w:tc>
      </w:tr>
      <w:tr w:rsidR="001B19F8" w:rsidRPr="001B19F8" w:rsidTr="001B19F8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1 01 02000 01 0000 110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F8" w:rsidRPr="001B19F8" w:rsidRDefault="001935B3" w:rsidP="001935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4055,9</w:t>
            </w:r>
          </w:p>
        </w:tc>
      </w:tr>
      <w:tr w:rsidR="001B19F8" w:rsidRPr="001B19F8" w:rsidTr="001B19F8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1 03 02000 01 0000 110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2088,6</w:t>
            </w:r>
          </w:p>
        </w:tc>
      </w:tr>
      <w:tr w:rsidR="001B19F8" w:rsidRPr="001B19F8" w:rsidTr="001B19F8">
        <w:trPr>
          <w:trHeight w:val="47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1 05 03010 01 0000 110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1100,0</w:t>
            </w:r>
          </w:p>
        </w:tc>
      </w:tr>
      <w:tr w:rsidR="001B19F8" w:rsidRPr="001B19F8" w:rsidTr="001B19F8">
        <w:trPr>
          <w:trHeight w:val="47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</w:t>
            </w:r>
          </w:p>
        </w:tc>
      </w:tr>
      <w:tr w:rsidR="001B19F8" w:rsidRPr="001B19F8" w:rsidTr="001B19F8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1 06 06000 00 0000 110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3700,0</w:t>
            </w:r>
          </w:p>
        </w:tc>
      </w:tr>
      <w:tr w:rsidR="001B19F8" w:rsidRPr="001B19F8" w:rsidTr="001B19F8">
        <w:trPr>
          <w:trHeight w:val="31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1 16 01154 01 0000 140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Административные штрафы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15,00</w:t>
            </w:r>
          </w:p>
        </w:tc>
      </w:tr>
      <w:tr w:rsidR="001B19F8" w:rsidRPr="001B19F8" w:rsidTr="001B19F8">
        <w:trPr>
          <w:trHeight w:val="31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4254,7</w:t>
            </w:r>
          </w:p>
        </w:tc>
      </w:tr>
      <w:tr w:rsidR="001B19F8" w:rsidRPr="001B19F8" w:rsidTr="001B19F8">
        <w:trPr>
          <w:trHeight w:val="87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4240,9</w:t>
            </w:r>
          </w:p>
        </w:tc>
      </w:tr>
      <w:tr w:rsidR="001B19F8" w:rsidRPr="001B19F8" w:rsidTr="001B19F8">
        <w:trPr>
          <w:trHeight w:val="77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2 02 10000 00 0000 150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3964,1</w:t>
            </w:r>
          </w:p>
        </w:tc>
      </w:tr>
      <w:tr w:rsidR="001B19F8" w:rsidRPr="001B19F8" w:rsidTr="001B19F8">
        <w:trPr>
          <w:trHeight w:val="66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2 02 30000 00 0000 150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263,6</w:t>
            </w:r>
          </w:p>
        </w:tc>
      </w:tr>
      <w:tr w:rsidR="001B19F8" w:rsidRPr="001B19F8" w:rsidTr="001B19F8">
        <w:trPr>
          <w:trHeight w:val="48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2 02 40000 00 0000 150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27,0</w:t>
            </w:r>
          </w:p>
        </w:tc>
      </w:tr>
      <w:tr w:rsidR="001B19F8" w:rsidRPr="001B19F8" w:rsidTr="001B19F8">
        <w:trPr>
          <w:trHeight w:val="8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15474,2</w:t>
            </w:r>
          </w:p>
        </w:tc>
      </w:tr>
    </w:tbl>
    <w:p w:rsidR="001B19F8" w:rsidRPr="001B19F8" w:rsidRDefault="001B19F8" w:rsidP="001B19F8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Pr="00434CAC" w:rsidRDefault="001B19F8" w:rsidP="00434CA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Ведущий специалист отдела учета и отчетности</w:t>
      </w:r>
    </w:p>
    <w:p w:rsidR="00434CAC" w:rsidRP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Кубанскостепного</w:t>
      </w:r>
    </w:p>
    <w:p w:rsid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                                              Т.А. Шакир</w:t>
      </w:r>
      <w:r w:rsidR="0076155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</w:t>
      </w: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C80" w:rsidRDefault="003D6C80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C80" w:rsidRDefault="003D6C80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9F8" w:rsidRDefault="001B19F8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96"/>
        <w:gridCol w:w="2095"/>
        <w:gridCol w:w="508"/>
        <w:gridCol w:w="5101"/>
      </w:tblGrid>
      <w:tr w:rsidR="00434CAC" w:rsidRPr="00434CAC" w:rsidTr="00127A0D">
        <w:trPr>
          <w:trHeight w:val="375"/>
        </w:trPr>
        <w:tc>
          <w:tcPr>
            <w:tcW w:w="2196" w:type="dxa"/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34CAC" w:rsidRPr="00434CAC" w:rsidRDefault="00434CAC" w:rsidP="00434CA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09" w:type="dxa"/>
            <w:gridSpan w:val="2"/>
            <w:shd w:val="clear" w:color="auto" w:fill="auto"/>
            <w:vAlign w:val="bottom"/>
          </w:tcPr>
          <w:p w:rsidR="00434CAC" w:rsidRPr="00434CAC" w:rsidRDefault="00434CAC" w:rsidP="00FE55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</w:tc>
      </w:tr>
      <w:tr w:rsidR="00434CAC" w:rsidRPr="00434CAC" w:rsidTr="00127A0D">
        <w:trPr>
          <w:trHeight w:val="375"/>
        </w:trPr>
        <w:tc>
          <w:tcPr>
            <w:tcW w:w="2196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09" w:type="dxa"/>
            <w:gridSpan w:val="2"/>
            <w:shd w:val="clear" w:color="auto" w:fill="auto"/>
            <w:vAlign w:val="bottom"/>
          </w:tcPr>
          <w:p w:rsidR="00434CAC" w:rsidRPr="00434CAC" w:rsidRDefault="00434CAC" w:rsidP="00F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proofErr w:type="gram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решению  Совета</w:t>
            </w:r>
            <w:proofErr w:type="gram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Кубанскостепного </w:t>
            </w:r>
          </w:p>
          <w:p w:rsidR="00434CAC" w:rsidRPr="00434CAC" w:rsidRDefault="00434CAC" w:rsidP="00F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  <w:proofErr w:type="spell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«О бюджете Кубанскостепного         сельского поселения </w:t>
            </w:r>
            <w:proofErr w:type="spell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на 2022 год»</w:t>
            </w:r>
          </w:p>
        </w:tc>
      </w:tr>
      <w:tr w:rsidR="00434CAC" w:rsidRPr="00434CAC" w:rsidTr="00127A0D">
        <w:trPr>
          <w:trHeight w:val="375"/>
        </w:trPr>
        <w:tc>
          <w:tcPr>
            <w:tcW w:w="2196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bottom"/>
          </w:tcPr>
          <w:p w:rsidR="00434CAC" w:rsidRPr="00434CAC" w:rsidRDefault="00434CAC" w:rsidP="00FE55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shd w:val="clear" w:color="auto" w:fill="auto"/>
            <w:vAlign w:val="bottom"/>
          </w:tcPr>
          <w:p w:rsidR="00434CAC" w:rsidRPr="00434CAC" w:rsidRDefault="00434CAC" w:rsidP="004842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1B19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484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25.08.2022</w:t>
            </w:r>
            <w:r w:rsidR="001B19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года  № </w:t>
            </w:r>
            <w:r w:rsidR="00484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</w:tr>
    </w:tbl>
    <w:p w:rsidR="00434CAC" w:rsidRPr="00434CAC" w:rsidRDefault="00434CAC" w:rsidP="0043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34CAC" w:rsidRPr="00434CAC" w:rsidRDefault="00434CAC" w:rsidP="0043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4CAC" w:rsidRPr="00434CAC" w:rsidRDefault="00434CAC" w:rsidP="0043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из районного бюджета в 2022 году   </w:t>
      </w:r>
    </w:p>
    <w:p w:rsidR="00434CAC" w:rsidRPr="00434CAC" w:rsidRDefault="00434CAC" w:rsidP="0043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</w:p>
    <w:p w:rsidR="00434CAC" w:rsidRPr="00434CAC" w:rsidRDefault="00434CAC" w:rsidP="00434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(тыс. рублей)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3245"/>
        <w:gridCol w:w="4800"/>
        <w:gridCol w:w="1806"/>
      </w:tblGrid>
      <w:tr w:rsidR="00434CAC" w:rsidRPr="00434CAC" w:rsidTr="00127A0D">
        <w:trPr>
          <w:trHeight w:val="25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Сумма</w:t>
            </w:r>
          </w:p>
        </w:tc>
      </w:tr>
      <w:tr w:rsidR="00434CAC" w:rsidRPr="00434CAC" w:rsidTr="00127A0D">
        <w:trPr>
          <w:trHeight w:val="25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434CAC" w:rsidRPr="00434CAC" w:rsidTr="00127A0D">
        <w:trPr>
          <w:trHeight w:val="25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2 00 00000 00 0000 000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2494,6</w:t>
            </w:r>
          </w:p>
        </w:tc>
      </w:tr>
      <w:tr w:rsidR="00434CAC" w:rsidRPr="00434CAC" w:rsidTr="00127A0D">
        <w:trPr>
          <w:trHeight w:val="72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2 02 00000 00 0000 000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2494,6</w:t>
            </w:r>
          </w:p>
        </w:tc>
      </w:tr>
      <w:tr w:rsidR="00434CAC" w:rsidRPr="00434CAC" w:rsidTr="00127A0D">
        <w:trPr>
          <w:trHeight w:val="5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2 02 10000 00 0000 150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2467,6</w:t>
            </w:r>
          </w:p>
        </w:tc>
      </w:tr>
      <w:tr w:rsidR="00434CAC" w:rsidRPr="00434CAC" w:rsidTr="00127A0D">
        <w:trPr>
          <w:trHeight w:val="9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2 02 16001 10 0000 150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2467,6</w:t>
            </w:r>
          </w:p>
        </w:tc>
      </w:tr>
      <w:tr w:rsidR="00434CAC" w:rsidRPr="00434CAC" w:rsidTr="00127A0D">
        <w:trPr>
          <w:trHeight w:val="9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2 02 40000 00 0000 150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27,0</w:t>
            </w:r>
          </w:p>
        </w:tc>
      </w:tr>
      <w:tr w:rsidR="00434CAC" w:rsidRPr="00434CAC" w:rsidTr="00127A0D">
        <w:trPr>
          <w:trHeight w:val="9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2 02 40014 10 0000 15</w:t>
            </w: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34CAC" w:rsidRPr="00434CAC" w:rsidRDefault="00434CAC" w:rsidP="00434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27,0</w:t>
            </w:r>
          </w:p>
        </w:tc>
      </w:tr>
    </w:tbl>
    <w:p w:rsidR="00434CAC" w:rsidRPr="00434CAC" w:rsidRDefault="00434CAC" w:rsidP="00434CAC">
      <w:pPr>
        <w:tabs>
          <w:tab w:val="left" w:pos="71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Pr="00434CAC" w:rsidRDefault="00434CAC" w:rsidP="00434C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Pr="00434CAC" w:rsidRDefault="00434CAC" w:rsidP="00434C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Ведущий специалист отдела учета и отчетности</w:t>
      </w:r>
    </w:p>
    <w:p w:rsidR="00434CAC" w:rsidRP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Кубанскостепного</w:t>
      </w:r>
    </w:p>
    <w:p w:rsidR="00434CAC" w:rsidRPr="00434CAC" w:rsidRDefault="00434CAC" w:rsidP="00434CAC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                                              Т.А. Шакир</w:t>
      </w:r>
      <w:r w:rsidRPr="00434CAC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</w:t>
      </w:r>
    </w:p>
    <w:p w:rsidR="00434CAC" w:rsidRDefault="00434CAC" w:rsidP="00434CAC">
      <w:pPr>
        <w:widowControl w:val="0"/>
        <w:jc w:val="center"/>
      </w:pPr>
    </w:p>
    <w:p w:rsidR="00434CAC" w:rsidRDefault="00434CAC" w:rsidP="00434CAC">
      <w:pPr>
        <w:widowControl w:val="0"/>
        <w:jc w:val="center"/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2196"/>
        <w:gridCol w:w="2603"/>
        <w:gridCol w:w="5281"/>
      </w:tblGrid>
      <w:tr w:rsidR="00434CAC" w:rsidRPr="00434CAC" w:rsidTr="00FE5580">
        <w:trPr>
          <w:trHeight w:val="426"/>
        </w:trPr>
        <w:tc>
          <w:tcPr>
            <w:tcW w:w="2196" w:type="dxa"/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34CAC" w:rsidRPr="00434CAC" w:rsidRDefault="00434CAC" w:rsidP="00434CA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03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81" w:type="dxa"/>
            <w:shd w:val="clear" w:color="auto" w:fill="auto"/>
          </w:tcPr>
          <w:p w:rsidR="00434CAC" w:rsidRPr="00434CAC" w:rsidRDefault="00434CAC" w:rsidP="00FE55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 3</w:t>
            </w:r>
          </w:p>
        </w:tc>
      </w:tr>
      <w:tr w:rsidR="00434CAC" w:rsidRPr="00434CAC" w:rsidTr="00FE5580">
        <w:trPr>
          <w:trHeight w:val="375"/>
        </w:trPr>
        <w:tc>
          <w:tcPr>
            <w:tcW w:w="2196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03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81" w:type="dxa"/>
            <w:shd w:val="clear" w:color="auto" w:fill="auto"/>
            <w:vAlign w:val="bottom"/>
          </w:tcPr>
          <w:p w:rsidR="00434CAC" w:rsidRPr="00434CAC" w:rsidRDefault="00434CAC" w:rsidP="00FE558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 Совета Кубанскостепного сельского поселения </w:t>
            </w:r>
            <w:proofErr w:type="spell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«О бюджете Кубанскостепного сельского поселения </w:t>
            </w:r>
            <w:proofErr w:type="spellStart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на 2022 год»</w:t>
            </w:r>
          </w:p>
        </w:tc>
      </w:tr>
      <w:tr w:rsidR="00434CAC" w:rsidRPr="00434CAC" w:rsidTr="00FE5580">
        <w:trPr>
          <w:trHeight w:val="375"/>
        </w:trPr>
        <w:tc>
          <w:tcPr>
            <w:tcW w:w="2196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03" w:type="dxa"/>
            <w:shd w:val="clear" w:color="auto" w:fill="auto"/>
            <w:vAlign w:val="bottom"/>
          </w:tcPr>
          <w:p w:rsidR="00434CAC" w:rsidRPr="00434CAC" w:rsidRDefault="00434CAC" w:rsidP="00434C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81" w:type="dxa"/>
            <w:shd w:val="clear" w:color="auto" w:fill="auto"/>
            <w:vAlign w:val="bottom"/>
          </w:tcPr>
          <w:p w:rsidR="00434CAC" w:rsidRPr="00434CAC" w:rsidRDefault="00434CAC" w:rsidP="004842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1B19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484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25.08.2022 </w:t>
            </w:r>
            <w:r w:rsidR="001B19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года  № </w:t>
            </w:r>
            <w:r w:rsidR="00484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</w:tr>
    </w:tbl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3006"/>
        <w:gridCol w:w="4348"/>
        <w:gridCol w:w="2211"/>
        <w:gridCol w:w="10"/>
        <w:gridCol w:w="132"/>
        <w:gridCol w:w="10"/>
      </w:tblGrid>
      <w:tr w:rsidR="00434CAC" w:rsidRPr="00434CAC" w:rsidTr="00127A0D">
        <w:trPr>
          <w:gridAfter w:val="1"/>
          <w:wAfter w:w="10" w:type="dxa"/>
          <w:trHeight w:val="366"/>
        </w:trPr>
        <w:tc>
          <w:tcPr>
            <w:tcW w:w="9801" w:type="dxa"/>
            <w:gridSpan w:val="4"/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Безвозмездные поступления из краевого бюджета в 2022 году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4CAC" w:rsidRPr="00434CAC" w:rsidTr="00127A0D">
        <w:trPr>
          <w:gridAfter w:val="1"/>
          <w:wAfter w:w="10" w:type="dxa"/>
          <w:trHeight w:val="586"/>
        </w:trPr>
        <w:tc>
          <w:tcPr>
            <w:tcW w:w="3242" w:type="dxa"/>
            <w:gridSpan w:val="2"/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48" w:type="dxa"/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1" w:type="dxa"/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4CAC" w:rsidRPr="00434CAC" w:rsidTr="00127A0D">
        <w:trPr>
          <w:trHeight w:val="654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474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255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1760,1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725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1760,1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510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2 02 10000 00 0000 150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1496,5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90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Дотации бюджетам сельских поселений  на выравнивание бюджетной обеспеченности  из бюджета субъекта Российской Федерации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1177,8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90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2 02 1001 10 0000 150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318,7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90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2 02 30000 00 0000 150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263,6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90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4CAC" w:rsidRPr="00434CAC" w:rsidTr="00127A0D">
        <w:trPr>
          <w:trHeight w:val="90"/>
        </w:trPr>
        <w:tc>
          <w:tcPr>
            <w:tcW w:w="236" w:type="dxa"/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2 02 35118 10 0000 150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CAC" w:rsidRPr="00434CAC" w:rsidRDefault="00434CAC" w:rsidP="00434CAC">
            <w:pPr>
              <w:tabs>
                <w:tab w:val="left" w:pos="6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Субвенции бюджетам сельских поселений на осуществление первичного воинского учета органами  местного самоуправления поселений, муниципальных и городских округов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CAC" w:rsidRPr="00434CAC" w:rsidRDefault="00434CAC" w:rsidP="00434CAC">
            <w:pPr>
              <w:tabs>
                <w:tab w:val="left" w:pos="65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C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259,8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4CAC" w:rsidRPr="00434CAC" w:rsidRDefault="00434CAC" w:rsidP="00434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34CAC" w:rsidRPr="00434CAC" w:rsidRDefault="00434CAC" w:rsidP="00434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CAC" w:rsidRPr="00434CAC" w:rsidRDefault="00434CAC" w:rsidP="00434CAC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Ведущий специалист отдела учета и отчетности</w:t>
      </w:r>
    </w:p>
    <w:p w:rsidR="00434CAC" w:rsidRPr="00434CAC" w:rsidRDefault="00434CAC" w:rsidP="00434CAC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администрации Кубанскостепного</w:t>
      </w:r>
    </w:p>
    <w:p w:rsidR="00434CAC" w:rsidRPr="00434CAC" w:rsidRDefault="00434CAC" w:rsidP="00434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CA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сельского поселения </w:t>
      </w:r>
      <w:proofErr w:type="spellStart"/>
      <w:r w:rsidRPr="00434CAC">
        <w:rPr>
          <w:rFonts w:ascii="Times New Roman" w:eastAsia="Times New Roman" w:hAnsi="Times New Roman" w:cs="Times New Roman"/>
          <w:sz w:val="24"/>
          <w:szCs w:val="28"/>
          <w:lang w:eastAsia="ar-SA"/>
        </w:rPr>
        <w:t>Каневского</w:t>
      </w:r>
      <w:proofErr w:type="spellEnd"/>
      <w:r w:rsidRPr="00434CA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                                </w:t>
      </w:r>
      <w:r w:rsidRPr="00434CAC">
        <w:rPr>
          <w:rFonts w:ascii="Times New Roman" w:eastAsia="Times New Roman" w:hAnsi="Times New Roman" w:cs="Times New Roman"/>
          <w:sz w:val="24"/>
          <w:szCs w:val="24"/>
          <w:lang w:eastAsia="ar-SA"/>
        </w:rPr>
        <w:t>Т.А. Шакирова</w:t>
      </w:r>
    </w:p>
    <w:p w:rsidR="00434CAC" w:rsidRDefault="00434CAC" w:rsidP="00434CAC">
      <w:pPr>
        <w:widowControl w:val="0"/>
        <w:jc w:val="center"/>
      </w:pPr>
    </w:p>
    <w:p w:rsidR="00417D88" w:rsidRDefault="00417D88" w:rsidP="00434CAC">
      <w:pPr>
        <w:widowControl w:val="0"/>
        <w:jc w:val="center"/>
      </w:pPr>
    </w:p>
    <w:p w:rsidR="00FE5580" w:rsidRDefault="00FE5580" w:rsidP="00434CAC">
      <w:pPr>
        <w:widowControl w:val="0"/>
        <w:jc w:val="center"/>
      </w:pPr>
    </w:p>
    <w:p w:rsidR="00FE5580" w:rsidRDefault="00FE5580" w:rsidP="00434CAC">
      <w:pPr>
        <w:widowControl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  <w:gridCol w:w="4827"/>
      </w:tblGrid>
      <w:tr w:rsidR="00417D88" w:rsidRPr="00417D88" w:rsidTr="00127A0D">
        <w:tc>
          <w:tcPr>
            <w:tcW w:w="4743" w:type="dxa"/>
            <w:shd w:val="clear" w:color="auto" w:fill="auto"/>
          </w:tcPr>
          <w:p w:rsid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E5580" w:rsidRDefault="00FE5580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E5580" w:rsidRDefault="00FE5580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E5580" w:rsidRPr="00417D88" w:rsidRDefault="00FE5580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Приложение № 4                                                     к </w:t>
            </w:r>
            <w:proofErr w:type="gramStart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решению  Совета</w:t>
            </w:r>
            <w:proofErr w:type="gramEnd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«О бюджете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на 2022 год»</w:t>
            </w:r>
          </w:p>
          <w:p w:rsidR="00417D88" w:rsidRPr="00417D88" w:rsidRDefault="00417D88" w:rsidP="00484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4842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25.08.2022   </w:t>
            </w:r>
            <w:r w:rsid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года  № </w:t>
            </w:r>
            <w:r w:rsidR="004842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150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417D88" w:rsidRPr="00417D88" w:rsidRDefault="00417D88" w:rsidP="00417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Распределение бюджетных ассигнований по разделам и подразделам классификации расходов бюджета Кубанскостепного сельского поселения </w:t>
      </w:r>
      <w:proofErr w:type="spellStart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Каневского</w:t>
      </w:r>
      <w:proofErr w:type="spellEnd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на 2022 год</w:t>
      </w:r>
    </w:p>
    <w:p w:rsidR="00417D88" w:rsidRDefault="00417D88" w:rsidP="001B1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1B19F8" w:rsidRDefault="001B19F8" w:rsidP="001B1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1B19F8" w:rsidRPr="001B19F8" w:rsidRDefault="001B19F8" w:rsidP="001B1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B19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    </w:t>
      </w:r>
      <w:r w:rsidRPr="001B19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</w:t>
      </w:r>
      <w:proofErr w:type="spellStart"/>
      <w:r w:rsidRPr="001B19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тыс.руб</w:t>
      </w:r>
      <w:proofErr w:type="spellEnd"/>
      <w:r w:rsidRPr="001B19F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662"/>
        <w:gridCol w:w="992"/>
        <w:gridCol w:w="706"/>
        <w:gridCol w:w="1203"/>
      </w:tblGrid>
      <w:tr w:rsidR="001B19F8" w:rsidRPr="001B19F8" w:rsidTr="001B19F8">
        <w:trPr>
          <w:trHeight w:val="57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</w:t>
            </w:r>
          </w:p>
        </w:tc>
      </w:tr>
      <w:tr w:rsidR="001B19F8" w:rsidRPr="001B19F8" w:rsidTr="001B19F8">
        <w:trPr>
          <w:trHeight w:val="28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4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7799,7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859,4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3182,6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28,4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60,0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7615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366</w:t>
            </w:r>
            <w:r w:rsidR="007615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,3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 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259,8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259,8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761558" w:rsidP="007615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8</w:t>
            </w:r>
            <w:r w:rsidR="001B19F8"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761558" w:rsidP="007615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1B19F8"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00 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2522,6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36,5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2088,6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397,5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 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930,0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B19F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Комунальное</w:t>
            </w:r>
            <w:proofErr w:type="spellEnd"/>
            <w:r w:rsidRPr="001B19F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475,5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761558" w:rsidP="007615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1B19F8"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54,5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10,0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10,0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 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4922,6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4922,6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166,4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166,4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00 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280,0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280,0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shd w:val="clear" w:color="auto" w:fill="FFFFFF"/>
                <w:lang w:eastAsia="ar-SA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0,1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F8" w:rsidRPr="001B19F8" w:rsidRDefault="001B19F8" w:rsidP="001B19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0,1</w:t>
            </w:r>
          </w:p>
        </w:tc>
      </w:tr>
      <w:tr w:rsidR="001B19F8" w:rsidRPr="001B19F8" w:rsidTr="001B19F8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9F8" w:rsidRPr="001B19F8" w:rsidRDefault="001B19F8" w:rsidP="001B19F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9F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16896,2</w:t>
            </w:r>
          </w:p>
        </w:tc>
      </w:tr>
    </w:tbl>
    <w:p w:rsidR="001B19F8" w:rsidRDefault="001B19F8" w:rsidP="001B1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1B19F8" w:rsidRPr="00417D88" w:rsidRDefault="001B19F8" w:rsidP="001B1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        Ведущий специалист отдела учета и отчетности</w:t>
      </w:r>
    </w:p>
    <w:p w:rsidR="00417D88" w:rsidRPr="00417D88" w:rsidRDefault="00417D88" w:rsidP="00417D88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        администрации Кубанскостепного</w:t>
      </w:r>
    </w:p>
    <w:p w:rsidR="00417D88" w:rsidRDefault="00417D88" w:rsidP="00683024">
      <w:pPr>
        <w:widowControl w:val="0"/>
      </w:pPr>
      <w:r w:rsidRPr="00417D8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сельского поселения </w:t>
      </w:r>
      <w:proofErr w:type="spellStart"/>
      <w:r w:rsidRPr="00417D8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Каневского</w:t>
      </w:r>
      <w:proofErr w:type="spellEnd"/>
      <w:r w:rsidRPr="00417D8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района</w:t>
      </w:r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</w:t>
      </w:r>
      <w:r w:rsidRPr="00417D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Т.А. Шакирова            </w:t>
      </w:r>
    </w:p>
    <w:p w:rsidR="00417D88" w:rsidRDefault="00417D88" w:rsidP="00434CAC">
      <w:pPr>
        <w:widowControl w:val="0"/>
        <w:jc w:val="center"/>
      </w:pPr>
    </w:p>
    <w:p w:rsidR="00417D88" w:rsidRDefault="00417D88" w:rsidP="00434CAC">
      <w:pPr>
        <w:widowControl w:val="0"/>
        <w:jc w:val="center"/>
      </w:pPr>
    </w:p>
    <w:p w:rsidR="00417D88" w:rsidRDefault="00417D88" w:rsidP="00434CAC">
      <w:pPr>
        <w:widowControl w:val="0"/>
        <w:jc w:val="center"/>
      </w:pPr>
    </w:p>
    <w:p w:rsidR="00417D88" w:rsidRDefault="00417D88" w:rsidP="00434CAC">
      <w:pPr>
        <w:widowControl w:val="0"/>
        <w:jc w:val="center"/>
      </w:pPr>
    </w:p>
    <w:p w:rsidR="00417D88" w:rsidRDefault="00417D88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578F7" w:rsidRDefault="004578F7" w:rsidP="00434CAC">
      <w:pPr>
        <w:widowControl w:val="0"/>
        <w:jc w:val="center"/>
      </w:pPr>
    </w:p>
    <w:p w:rsidR="00417D88" w:rsidRDefault="00417D88" w:rsidP="00434CAC">
      <w:pPr>
        <w:widowControl w:val="0"/>
        <w:jc w:val="center"/>
      </w:pPr>
    </w:p>
    <w:p w:rsidR="00434CAC" w:rsidRDefault="00434CAC" w:rsidP="00434CAC">
      <w:pPr>
        <w:widowControl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9"/>
        <w:gridCol w:w="4728"/>
      </w:tblGrid>
      <w:tr w:rsidR="00417D88" w:rsidRPr="00417D88" w:rsidTr="00127A0D">
        <w:trPr>
          <w:trHeight w:val="2268"/>
        </w:trPr>
        <w:tc>
          <w:tcPr>
            <w:tcW w:w="4559" w:type="dxa"/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28" w:type="dxa"/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Приложение № 5                                                 к </w:t>
            </w:r>
            <w:proofErr w:type="gramStart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решению  Совета</w:t>
            </w:r>
            <w:proofErr w:type="gramEnd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«О бюджете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на 2022 год»</w:t>
            </w:r>
          </w:p>
          <w:p w:rsidR="00417D88" w:rsidRPr="00417D88" w:rsidRDefault="00417D88" w:rsidP="00484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9E088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4842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25.08.2022</w:t>
            </w:r>
            <w:r w:rsidR="009E088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года  № </w:t>
            </w:r>
            <w:r w:rsidR="004842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150</w:t>
            </w:r>
          </w:p>
        </w:tc>
      </w:tr>
    </w:tbl>
    <w:p w:rsidR="00417D88" w:rsidRPr="00417D88" w:rsidRDefault="00417D88" w:rsidP="00417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Распределение  бюджетных</w:t>
      </w:r>
      <w:proofErr w:type="gramEnd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ассигнований по целевым статьям (муниципальным программам Кубанскостепного сельского поселения </w:t>
      </w:r>
      <w:proofErr w:type="spellStart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Каневского</w:t>
      </w:r>
      <w:proofErr w:type="spellEnd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и непрограммным направлениям деятельности), группам видов расходов классификации расходов бюджета Кубанскостепного сельского поселения </w:t>
      </w:r>
      <w:proofErr w:type="spellStart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Каневского</w:t>
      </w:r>
      <w:proofErr w:type="spellEnd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на 2022 год</w:t>
      </w:r>
    </w:p>
    <w:p w:rsidR="00417D88" w:rsidRPr="00417D88" w:rsidRDefault="00417D88" w:rsidP="00417D88">
      <w:pPr>
        <w:suppressAutoHyphens/>
        <w:spacing w:after="0" w:line="240" w:lineRule="auto"/>
        <w:ind w:right="991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                                                                                      </w:t>
      </w:r>
      <w:proofErr w:type="spellStart"/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тыс.руб</w:t>
      </w:r>
      <w:proofErr w:type="spellEnd"/>
      <w:r w:rsidRPr="00417D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tbl>
      <w:tblPr>
        <w:tblW w:w="9943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984"/>
        <w:gridCol w:w="709"/>
        <w:gridCol w:w="1296"/>
      </w:tblGrid>
      <w:tr w:rsidR="00417D88" w:rsidRPr="00417D88" w:rsidTr="00127A0D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</w:t>
            </w:r>
          </w:p>
        </w:tc>
      </w:tr>
      <w:tr w:rsidR="00417D88" w:rsidRPr="00417D88" w:rsidTr="00127A0D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963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16</w:t>
            </w:r>
            <w:r w:rsidR="009638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96,2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Муниципальная программа «Обеспечение реализации функций муниципального образования, связанных с муниципальным управлением на 2018-2023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6465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807</w:t>
            </w:r>
            <w:r w:rsidR="00417D88"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Осуществление функции территориальных органов общественного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117,4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01 0 01 10010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117,4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  <w:t>01 0 01 10010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  <w:t>117,4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Осуществление функций по уточнению книг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похозяйственного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Мероприятие по уточнению книг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похозяйственного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 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01003 01020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01003 01020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Основные мероприятия, направленные на прочие мероприятия Кубанскостепного сельского поселения в рамках реализации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76155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6</w:t>
            </w:r>
            <w:r w:rsidR="0076155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57</w:t>
            </w: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Прочие мероприятия Кубанскостепного сельского поселения в рамках реализации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01 0 05 10260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76155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6</w:t>
            </w:r>
            <w:r w:rsidR="0076155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57</w:t>
            </w: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01 0 05 10260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963856" w:rsidP="0076155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6</w:t>
            </w:r>
            <w:r w:rsidR="0076155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17</w:t>
            </w:r>
            <w:r w:rsidR="00417D88"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01 0 05 10260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40,0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Муниципальная программа «Информационное общество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района» на 2018-2023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251,1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02 0 01 00000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251,1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Развитие отрасли информационных технологий и коммуникаций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02 0 01  10250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251,1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02 0 01 10250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251,1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 xml:space="preserve">Муниципальная программа </w:t>
            </w: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«</w:t>
            </w: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безопасности населения в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Кубанскостепном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района» на 2018-2023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506173" w:rsidP="00506173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8</w:t>
            </w:r>
            <w:r w:rsidR="00417D88"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506173" w:rsidP="00506173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8</w:t>
            </w:r>
            <w:r w:rsidR="00417D88"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03 0 01 10210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506173" w:rsidP="00506173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8</w:t>
            </w:r>
            <w:r w:rsidR="00417D88"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03 0 01 10210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506173" w:rsidP="00506173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8</w:t>
            </w:r>
            <w:r w:rsidR="00417D88"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Муниципальная программа «Развитие сельского хозяйства» на 2018-2023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04 0 00  00000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36,5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Обеспечение эпизоотического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ветеринарно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- санитарного благополучия на территории Кубанскостепного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16,5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Проведение вакцинации животных и птиц в ЛПХ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04 0 01 10220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16,5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04 0 01 10220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16,5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Отлов и стерилизации бродячих собак на территории Кубанскостепного сельского поселения Каневской 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04 0 0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отлову и стерилизации бродячих собак на территории Кубанскостепного сельского поселения Каневской район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04 0 02 10090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04 0 0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10090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ind w:hanging="432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 xml:space="preserve">Муниципальная программа </w:t>
            </w: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Комплексное и устойчивое развитие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района в сфере дорожного хозяйства» на 2021-2023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2088,6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Кубанскостепном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 сельском поселении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2088,6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05 0 01 10040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2088,6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05 0 01 10040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2088,6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 xml:space="preserve">Муниципальная программа «Развитие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 xml:space="preserve"> района в сфере землепользования» на 2018-2023 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385,5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Землеустройство и землепользование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385,5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Подготовка проектов планировок и проектов, подготовка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топосьемок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06 0 01 10170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385,5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06 0 01 10170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385,5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hd w:val="clear" w:color="auto" w:fill="FFFFFF"/>
              <w:suppressAutoHyphens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Муниципальная программа «</w:t>
            </w: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Молодежь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lastRenderedPageBreak/>
              <w:t>района» на 2018-2023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  <w:lastRenderedPageBreak/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Реализация молодежной политики на территории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Организация работы дворовых площадок по месту жительства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07 0 01 10130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07 0 01 10130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 xml:space="preserve">Муниципальная программа «Развитие культуры в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Кубанскостепном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 xml:space="preserve"> сельском поселении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 xml:space="preserve"> района» на 2018 – 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506173" w:rsidP="007972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4922,6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Поддержка муниципального бюджетного учреждения культуры   Кубанскостепного сельского поселения «Сельский Дом культуры поселка Степной», «Сельский Дом культуры поселка п. Кубанская Степь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506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4</w:t>
            </w:r>
            <w:r w:rsidR="00506173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390</w:t>
            </w: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08 0 01 00590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506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4</w:t>
            </w:r>
            <w:r w:rsidR="00506173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390</w:t>
            </w: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08 0 01 10590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E811B3" w:rsidP="00506173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5061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390</w:t>
            </w:r>
            <w:r w:rsidR="00417D88"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Поддержка муниципального бюджетного учреждения культуры Кубанскостепного сельского поселения «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Кубанскостепная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 ЦБ»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08 0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02 0000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E811B3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  <w:r w:rsidR="00E811B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08 0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492,0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08 0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02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492,0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Укрепление материально-технической базы муниципального учреждения культуры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08 0 02 10160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08 0 02 10160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10,0</w:t>
            </w:r>
          </w:p>
        </w:tc>
      </w:tr>
      <w:tr w:rsidR="00127A0D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D" w:rsidRPr="00417D88" w:rsidRDefault="00127A0D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127A0D" w:rsidRDefault="00127A0D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127A0D">
              <w:rPr>
                <w:rFonts w:ascii="Times New Roman" w:hAnsi="Times New Roman" w:cs="Times New Roman"/>
              </w:rPr>
              <w:t xml:space="preserve">Проведение культурно- массовых мероприятий в </w:t>
            </w:r>
            <w:proofErr w:type="spellStart"/>
            <w:r w:rsidRPr="00127A0D">
              <w:rPr>
                <w:rFonts w:ascii="Times New Roman" w:hAnsi="Times New Roman" w:cs="Times New Roman"/>
              </w:rPr>
              <w:t>кубанскостепном</w:t>
            </w:r>
            <w:proofErr w:type="spellEnd"/>
            <w:r w:rsidRPr="00127A0D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E3C93">
              <w:rPr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A0D" w:rsidRPr="00E811B3" w:rsidRDefault="00E811B3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11B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127A0D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D" w:rsidRPr="00417D88" w:rsidRDefault="00127A0D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F37B71">
              <w:t xml:space="preserve">Праздничные </w:t>
            </w:r>
            <w:proofErr w:type="spellStart"/>
            <w:r w:rsidRPr="00F37B71">
              <w:t>мероприятия.Чествование</w:t>
            </w:r>
            <w:proofErr w:type="spellEnd"/>
            <w:r w:rsidRPr="00F37B71">
              <w:t xml:space="preserve"> юбиляров семейной жизни, передовиков производства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E3C93">
              <w:rPr>
                <w:sz w:val="24"/>
                <w:szCs w:val="24"/>
              </w:rPr>
              <w:t>08 0 03 10600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A0D" w:rsidRPr="00E811B3" w:rsidRDefault="00E811B3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11B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127A0D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0D" w:rsidRPr="00417D88" w:rsidRDefault="00127A0D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F37B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E3C93">
              <w:rPr>
                <w:sz w:val="24"/>
                <w:szCs w:val="24"/>
              </w:rPr>
              <w:t>08 0 03 10600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A0D" w:rsidRPr="00417D88" w:rsidRDefault="00127A0D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A0D" w:rsidRPr="00E811B3" w:rsidRDefault="00E811B3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11B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Муниципальная программа «Социальная политика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района» на 2018-2023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166,4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166,4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Дополнительное материальное обеспечение к пенсии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09 0 01 10190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166,4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09 0 01 10190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166,4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LineNumbers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Кубанскостепном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сельском поселении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района» на 2018 – 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en-US" w:eastAsia="ar-SA"/>
              </w:rPr>
              <w:t>10 0</w:t>
            </w: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en-US" w:eastAsia="ar-SA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280,0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LineNumbers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Проведение мероприятий в области физической культуры  и спорта в   </w:t>
            </w:r>
            <w:proofErr w:type="spellStart"/>
            <w:r w:rsidRPr="00417D88">
              <w:rPr>
                <w:rFonts w:ascii="Times New Roman" w:eastAsia="Calibri" w:hAnsi="Times New Roman" w:cs="Times New Roman"/>
                <w:kern w:val="1"/>
                <w:lang w:eastAsia="ar-SA"/>
              </w:rPr>
              <w:t>Кубанскостепном</w:t>
            </w:r>
            <w:proofErr w:type="spellEnd"/>
            <w:r w:rsidRPr="00417D8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сельском поселении </w:t>
            </w:r>
            <w:proofErr w:type="spellStart"/>
            <w:r w:rsidRPr="00417D88">
              <w:rPr>
                <w:rFonts w:ascii="Times New Roman" w:eastAsia="Calibri" w:hAnsi="Times New Roman" w:cs="Times New Roman"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506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Обеспечение функций в области физкультуры и 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10 0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01 10180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 xml:space="preserve">Закупка товаров, работ, и услуг для обеспечения </w:t>
            </w: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lastRenderedPageBreak/>
              <w:t>10 0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01 10180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Осуществление полномочий по обеспечению условий для развития на территории Кубанскостепного сельского поселения физической культуры и спорта, школьного спорта и массового спорта муниципальное образование Каневской 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10 0 01 11035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270,0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10 0 01 11035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270,0</w:t>
            </w:r>
          </w:p>
        </w:tc>
      </w:tr>
      <w:tr w:rsidR="00417D88" w:rsidRPr="00417D88" w:rsidTr="00127A0D">
        <w:trPr>
          <w:trHeight w:val="10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1"/>
                <w:lang w:eastAsia="ar-SA"/>
              </w:rPr>
              <w:t xml:space="preserve">Муниципальная программа «Развитие жилищно-коммунального хозяйства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1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1"/>
                <w:lang w:eastAsia="ar-SA"/>
              </w:rPr>
              <w:t xml:space="preserve"> района» на 2018-2023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en-US" w:eastAsia="ar-SA"/>
              </w:rPr>
              <w:t>11 0</w:t>
            </w: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en-US" w:eastAsia="ar-SA"/>
              </w:rPr>
              <w:t>0</w:t>
            </w: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ar-SA"/>
              </w:rPr>
              <w:t>0</w:t>
            </w:r>
            <w:r w:rsidRPr="00417D8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en-US" w:eastAsia="ar-SA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930,0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ind w:left="5145" w:right="105" w:hanging="5115"/>
              <w:jc w:val="both"/>
              <w:outlineLvl w:val="0"/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Развитие водоснабжения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11 0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01 10000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475,5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11 0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01 10200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475,5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11 0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01 10200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475,5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Calibri" w:hAnsi="Times New Roman" w:cs="Times New Roman"/>
                <w:kern w:val="1"/>
                <w:lang w:eastAsia="ar-SA"/>
              </w:rPr>
              <w:t>Мероприятия по благоустройству территории Кубанскостепного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11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 xml:space="preserve"> 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>0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ar-SA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85,8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10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85,8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2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85,8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Другие мероприятия в области благоустройства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02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368,7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02 10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417D8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368,7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   51 000 00000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859,4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859,4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tabs>
                <w:tab w:val="left" w:pos="123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51 100 00190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859,4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51 100 00190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859,4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tabs>
                <w:tab w:val="left" w:pos="123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52 000 00000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963856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3518,2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52 1 00 0 0000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963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3</w:t>
            </w:r>
            <w:r w:rsidR="00963856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82,6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963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3</w:t>
            </w:r>
            <w:r w:rsidR="00963856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82,6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963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9638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82,6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963856" w:rsidP="00963856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60</w:t>
            </w:r>
            <w:r w:rsidR="00417D88"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Резервные фонды органов местного самоуправления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963856" w:rsidP="00963856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6</w:t>
            </w:r>
            <w:r w:rsidR="00417D88"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963856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6</w:t>
            </w:r>
            <w:r w:rsidR="00417D88"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 xml:space="preserve">Мероприятия направленные на решение вопросов местного значения в части подготовки и утверждения </w:t>
            </w: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lastRenderedPageBreak/>
              <w:t>документов территориального планирования утверждение правил землепользования и застройки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52 3 00 0 0000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12,0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Подготовка и утверждение документов территориального планирования, утверждение правил землепользования и застройки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52 3 00 40020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12,0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52 3 00 40020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12,0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3,8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Осуществление отдельных полномочий Краснодарского края по образованию и организации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52 4 00 60190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3,8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52 4 00 60190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3,8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259,8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52 5 00 51180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259,8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52 5 00 51180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259,8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деятельности муниципального казенного учреждения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района «ЦО»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56 0  00 00000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2579,0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функционирования муниципального казенного учреждения Кубанскостепного сельского поселения </w:t>
            </w:r>
            <w:proofErr w:type="spellStart"/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района «ЦО»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56 0 01 00000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2597,0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56 0 01 00590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2597,0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56 0 01 00590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2597,0</w:t>
            </w:r>
          </w:p>
        </w:tc>
      </w:tr>
      <w:tr w:rsidR="00506173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173" w:rsidRPr="002E5007" w:rsidRDefault="00506173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E500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173" w:rsidRPr="002E5007" w:rsidRDefault="002E5007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E50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Муниципальная программа Кубанскостепного сельского поселения </w:t>
            </w:r>
            <w:proofErr w:type="spellStart"/>
            <w:r w:rsidRPr="002E50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2E50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района «Укрепление правопорядка и профилактика правонарушений на территории поселения» на 2021-2023годы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73" w:rsidRPr="002E5007" w:rsidRDefault="002E5007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E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173" w:rsidRPr="002E5007" w:rsidRDefault="00506173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173" w:rsidRPr="002E5007" w:rsidRDefault="002E5007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E5007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10,0</w:t>
            </w:r>
          </w:p>
        </w:tc>
      </w:tr>
      <w:tr w:rsidR="002E5007" w:rsidRPr="00417D88" w:rsidTr="004842A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5007" w:rsidRPr="00B74EBA" w:rsidRDefault="002E5007" w:rsidP="002E500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«Поддержка народных дружин и общественных объединений правоохранительной направленности»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007" w:rsidRPr="002E5007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E50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5,0</w:t>
            </w:r>
          </w:p>
        </w:tc>
      </w:tr>
      <w:tr w:rsidR="002E5007" w:rsidRPr="00417D88" w:rsidTr="004842A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5007" w:rsidRPr="00B74EBA" w:rsidRDefault="002E5007" w:rsidP="002E500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 по поддержке народных дружин и общественных объединений правоохранительной направленности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57 0 01 00610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007" w:rsidRPr="002E5007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E50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5,0</w:t>
            </w:r>
          </w:p>
        </w:tc>
      </w:tr>
      <w:tr w:rsidR="002E5007" w:rsidRPr="00417D88" w:rsidTr="004842A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5007" w:rsidRPr="00B74EBA" w:rsidRDefault="002E5007" w:rsidP="002E500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57 0 01 00610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5,0</w:t>
            </w:r>
          </w:p>
        </w:tc>
      </w:tr>
      <w:tr w:rsidR="002E5007" w:rsidRPr="00417D88" w:rsidTr="004842A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5007" w:rsidRPr="00B74EBA" w:rsidRDefault="002E5007" w:rsidP="002E500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«Противодействие незаконному обороту наркотиков»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007" w:rsidRPr="002E5007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E50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5,0</w:t>
            </w:r>
          </w:p>
        </w:tc>
      </w:tr>
      <w:tr w:rsidR="002E5007" w:rsidRPr="00417D88" w:rsidTr="004842A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5007" w:rsidRPr="00B74EBA" w:rsidRDefault="002E5007" w:rsidP="002E500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57 0 02 00710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2E5007" w:rsidRPr="00417D88" w:rsidTr="004842A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5007" w:rsidRPr="00B74EBA" w:rsidRDefault="002E5007" w:rsidP="002E500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57 0 02 00710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007" w:rsidRPr="00417D88" w:rsidRDefault="002E5007" w:rsidP="002E5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5,0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Управление финансами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Управление муниципальным долгом муниципального образования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Процентные платежи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62 2 10 00000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62 2 10 10200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color w:val="00000A"/>
                <w:kern w:val="1"/>
                <w:lang w:eastAsia="ar-SA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color w:val="00000A"/>
                <w:kern w:val="1"/>
                <w:lang w:eastAsia="ar-SA"/>
              </w:rPr>
              <w:t>62 2 10 10200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0,1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Обеспечение деятельности контрольно-счетных органов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b/>
                <w:iCs/>
                <w:kern w:val="1"/>
                <w:lang w:eastAsia="ar-SA"/>
              </w:rPr>
              <w:t>28,4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Обеспечение функционирования полномочий по осуществлению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14,2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64 1 00 20010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14,2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64 1 00 20010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14,2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Осуществление полномочий контрольно-счетных органов сельских поселений по осуществлению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64 1 00 20020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14,2</w:t>
            </w:r>
          </w:p>
        </w:tc>
      </w:tr>
      <w:tr w:rsidR="00417D88" w:rsidRPr="00417D88" w:rsidTr="00127A0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64 1 00 20020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8" w:rsidRPr="00417D88" w:rsidRDefault="00417D88" w:rsidP="00417D88">
            <w:pPr>
              <w:suppressAutoHyphens/>
              <w:snapToGrid w:val="0"/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7D88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14,2</w:t>
            </w:r>
          </w:p>
        </w:tc>
      </w:tr>
    </w:tbl>
    <w:p w:rsidR="00417D88" w:rsidRPr="00417D88" w:rsidRDefault="00417D88" w:rsidP="00417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Ведущий специалист отдела учета и отчетности </w:t>
      </w:r>
    </w:p>
    <w:p w:rsidR="00417D88" w:rsidRPr="00417D88" w:rsidRDefault="00417D88" w:rsidP="00417D8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Кубанскостепного сельского </w:t>
      </w:r>
    </w:p>
    <w:p w:rsidR="00417D88" w:rsidRPr="00417D88" w:rsidRDefault="00417D88" w:rsidP="00417D8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поселения </w:t>
      </w:r>
      <w:proofErr w:type="spellStart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Каневского</w:t>
      </w:r>
      <w:proofErr w:type="spellEnd"/>
      <w:r w:rsidRPr="00417D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                                                         </w:t>
      </w:r>
      <w:proofErr w:type="spellStart"/>
      <w:r w:rsidRPr="00417D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Т.А.Шакирова</w:t>
      </w:r>
      <w:proofErr w:type="spellEnd"/>
    </w:p>
    <w:p w:rsidR="00417D88" w:rsidRPr="00417D88" w:rsidRDefault="00417D88" w:rsidP="00417D88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D88" w:rsidRPr="00417D88" w:rsidRDefault="00417D88" w:rsidP="00417D88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44CC6" w:rsidRDefault="00FE5580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CC6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F7" w:rsidRPr="004578F7" w:rsidRDefault="00E44CC6" w:rsidP="00FE5580">
      <w:pPr>
        <w:tabs>
          <w:tab w:val="center" w:pos="481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</w:t>
      </w:r>
      <w:r w:rsidR="00FE5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4578F7"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6</w:t>
      </w:r>
    </w:p>
    <w:p w:rsidR="004578F7" w:rsidRPr="004578F7" w:rsidRDefault="004578F7" w:rsidP="00FE5580">
      <w:pPr>
        <w:tabs>
          <w:tab w:val="center" w:pos="4819"/>
        </w:tabs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</w:t>
      </w:r>
    </w:p>
    <w:p w:rsidR="004578F7" w:rsidRPr="004578F7" w:rsidRDefault="004578F7" w:rsidP="00FE5580">
      <w:pPr>
        <w:tabs>
          <w:tab w:val="center" w:pos="4819"/>
        </w:tabs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Кубанскостепного сельского</w:t>
      </w:r>
    </w:p>
    <w:p w:rsidR="004578F7" w:rsidRPr="004578F7" w:rsidRDefault="00004321" w:rsidP="00FE5580">
      <w:pPr>
        <w:tabs>
          <w:tab w:val="center" w:pos="4819"/>
        </w:tabs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578F7"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 Каневской район</w:t>
      </w:r>
    </w:p>
    <w:p w:rsidR="004578F7" w:rsidRPr="004578F7" w:rsidRDefault="00FE5580" w:rsidP="00FE5580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4578F7"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484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25.08.2022 </w:t>
      </w:r>
      <w:r w:rsidR="004578F7"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B74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578F7"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043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42A3">
        <w:rPr>
          <w:rFonts w:ascii="Times New Roman" w:eastAsia="Times New Roman" w:hAnsi="Times New Roman" w:cs="Times New Roman"/>
          <w:sz w:val="28"/>
          <w:szCs w:val="28"/>
          <w:lang w:eastAsia="ar-SA"/>
        </w:rPr>
        <w:t>150</w:t>
      </w:r>
    </w:p>
    <w:p w:rsidR="004578F7" w:rsidRDefault="004578F7" w:rsidP="004578F7">
      <w:pPr>
        <w:tabs>
          <w:tab w:val="center" w:pos="4819"/>
        </w:tabs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EBA" w:rsidRPr="004578F7" w:rsidRDefault="00B74EBA" w:rsidP="004578F7">
      <w:pPr>
        <w:tabs>
          <w:tab w:val="center" w:pos="4819"/>
        </w:tabs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78F7" w:rsidRDefault="004578F7" w:rsidP="004578F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структура расходов бюджета Кубанскостепного сельского поселения </w:t>
      </w:r>
      <w:proofErr w:type="spellStart"/>
      <w:r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45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на 2022 год</w:t>
      </w:r>
    </w:p>
    <w:p w:rsidR="00B74EBA" w:rsidRDefault="00B74EBA" w:rsidP="004578F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EBA" w:rsidRPr="00B74EBA" w:rsidRDefault="00B74EBA" w:rsidP="00B74EBA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proofErr w:type="gramStart"/>
      <w:r w:rsidRPr="00B74EBA">
        <w:rPr>
          <w:rFonts w:ascii="Times New Roman" w:eastAsia="Times New Roman" w:hAnsi="Times New Roman" w:cs="Times New Roman"/>
          <w:lang w:eastAsia="ar-SA"/>
        </w:rPr>
        <w:t>тыс.руб</w:t>
      </w:r>
      <w:proofErr w:type="spellEnd"/>
      <w:proofErr w:type="gramEnd"/>
    </w:p>
    <w:tbl>
      <w:tblPr>
        <w:tblW w:w="10385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4409"/>
        <w:gridCol w:w="617"/>
        <w:gridCol w:w="700"/>
        <w:gridCol w:w="640"/>
        <w:gridCol w:w="1719"/>
        <w:gridCol w:w="742"/>
        <w:gridCol w:w="1558"/>
      </w:tblGrid>
      <w:tr w:rsidR="00B74EBA" w:rsidRPr="00B74EBA" w:rsidTr="00B74EBA">
        <w:trPr>
          <w:trHeight w:val="11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lang w:eastAsia="ar-SA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lang w:eastAsia="ar-SA"/>
              </w:rPr>
              <w:t>ПР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lang w:eastAsia="ar-SA"/>
              </w:rPr>
              <w:t>Сумма.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7799,7</w:t>
            </w:r>
          </w:p>
        </w:tc>
      </w:tr>
      <w:tr w:rsidR="00B74EBA" w:rsidRPr="00B74EBA" w:rsidTr="00B74EBA">
        <w:trPr>
          <w:trHeight w:val="103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Функционирование высшего должностного лица субъекта РФ и муниципального образования</w:t>
            </w:r>
            <w:r w:rsidRPr="00B74EBA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859,4</w:t>
            </w:r>
          </w:p>
        </w:tc>
      </w:tr>
      <w:tr w:rsidR="00B74EBA" w:rsidRPr="00B74EBA" w:rsidTr="00B74EBA">
        <w:trPr>
          <w:trHeight w:val="24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51 000 00000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859,4</w:t>
            </w:r>
          </w:p>
        </w:tc>
      </w:tr>
      <w:tr w:rsidR="00B74EBA" w:rsidRPr="00B74EBA" w:rsidTr="00B74EBA">
        <w:trPr>
          <w:trHeight w:val="41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859,4</w:t>
            </w:r>
          </w:p>
        </w:tc>
      </w:tr>
      <w:tr w:rsidR="00B74EBA" w:rsidRPr="00B74EBA" w:rsidTr="00B74EBA">
        <w:trPr>
          <w:trHeight w:val="60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tabs>
                <w:tab w:val="left" w:pos="123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51 100 00190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859,4</w:t>
            </w:r>
          </w:p>
        </w:tc>
      </w:tr>
      <w:tr w:rsidR="00B74EBA" w:rsidRPr="00B74EBA" w:rsidTr="00B74EBA">
        <w:trPr>
          <w:trHeight w:val="84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51 100 00190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859,4</w:t>
            </w:r>
          </w:p>
        </w:tc>
      </w:tr>
      <w:tr w:rsidR="00B74EBA" w:rsidRPr="00B74EBA" w:rsidTr="00B74EBA">
        <w:trPr>
          <w:trHeight w:val="163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3182,6</w:t>
            </w:r>
          </w:p>
        </w:tc>
      </w:tr>
      <w:tr w:rsidR="00B74EBA" w:rsidRPr="00B74EBA" w:rsidTr="00B74EBA">
        <w:trPr>
          <w:trHeight w:val="28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tabs>
                <w:tab w:val="left" w:pos="123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52 000 00000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3182,6</w:t>
            </w:r>
          </w:p>
        </w:tc>
      </w:tr>
      <w:tr w:rsidR="00B74EBA" w:rsidRPr="00B74EBA" w:rsidTr="00B74EBA">
        <w:trPr>
          <w:trHeight w:val="28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52 1 00 0 0000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3182,6</w:t>
            </w:r>
          </w:p>
        </w:tc>
      </w:tr>
      <w:tr w:rsidR="00B74EBA" w:rsidRPr="00B74EBA" w:rsidTr="00B74EBA">
        <w:trPr>
          <w:trHeight w:val="5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52 1 00 00190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3182,6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52 1 00 00190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3182,6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992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52 1 00 00190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0,0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Обеспечение деятельности финансовых, налоговых, таможенных органов и органов финансово-бюджетного надзора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28,4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деятельности контрольно-счетных органов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28,4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функционирования полномочий по осуществлению внутреннего муниципального финансового контроля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64 1 00 00000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14,2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64 1 00 20010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14,2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64 1 00 20010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14,2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полномочий контрольно-счетных органов сельских поселений по осуществлению внутреннего муниципального финансового контроля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64 1 00 20020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14,2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64 1 00 20020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14,2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60,0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60,0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52 2 00 00000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60,0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 органов местного самоуправления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52 2 00 10010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60,0</w:t>
            </w:r>
          </w:p>
        </w:tc>
      </w:tr>
      <w:tr w:rsidR="00B74EBA" w:rsidRPr="00B74EBA" w:rsidTr="00B74EBA">
        <w:trPr>
          <w:trHeight w:val="83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52 2 00 10010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60,0</w:t>
            </w:r>
          </w:p>
        </w:tc>
      </w:tr>
      <w:tr w:rsidR="00B74EBA" w:rsidRPr="00B74EBA" w:rsidTr="00B74EBA">
        <w:trPr>
          <w:trHeight w:val="60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3669,3</w:t>
            </w:r>
          </w:p>
        </w:tc>
      </w:tr>
      <w:tr w:rsidR="00B74EBA" w:rsidRPr="00B74EBA" w:rsidTr="00B74EBA">
        <w:trPr>
          <w:trHeight w:val="60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3,8</w:t>
            </w:r>
          </w:p>
        </w:tc>
      </w:tr>
      <w:tr w:rsidR="00B74EBA" w:rsidRPr="00B74EBA" w:rsidTr="00B74EBA">
        <w:trPr>
          <w:trHeight w:val="60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52 4 00 00000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3,8</w:t>
            </w:r>
          </w:p>
        </w:tc>
      </w:tr>
      <w:tr w:rsidR="00B74EBA" w:rsidRPr="00B74EBA" w:rsidTr="00B74EBA">
        <w:trPr>
          <w:trHeight w:val="60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Осуществление отдельных полномочий Краснодарского края по образованию и организации административных комиссий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52 4 00 60190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3,8</w:t>
            </w:r>
          </w:p>
        </w:tc>
      </w:tr>
      <w:tr w:rsidR="00B74EBA" w:rsidRPr="00B74EBA" w:rsidTr="00B74EBA">
        <w:trPr>
          <w:trHeight w:val="11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52 4 00 60190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3,8</w:t>
            </w:r>
          </w:p>
        </w:tc>
      </w:tr>
      <w:tr w:rsidR="00B74EBA" w:rsidRPr="00B74EBA" w:rsidTr="00B74EBA">
        <w:trPr>
          <w:trHeight w:val="11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«Обеспечение реализации функций муниципального образования, связанных с муниципальным управлением на 2018-2023 годы»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284CAC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80</w:t>
            </w:r>
            <w:r w:rsidR="00284C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</w:t>
            </w: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,4</w:t>
            </w:r>
          </w:p>
        </w:tc>
      </w:tr>
      <w:tr w:rsidR="00B74EBA" w:rsidRPr="00B74EBA" w:rsidTr="00B74EBA">
        <w:trPr>
          <w:trHeight w:val="68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функции территориальных органов общественного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01 0 01 00000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117,4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01 0 01 10010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117,4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01 0 01 10010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117,4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Осуществление функций по уточнению книг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похозяйственного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учета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01 0 0300000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Мероприятие по уточнению книг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похозяйственного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учета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01003 01020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01003 01020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Основные мероприятия, направленные на прочие мероприятия Кубанскостепного сельского поселения в рамках реализации полномочий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01 0 05 00000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284CAC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="00284C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57</w:t>
            </w: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,0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Прочие мероприятия Кубанскостепного сельского поселения в рамках реализации полномочий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01 0 05 10260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284CAC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="00284C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57</w:t>
            </w: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,0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01 0 05 10260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284CAC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="00284C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</w:t>
            </w: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,0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01 0 05 10260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40,0</w:t>
            </w:r>
          </w:p>
        </w:tc>
      </w:tr>
      <w:tr w:rsidR="00B74EBA" w:rsidRPr="00B74EBA" w:rsidTr="00B74EBA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«Информационное общество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2018-2023 годы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251,1</w:t>
            </w:r>
          </w:p>
        </w:tc>
      </w:tr>
      <w:tr w:rsidR="00B74EBA" w:rsidRPr="00B74EBA" w:rsidTr="00B74EBA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02 0 01 00000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251,1</w:t>
            </w:r>
          </w:p>
        </w:tc>
      </w:tr>
      <w:tr w:rsidR="00B74EBA" w:rsidRPr="00B74EBA" w:rsidTr="00B74EBA">
        <w:trPr>
          <w:trHeight w:val="898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Развитие отрасли информационных технологий и коммуникаций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02 0 01  10250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251,1</w:t>
            </w:r>
          </w:p>
        </w:tc>
      </w:tr>
      <w:tr w:rsidR="00B74EBA" w:rsidRPr="00B74EBA" w:rsidTr="00B74EBA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02 0 01 10250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251,1</w:t>
            </w:r>
          </w:p>
        </w:tc>
      </w:tr>
      <w:tr w:rsidR="00B74EBA" w:rsidRPr="00B74EBA" w:rsidTr="00B74EBA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деятельности муниципального казенного учреждения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«ЦО»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56 0  00 00000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2597,0</w:t>
            </w:r>
          </w:p>
        </w:tc>
      </w:tr>
      <w:tr w:rsidR="00B74EBA" w:rsidRPr="00B74EBA" w:rsidTr="00B74EBA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функционирования муниципального казенного учреждения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«ЦО»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56 0 01 00000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2597,0</w:t>
            </w:r>
          </w:p>
        </w:tc>
      </w:tr>
      <w:tr w:rsidR="00B74EBA" w:rsidRPr="00B74EBA" w:rsidTr="00B74EBA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56 0 01 00590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2597,0</w:t>
            </w:r>
          </w:p>
        </w:tc>
      </w:tr>
      <w:tr w:rsidR="00B74EBA" w:rsidRPr="00B74EBA" w:rsidTr="00B74EBA">
        <w:trPr>
          <w:trHeight w:val="3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56 0 01 00590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2597,0</w:t>
            </w:r>
          </w:p>
        </w:tc>
      </w:tr>
      <w:tr w:rsidR="00B74EBA" w:rsidRPr="00B74EBA" w:rsidTr="00B74EBA">
        <w:trPr>
          <w:trHeight w:val="4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Муниципальная программа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района «Укрепление правопорядка и профилактика правонарушений на территории поселения» на 2021-2023годы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B74EBA" w:rsidRPr="00B74EBA" w:rsidTr="00B74EBA">
        <w:trPr>
          <w:trHeight w:val="4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«Поддержка народных дружин и общественных объединений правоохранительной направленности»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B74EBA" w:rsidRPr="00B74EBA" w:rsidTr="00B74EBA">
        <w:trPr>
          <w:trHeight w:val="4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 по поддержке народных дружин и общественных объединений правоохранительной направленности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57 0 01 00610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B74EBA" w:rsidRPr="00B74EBA" w:rsidTr="00B74EBA">
        <w:trPr>
          <w:trHeight w:val="4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57 0 01 00610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B74EBA" w:rsidRPr="00B74EBA" w:rsidTr="00B74EBA">
        <w:trPr>
          <w:trHeight w:val="4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«Противодействие незаконному обороту наркотиков»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57 0 02 00000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B74EBA" w:rsidRPr="00B74EBA" w:rsidTr="00B74EBA">
        <w:trPr>
          <w:trHeight w:val="4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57 0 02 00710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B74EBA" w:rsidRPr="00B74EBA" w:rsidTr="00B74EBA">
        <w:trPr>
          <w:trHeight w:val="4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57 0 02 00710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B74EBA" w:rsidRPr="00B74EBA" w:rsidTr="00B74EBA">
        <w:trPr>
          <w:trHeight w:val="4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259,8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259,8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259,8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52 5 00 00000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259,8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52 5 00 51180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259,8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52 5 00 51180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259,8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Национальная безопасность и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правохранительная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284CAC" w:rsidP="00284CAC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8</w:t>
            </w:r>
            <w:r w:rsidR="00B74EBA" w:rsidRPr="00B74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,0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 пожарной безопасности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284CAC" w:rsidP="00284CAC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8</w:t>
            </w:r>
            <w:r w:rsidR="00B74EBA"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,0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Муниципальная программа «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безопасности населения в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Кубанскостепном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2018-2023 годы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284CAC" w:rsidP="00284CAC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="00B74EBA"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,0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пожарной безопасности на территории поселения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03 0 01 00000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284CAC" w:rsidP="00284CAC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="00B74EBA"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,0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03 0 01 10210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284CAC" w:rsidP="00284CAC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="00B74EBA"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,0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03 0 01 10210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284CAC" w:rsidP="00284CAC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="00B74EBA"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,0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2522,6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36,5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Муниципальная программа «Развитие сельского хозяйства» на 2018-2023 годы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04 0 00  00000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36,5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эпизоотического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ветеринарно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санитарного благополучия на территории Кубанскостепного сельского поселения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04 0 01 00000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36,5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вакцинации животных и птиц в ЛПХ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04 0 01 10220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16,5</w:t>
            </w:r>
          </w:p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04 0 01 10220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16,5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Отлов и стерилизации бродячих собак на территории Кубанскостепного сельского поселения Каневской район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04 0 0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20,0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отлову и стерилизации бродячих собак на территории Кубанскостепного сельского поселения Каневской район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04 0 02 10090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20</w:t>
            </w: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</w:t>
            </w: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04 0 0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10090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20,0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2088,6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2E5007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100" w:lineRule="atLeast"/>
              <w:ind w:left="69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Муниципальная программа</w:t>
            </w:r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Комплексное и устойчивое развитие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 района в сфере дорожного хозяйства»</w:t>
            </w:r>
            <w:r w:rsidRPr="00B74EB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на 2021-2023 годы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05 0 00 00000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2088,6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Кубанскостепном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05 0 01 00000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2088,6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05 0 01 10040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2088,6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05 0 01 10040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2088,6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Другие вопросы в области национальной  экономики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397,5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Муниципальная программа «Развитие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района в сфере землепользования» на 2018-2023  годы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06 0 00 00000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385,5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Землеустройство и землепользование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06 0 01 00000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385,5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Подготовка проектов планировок и проектов, подготовка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топосьемок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06 0 01 10070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385,5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06 0 01 10070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385,5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деятельности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12,0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Мероприятия направленные на решение вопросов местного значения в части подготовки и утверждения документов территориального планирования </w:t>
            </w: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утверждение правил землепользования и застройки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52 3 00 0 0000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12,0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Подготовка и утверждение документов территориального планирования, утверждение правил землепользования и застройки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52 3 00 40020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12,0</w:t>
            </w:r>
          </w:p>
        </w:tc>
      </w:tr>
      <w:tr w:rsidR="00B74EBA" w:rsidRPr="00B74EBA" w:rsidTr="00B74EBA">
        <w:trPr>
          <w:trHeight w:val="6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52 3 00 40020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12,0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930,0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475,5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 xml:space="preserve">Муниципальная программа «Развитие жилищно-коммунального хозяйства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 xml:space="preserve"> района» на 2018-2023 годы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11 0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0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 xml:space="preserve"> 00000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475,5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keepNext/>
              <w:widowControl w:val="0"/>
              <w:suppressAutoHyphens/>
              <w:spacing w:before="240" w:after="60" w:line="10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Развитие водоснабжения населенных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11 0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01 10000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475,5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11 0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01 10200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475,5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11 0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01 10200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475,5</w:t>
            </w:r>
          </w:p>
        </w:tc>
      </w:tr>
      <w:tr w:rsidR="00B74EBA" w:rsidRPr="00B74EBA" w:rsidTr="00B74EBA">
        <w:trPr>
          <w:trHeight w:val="76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454,5</w:t>
            </w:r>
          </w:p>
        </w:tc>
      </w:tr>
      <w:tr w:rsidR="00B74EBA" w:rsidRPr="00B74EBA" w:rsidTr="00B74EBA">
        <w:trPr>
          <w:trHeight w:val="76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ar-SA"/>
              </w:rPr>
              <w:t xml:space="preserve">Муниципальная программа «Развитие жилищно-коммунального хозяйства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ar-SA"/>
              </w:rPr>
              <w:t xml:space="preserve"> района» на 2018-2023 годы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11 0</w:t>
            </w:r>
            <w:r w:rsidRPr="00B74E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0</w:t>
            </w:r>
            <w:r w:rsidRPr="00B74E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0</w:t>
            </w:r>
            <w:r w:rsidRPr="00B74E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 xml:space="preserve"> 00000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454,5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Мероприятия по благоустройству территории Кубанскостепного сельского поселения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11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 xml:space="preserve"> 0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0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 xml:space="preserve"> 00000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85,8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10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85,8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85,8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Другие мероприятия в области благоустройства</w:t>
            </w:r>
          </w:p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02 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10280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368,7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02 10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368,7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ar-SA"/>
              </w:rPr>
              <w:lastRenderedPageBreak/>
              <w:t>Образование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10,0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10,0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hd w:val="clear" w:color="auto" w:fill="FFFFFF"/>
              <w:suppressAutoHyphens/>
              <w:spacing w:after="0" w:line="100" w:lineRule="atLeast"/>
              <w:ind w:right="-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Муниципальная программа «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Молодежь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2018-2023 годы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10,0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Реализация молодежной политики на территории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07 0 01 00000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10,0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Организация работы дворовых площадок по месту жительства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07 0 01 10130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10,0</w:t>
            </w:r>
          </w:p>
        </w:tc>
      </w:tr>
      <w:tr w:rsidR="00B74EBA" w:rsidRPr="00B74EBA" w:rsidTr="00B74EBA">
        <w:trPr>
          <w:trHeight w:val="80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07 0 01 10130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10,0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4922,6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4922,6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Муниципальная программа «Развитие культуры в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Кубанскостепном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района» на 2018 – 2023 годы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</w:t>
            </w: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2,6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муниципального бюджетного учреждения культуры   Кубанскостепного сельского поселения «Сельский Дом культуры поселка Степной», «Сельский Дом культуры поселка п. Кубанская Степь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08 0 01 00000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4390,6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08 0 01 00590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4390,6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08 0 01 10590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4390,6</w:t>
            </w:r>
          </w:p>
        </w:tc>
      </w:tr>
      <w:tr w:rsidR="00B74EBA" w:rsidRPr="00B74EBA" w:rsidTr="00B74EBA">
        <w:trPr>
          <w:trHeight w:val="51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Поддержка муниципального бюджетного учреждения культуры Кубанскостепного сельского поселения «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Кубанскостепная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ЦБ»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08 0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02 0000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532,0</w:t>
            </w:r>
          </w:p>
        </w:tc>
      </w:tr>
      <w:tr w:rsidR="00B74EBA" w:rsidRPr="00B74EBA" w:rsidTr="00B74EBA">
        <w:trPr>
          <w:trHeight w:val="22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08 0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02 00590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492,0</w:t>
            </w:r>
          </w:p>
        </w:tc>
      </w:tr>
      <w:tr w:rsidR="00B74EBA" w:rsidRPr="00B74EBA" w:rsidTr="00B74EBA">
        <w:trPr>
          <w:trHeight w:val="22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08 0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02 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492,0</w:t>
            </w:r>
          </w:p>
        </w:tc>
      </w:tr>
      <w:tr w:rsidR="00B74EBA" w:rsidRPr="00B74EBA" w:rsidTr="00B74EBA">
        <w:trPr>
          <w:trHeight w:val="22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Укрепление материально-технической базы муниципального учреждения культуры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08 0 02 10160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10,0</w:t>
            </w:r>
          </w:p>
        </w:tc>
      </w:tr>
      <w:tr w:rsidR="00B74EBA" w:rsidRPr="00B74EBA" w:rsidTr="00B74EBA">
        <w:trPr>
          <w:trHeight w:val="22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08 0 02 10160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10,0</w:t>
            </w: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Проведение культурно- массовых мероприятий в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кубанскостепном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сельском поселении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08 0 03 00000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Праздничные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мероприятия.Чествование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юбиляров семейной жизни, передовиков производства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08 0 03 10600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08 0 03 10600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166,4</w:t>
            </w:r>
          </w:p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166,4</w:t>
            </w: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Муниципальная программа «Социальная политика Кубанскостепного сельского поселения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района» на 2018-2023 годы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166,4</w:t>
            </w: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09 0 01 00000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166,4</w:t>
            </w: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материальное обеспечение к пенсии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09 0 01 10190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166,4</w:t>
            </w: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09 0 01 10190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166,4</w:t>
            </w: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280,0</w:t>
            </w:r>
          </w:p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280,0</w:t>
            </w: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Кубанскостепном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района» на 2018 – 2023 годы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10 0</w:t>
            </w:r>
            <w:r w:rsidRPr="00B74E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280</w:t>
            </w: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мероприятий в области физической культуры  и спорта в   </w:t>
            </w:r>
            <w:proofErr w:type="spellStart"/>
            <w:r w:rsidRPr="00B74E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Кубанскостепном</w:t>
            </w:r>
            <w:proofErr w:type="spellEnd"/>
            <w:r w:rsidRPr="00B74E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сельском поселении </w:t>
            </w:r>
            <w:proofErr w:type="spellStart"/>
            <w:r w:rsidRPr="00B74E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B74E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10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0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1000000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280</w:t>
            </w: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4EBA" w:rsidRPr="00B74EBA" w:rsidTr="00B74EBA">
        <w:trPr>
          <w:trHeight w:val="6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Обеспечение функций в области физкультуры и спорта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10 0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01 10180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B74EBA" w:rsidRPr="00B74EBA" w:rsidTr="00B74EBA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10 0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01 10180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B74EBA" w:rsidRPr="00B74EBA" w:rsidTr="00B74EBA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 xml:space="preserve">Осуществление полномочий по обеспечению условий для развития на территории Кубанскостепного </w:t>
            </w: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lastRenderedPageBreak/>
              <w:t>сельского поселения физической культуры и спорта, школьного спорта и массового спорта муниципальное образование Каневской район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10 0 01 11035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270,0</w:t>
            </w:r>
          </w:p>
        </w:tc>
      </w:tr>
      <w:tr w:rsidR="00B74EBA" w:rsidRPr="00B74EBA" w:rsidTr="00B74EBA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lastRenderedPageBreak/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10 0 01 11035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270,0</w:t>
            </w:r>
          </w:p>
        </w:tc>
      </w:tr>
      <w:tr w:rsidR="00B74EBA" w:rsidRPr="00B74EBA" w:rsidTr="00B74EBA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0,1</w:t>
            </w:r>
          </w:p>
        </w:tc>
      </w:tr>
      <w:tr w:rsidR="00B74EBA" w:rsidRPr="00B74EBA" w:rsidTr="00B74EBA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0,1</w:t>
            </w:r>
          </w:p>
        </w:tc>
      </w:tr>
      <w:tr w:rsidR="00B74EBA" w:rsidRPr="00B74EBA" w:rsidTr="00B74EBA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финансами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B74EBA" w:rsidRPr="00B74EBA" w:rsidTr="00B74EBA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муниципальным долгом муниципального образования                                      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62 2 00 00000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B74EBA" w:rsidRPr="00B74EBA" w:rsidTr="00B74EBA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Процентные платежи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62 2 10 00000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B74EBA" w:rsidRPr="00B74EBA" w:rsidTr="00B74EBA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62 2 10 10200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B74EBA" w:rsidRPr="00B74EBA" w:rsidTr="00B74EBA">
        <w:trPr>
          <w:trHeight w:val="5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pacing w:after="0" w:line="10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62 2 10 10200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B74EBA" w:rsidRPr="00B74EBA" w:rsidTr="00B74EBA">
        <w:trPr>
          <w:trHeight w:val="34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EBA" w:rsidRPr="00B74EBA" w:rsidRDefault="00B74EBA" w:rsidP="00B74EBA">
            <w:pPr>
              <w:suppressAutoHyphens/>
              <w:spacing w:after="0" w:line="100" w:lineRule="atLeast"/>
              <w:ind w:left="-90" w:right="-1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16896,2</w:t>
            </w:r>
          </w:p>
        </w:tc>
      </w:tr>
    </w:tbl>
    <w:p w:rsidR="00B74EBA" w:rsidRPr="00B74EBA" w:rsidRDefault="00B74EBA" w:rsidP="00B74EBA">
      <w:pPr>
        <w:tabs>
          <w:tab w:val="left" w:pos="709"/>
          <w:tab w:val="center" w:pos="4677"/>
          <w:tab w:val="right" w:pos="935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EBA" w:rsidRDefault="00B74EBA" w:rsidP="004578F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EBA" w:rsidRDefault="00B74EBA" w:rsidP="004578F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EBA" w:rsidRDefault="00B74EBA" w:rsidP="004578F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EBA" w:rsidRPr="004578F7" w:rsidRDefault="00B74EBA" w:rsidP="004578F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78F7" w:rsidRPr="004578F7" w:rsidRDefault="004578F7" w:rsidP="004578F7">
      <w:pPr>
        <w:tabs>
          <w:tab w:val="left" w:pos="709"/>
          <w:tab w:val="center" w:pos="4677"/>
          <w:tab w:val="right" w:pos="935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8F7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Ведущий специалист отдела учета и отчетности</w:t>
      </w:r>
    </w:p>
    <w:p w:rsidR="004578F7" w:rsidRPr="004578F7" w:rsidRDefault="004578F7" w:rsidP="004578F7">
      <w:pPr>
        <w:tabs>
          <w:tab w:val="left" w:pos="709"/>
          <w:tab w:val="center" w:pos="4677"/>
          <w:tab w:val="right" w:pos="935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Кубанскостепного сельского поселения                                                         </w:t>
      </w:r>
      <w:proofErr w:type="spellStart"/>
      <w:r w:rsidRPr="004578F7">
        <w:rPr>
          <w:rFonts w:ascii="Times New Roman" w:eastAsia="Times New Roman" w:hAnsi="Times New Roman" w:cs="Times New Roman"/>
          <w:sz w:val="24"/>
          <w:szCs w:val="24"/>
          <w:lang w:eastAsia="ar-SA"/>
        </w:rPr>
        <w:t>Т.А.Шакирова</w:t>
      </w:r>
      <w:proofErr w:type="spellEnd"/>
    </w:p>
    <w:p w:rsidR="004578F7" w:rsidRDefault="004578F7" w:rsidP="004578F7">
      <w:pPr>
        <w:tabs>
          <w:tab w:val="left" w:pos="4962"/>
          <w:tab w:val="left" w:pos="9653"/>
        </w:tabs>
        <w:ind w:left="5103" w:hanging="141"/>
        <w:rPr>
          <w:szCs w:val="28"/>
        </w:rPr>
      </w:pPr>
    </w:p>
    <w:p w:rsidR="00FC0C1A" w:rsidRDefault="00FC0C1A" w:rsidP="004578F7">
      <w:pPr>
        <w:tabs>
          <w:tab w:val="left" w:pos="4962"/>
          <w:tab w:val="left" w:pos="9653"/>
        </w:tabs>
        <w:ind w:left="5103" w:hanging="141"/>
        <w:rPr>
          <w:szCs w:val="28"/>
        </w:rPr>
      </w:pPr>
    </w:p>
    <w:p w:rsidR="004578F7" w:rsidRDefault="004578F7" w:rsidP="004578F7">
      <w:pPr>
        <w:tabs>
          <w:tab w:val="left" w:pos="4962"/>
          <w:tab w:val="left" w:pos="9653"/>
        </w:tabs>
        <w:ind w:left="5103" w:hanging="141"/>
        <w:rPr>
          <w:szCs w:val="28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284CAC" w:rsidRDefault="00284CAC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</w:p>
    <w:p w:rsidR="004578F7" w:rsidRPr="003D6C80" w:rsidRDefault="004578F7" w:rsidP="00FE5580">
      <w:pPr>
        <w:tabs>
          <w:tab w:val="left" w:pos="4962"/>
          <w:tab w:val="left" w:pos="9653"/>
        </w:tabs>
        <w:spacing w:after="0"/>
        <w:ind w:left="5103" w:hanging="141"/>
        <w:rPr>
          <w:rFonts w:ascii="Times New Roman" w:hAnsi="Times New Roman" w:cs="Times New Roman"/>
          <w:sz w:val="28"/>
          <w:szCs w:val="28"/>
        </w:rPr>
      </w:pPr>
      <w:r w:rsidRPr="003D6C80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3D6C80" w:rsidRDefault="004578F7" w:rsidP="00FE5580">
      <w:pPr>
        <w:tabs>
          <w:tab w:val="left" w:pos="4820"/>
          <w:tab w:val="left" w:pos="9653"/>
        </w:tabs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3D6C80">
        <w:rPr>
          <w:rFonts w:ascii="Times New Roman" w:hAnsi="Times New Roman" w:cs="Times New Roman"/>
          <w:sz w:val="28"/>
          <w:szCs w:val="28"/>
        </w:rPr>
        <w:t xml:space="preserve">к решению  Совета Кубанскостепного сельского поселения </w:t>
      </w:r>
      <w:proofErr w:type="spellStart"/>
      <w:r w:rsidRPr="003D6C8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D6C8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78F7" w:rsidRPr="003D6C80" w:rsidRDefault="004578F7" w:rsidP="00FE5580">
      <w:pPr>
        <w:tabs>
          <w:tab w:val="left" w:pos="4820"/>
          <w:tab w:val="left" w:pos="9653"/>
        </w:tabs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3D6C80">
        <w:rPr>
          <w:rFonts w:ascii="Times New Roman" w:hAnsi="Times New Roman" w:cs="Times New Roman"/>
          <w:sz w:val="28"/>
          <w:szCs w:val="28"/>
        </w:rPr>
        <w:t xml:space="preserve">«О бюджете Кубанскостепного сельского поселения </w:t>
      </w:r>
      <w:proofErr w:type="spellStart"/>
      <w:r w:rsidRPr="003D6C8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D6C80">
        <w:rPr>
          <w:rFonts w:ascii="Times New Roman" w:hAnsi="Times New Roman" w:cs="Times New Roman"/>
          <w:sz w:val="28"/>
          <w:szCs w:val="28"/>
        </w:rPr>
        <w:t xml:space="preserve"> района на 2022 год»</w:t>
      </w:r>
    </w:p>
    <w:p w:rsidR="004578F7" w:rsidRPr="003D6C80" w:rsidRDefault="004578F7" w:rsidP="003D6C80">
      <w:pPr>
        <w:tabs>
          <w:tab w:val="left" w:pos="4820"/>
          <w:tab w:val="left" w:pos="96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6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D6C80">
        <w:rPr>
          <w:rFonts w:ascii="Times New Roman" w:hAnsi="Times New Roman" w:cs="Times New Roman"/>
          <w:sz w:val="28"/>
          <w:szCs w:val="28"/>
        </w:rPr>
        <w:t xml:space="preserve">       </w:t>
      </w:r>
      <w:r w:rsidR="004842A3" w:rsidRPr="003D6C80">
        <w:rPr>
          <w:rFonts w:ascii="Times New Roman" w:hAnsi="Times New Roman" w:cs="Times New Roman"/>
          <w:sz w:val="28"/>
          <w:szCs w:val="28"/>
        </w:rPr>
        <w:t xml:space="preserve">  </w:t>
      </w:r>
      <w:r w:rsidRPr="003D6C80">
        <w:rPr>
          <w:rFonts w:ascii="Times New Roman" w:hAnsi="Times New Roman" w:cs="Times New Roman"/>
          <w:sz w:val="28"/>
          <w:szCs w:val="28"/>
        </w:rPr>
        <w:t xml:space="preserve"> от </w:t>
      </w:r>
      <w:r w:rsidR="00B74EBA" w:rsidRPr="003D6C80">
        <w:rPr>
          <w:rFonts w:ascii="Times New Roman" w:hAnsi="Times New Roman" w:cs="Times New Roman"/>
          <w:sz w:val="28"/>
          <w:szCs w:val="28"/>
        </w:rPr>
        <w:t xml:space="preserve">   </w:t>
      </w:r>
      <w:r w:rsidR="004842A3" w:rsidRPr="003D6C80">
        <w:rPr>
          <w:rFonts w:ascii="Times New Roman" w:hAnsi="Times New Roman" w:cs="Times New Roman"/>
          <w:sz w:val="28"/>
          <w:szCs w:val="28"/>
        </w:rPr>
        <w:t>25.08.2022</w:t>
      </w:r>
      <w:r w:rsidR="00B74EBA" w:rsidRPr="003D6C80">
        <w:rPr>
          <w:rFonts w:ascii="Times New Roman" w:hAnsi="Times New Roman" w:cs="Times New Roman"/>
          <w:sz w:val="28"/>
          <w:szCs w:val="28"/>
        </w:rPr>
        <w:t xml:space="preserve"> </w:t>
      </w:r>
      <w:r w:rsidRPr="003D6C8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842A3" w:rsidRPr="003D6C80">
        <w:rPr>
          <w:rFonts w:ascii="Times New Roman" w:hAnsi="Times New Roman" w:cs="Times New Roman"/>
          <w:sz w:val="28"/>
          <w:szCs w:val="28"/>
        </w:rPr>
        <w:t>150</w:t>
      </w:r>
    </w:p>
    <w:p w:rsidR="004578F7" w:rsidRPr="003D6C80" w:rsidRDefault="004578F7" w:rsidP="00FE5580">
      <w:pPr>
        <w:tabs>
          <w:tab w:val="left" w:pos="5103"/>
          <w:tab w:val="left" w:pos="9653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74EBA" w:rsidRPr="003D6C80" w:rsidRDefault="00B74EBA" w:rsidP="004578F7">
      <w:pPr>
        <w:tabs>
          <w:tab w:val="left" w:pos="0"/>
          <w:tab w:val="left" w:pos="4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78F7" w:rsidRPr="003D6C80" w:rsidRDefault="004578F7" w:rsidP="004578F7">
      <w:pPr>
        <w:tabs>
          <w:tab w:val="left" w:pos="0"/>
          <w:tab w:val="left" w:pos="4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6C80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</w:p>
    <w:p w:rsidR="004578F7" w:rsidRPr="003D6C80" w:rsidRDefault="004578F7" w:rsidP="004578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6C80">
        <w:rPr>
          <w:rFonts w:ascii="Times New Roman" w:hAnsi="Times New Roman" w:cs="Times New Roman"/>
          <w:sz w:val="28"/>
          <w:szCs w:val="28"/>
        </w:rPr>
        <w:t xml:space="preserve">бюджета Кубанскостепного сельского поселения </w:t>
      </w:r>
      <w:proofErr w:type="spellStart"/>
      <w:r w:rsidRPr="003D6C8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D6C80">
        <w:rPr>
          <w:rFonts w:ascii="Times New Roman" w:hAnsi="Times New Roman" w:cs="Times New Roman"/>
          <w:sz w:val="28"/>
          <w:szCs w:val="28"/>
        </w:rPr>
        <w:t xml:space="preserve"> района, перечень статей и видов источников финансирования дефицитов бюджета </w:t>
      </w:r>
    </w:p>
    <w:p w:rsidR="00B74EBA" w:rsidRPr="003D6C80" w:rsidRDefault="004578F7" w:rsidP="00B74E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C80">
        <w:rPr>
          <w:rFonts w:ascii="Times New Roman" w:hAnsi="Times New Roman" w:cs="Times New Roman"/>
          <w:sz w:val="28"/>
          <w:szCs w:val="28"/>
        </w:rPr>
        <w:t xml:space="preserve">  на 2022 год</w:t>
      </w:r>
      <w:r w:rsidR="00B74EBA" w:rsidRPr="003D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B74EBA" w:rsidRPr="00CA571B" w:rsidRDefault="00B74EBA" w:rsidP="00B74EB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71B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  <w:gridCol w:w="1276"/>
      </w:tblGrid>
      <w:tr w:rsidR="00B74EBA" w:rsidRPr="00B74EBA" w:rsidTr="00CA571B">
        <w:trPr>
          <w:trHeight w:val="6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Наименование групп, подгрупп, статей, подстатей, элементов, программ (подпрограмм), </w:t>
            </w:r>
            <w:r w:rsidRPr="00B74EBA"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ar-SA"/>
              </w:rPr>
              <w:t>кодов экономической классификации</w:t>
            </w: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источников внутреннего финансирования дефицита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Сумма</w:t>
            </w:r>
          </w:p>
        </w:tc>
      </w:tr>
      <w:tr w:rsidR="00B74EBA" w:rsidRPr="00B74EBA" w:rsidTr="00CA571B">
        <w:trPr>
          <w:trHeight w:val="30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</w:p>
        </w:tc>
      </w:tr>
      <w:tr w:rsidR="00B74EBA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90 00 00 00 00 0000 000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Источники финансирования дефицита бюджетов - 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1422,0</w:t>
            </w:r>
          </w:p>
        </w:tc>
      </w:tr>
      <w:tr w:rsidR="00B74EBA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01 00 00 00 00 0000 000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1422,0</w:t>
            </w:r>
          </w:p>
        </w:tc>
      </w:tr>
      <w:tr w:rsidR="00B74EBA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01 03 00 00 00 0000 000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0,0</w:t>
            </w:r>
          </w:p>
        </w:tc>
      </w:tr>
      <w:tr w:rsidR="00B74EBA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01 03 01 00 00 0000 000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0,0</w:t>
            </w:r>
          </w:p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B74EBA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01 03 01 00 00 0000 700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ar-SA"/>
              </w:rPr>
              <w:t>Привлечение бюджетных кредитов из других бюджетов бюджетной системы Российской Федерации в валюте 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EBA" w:rsidRPr="00B74EBA" w:rsidRDefault="00B74EBA" w:rsidP="00B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123,6</w:t>
            </w:r>
          </w:p>
        </w:tc>
      </w:tr>
      <w:tr w:rsidR="00B74EBA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01 03 01 00 10 0000 710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ar-SA"/>
              </w:rPr>
              <w:t>Привлечение  кредитов из других бюджетов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EBA" w:rsidRPr="00B74EBA" w:rsidRDefault="00B74EBA" w:rsidP="00B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123,6</w:t>
            </w:r>
          </w:p>
        </w:tc>
      </w:tr>
      <w:tr w:rsidR="00B74EBA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01 03 01 00 00 0000 800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ar-SA"/>
              </w:rPr>
              <w:t>Погашение бюджетных кредитов, полученных из других бюджетов бюджетной системы Российской Федерации в валюте 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EBA" w:rsidRPr="00B74EBA" w:rsidRDefault="00B74EBA" w:rsidP="00B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123,6</w:t>
            </w:r>
          </w:p>
        </w:tc>
      </w:tr>
      <w:tr w:rsidR="00B74EBA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01 03 01 00 10 0000 810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ar-SA"/>
              </w:rPr>
              <w:t xml:space="preserve">Погашение бюджетами сельских поселений кредитов из других бюджетов  бюджетной </w:t>
            </w: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ar-SA"/>
              </w:rPr>
              <w:lastRenderedPageBreak/>
              <w:t>системы Российской Федерации в валюте 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lastRenderedPageBreak/>
              <w:t>123,6</w:t>
            </w:r>
          </w:p>
        </w:tc>
      </w:tr>
    </w:tbl>
    <w:p w:rsidR="00B74EBA" w:rsidRPr="00B74EBA" w:rsidRDefault="00B74EBA" w:rsidP="00B7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B74EBA" w:rsidRPr="00B74EB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701" w:header="709" w:footer="720" w:gutter="0"/>
          <w:cols w:space="720"/>
          <w:titlePg/>
          <w:docGrid w:linePitch="600" w:charSpace="24576"/>
        </w:sect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  <w:gridCol w:w="1276"/>
      </w:tblGrid>
      <w:tr w:rsidR="00B74EBA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lastRenderedPageBreak/>
              <w:t>01 05 00 00 00 0000 000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Изменение остатков средств на счетах по </w:t>
            </w:r>
            <w:proofErr w:type="gramStart"/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учету  средств</w:t>
            </w:r>
            <w:proofErr w:type="gramEnd"/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бюджетов</w:t>
            </w:r>
          </w:p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1422,0</w:t>
            </w:r>
          </w:p>
        </w:tc>
      </w:tr>
      <w:tr w:rsidR="00B74EBA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01 05 00 00 00 0000 500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EBA" w:rsidRPr="00B74EBA" w:rsidRDefault="006F22C0" w:rsidP="00CA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15597,8</w:t>
            </w:r>
          </w:p>
        </w:tc>
      </w:tr>
      <w:tr w:rsidR="006F22C0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2C0" w:rsidRPr="00B74EBA" w:rsidRDefault="006F22C0" w:rsidP="006F2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01 05 02 00 00 0000 500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2C0" w:rsidRPr="00B74EBA" w:rsidRDefault="006F22C0" w:rsidP="006F22C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C0" w:rsidRDefault="006F22C0" w:rsidP="006F22C0">
            <w:r w:rsidRPr="005A16A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15597,8</w:t>
            </w:r>
          </w:p>
        </w:tc>
      </w:tr>
      <w:tr w:rsidR="006F22C0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2C0" w:rsidRPr="00B74EBA" w:rsidRDefault="006F22C0" w:rsidP="006F2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01 05 02 01 00 0000 510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2C0" w:rsidRPr="00B74EBA" w:rsidRDefault="006F22C0" w:rsidP="006F22C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C0" w:rsidRDefault="006F22C0" w:rsidP="006F22C0">
            <w:r w:rsidRPr="005A16A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15597,8</w:t>
            </w:r>
          </w:p>
        </w:tc>
      </w:tr>
      <w:tr w:rsidR="006F22C0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2C0" w:rsidRPr="00B74EBA" w:rsidRDefault="006F22C0" w:rsidP="006F2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01 05 02 01 10 0000 510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2C0" w:rsidRPr="00B74EBA" w:rsidRDefault="006F22C0" w:rsidP="006F22C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C0" w:rsidRDefault="006F22C0" w:rsidP="006F22C0">
            <w:r w:rsidRPr="005A16A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15597,8</w:t>
            </w:r>
          </w:p>
        </w:tc>
      </w:tr>
      <w:tr w:rsidR="00B74EBA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01 05 00 00 00 0000 600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EBA" w:rsidRPr="00B74EBA" w:rsidRDefault="00B74EBA" w:rsidP="00B74EB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EBA" w:rsidRPr="00B74EBA" w:rsidRDefault="006F22C0" w:rsidP="00B74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17019,8</w:t>
            </w:r>
          </w:p>
        </w:tc>
      </w:tr>
      <w:tr w:rsidR="006F22C0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2C0" w:rsidRPr="00B74EBA" w:rsidRDefault="006F22C0" w:rsidP="006F2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bookmarkStart w:id="0" w:name="_GoBack" w:colFirst="2" w:colLast="2"/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01 05 02 00 00 0000 600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2C0" w:rsidRPr="00B74EBA" w:rsidRDefault="006F22C0" w:rsidP="006F22C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C0" w:rsidRDefault="006F22C0" w:rsidP="006F22C0">
            <w:r w:rsidRPr="00160C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17019,8</w:t>
            </w:r>
          </w:p>
        </w:tc>
      </w:tr>
      <w:tr w:rsidR="006F22C0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2C0" w:rsidRPr="00B74EBA" w:rsidRDefault="006F22C0" w:rsidP="006F2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01 05 02 01 00 0000 610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2C0" w:rsidRPr="00B74EBA" w:rsidRDefault="006F22C0" w:rsidP="006F22C0">
            <w:pPr>
              <w:widowControl w:val="0"/>
              <w:tabs>
                <w:tab w:val="left" w:pos="27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C0" w:rsidRDefault="006F22C0" w:rsidP="006F22C0">
            <w:r w:rsidRPr="00160C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17019,8</w:t>
            </w:r>
          </w:p>
        </w:tc>
      </w:tr>
      <w:tr w:rsidR="006F22C0" w:rsidRPr="00B74EBA" w:rsidTr="00CA571B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2C0" w:rsidRPr="00B74EBA" w:rsidRDefault="006F22C0" w:rsidP="006F2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01 05 02 01 10 0000 610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2C0" w:rsidRPr="00B74EBA" w:rsidRDefault="006F22C0" w:rsidP="006F22C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74EB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C0" w:rsidRDefault="006F22C0" w:rsidP="006F22C0">
            <w:r w:rsidRPr="00160C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17019,8</w:t>
            </w:r>
          </w:p>
        </w:tc>
      </w:tr>
    </w:tbl>
    <w:bookmarkEnd w:id="0"/>
    <w:p w:rsidR="004578F7" w:rsidRPr="00FE5580" w:rsidRDefault="00B74EBA" w:rsidP="00B74EBA">
      <w:pPr>
        <w:jc w:val="center"/>
        <w:rPr>
          <w:rFonts w:ascii="Times New Roman" w:hAnsi="Times New Roman" w:cs="Times New Roman"/>
        </w:rPr>
      </w:pPr>
      <w:r w:rsidRPr="00B74E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8F7" w:rsidRPr="00FE5580" w:rsidRDefault="004578F7" w:rsidP="00FE558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E5580">
        <w:rPr>
          <w:rFonts w:ascii="Times New Roman" w:hAnsi="Times New Roman" w:cs="Times New Roman"/>
          <w:sz w:val="24"/>
          <w:szCs w:val="24"/>
        </w:rPr>
        <w:t xml:space="preserve">Ведущий специалист отдела учета и отчетности администрации </w:t>
      </w:r>
    </w:p>
    <w:p w:rsidR="004578F7" w:rsidRPr="00FE5580" w:rsidRDefault="004578F7" w:rsidP="00FE558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E5580">
        <w:rPr>
          <w:rFonts w:ascii="Times New Roman" w:hAnsi="Times New Roman" w:cs="Times New Roman"/>
          <w:sz w:val="24"/>
          <w:szCs w:val="24"/>
        </w:rPr>
        <w:t>Кубанскостепного сельского</w:t>
      </w:r>
    </w:p>
    <w:p w:rsidR="004578F7" w:rsidRPr="00FE5580" w:rsidRDefault="004578F7" w:rsidP="00FE558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E558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E5580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Pr="00FE5580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Т.А. Шакирова</w:t>
      </w:r>
    </w:p>
    <w:p w:rsidR="004578F7" w:rsidRPr="00FE5580" w:rsidRDefault="004578F7" w:rsidP="00FE5580">
      <w:pPr>
        <w:autoSpaceDE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4578F7" w:rsidRDefault="004578F7" w:rsidP="004578F7">
      <w:pPr>
        <w:autoSpaceDE w:val="0"/>
        <w:spacing w:line="216" w:lineRule="auto"/>
      </w:pPr>
    </w:p>
    <w:p w:rsidR="00434CAC" w:rsidRDefault="00434CAC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FE5580" w:rsidRDefault="00FE5580" w:rsidP="004578F7">
      <w:pPr>
        <w:widowControl w:val="0"/>
        <w:jc w:val="center"/>
      </w:pPr>
    </w:p>
    <w:p w:rsidR="00FE5580" w:rsidRDefault="00FE5580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FE5580" w:rsidRDefault="00FE5580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tbl>
      <w:tblPr>
        <w:tblpPr w:leftFromText="180" w:rightFromText="180" w:vertAnchor="page" w:horzAnchor="margin" w:tblpY="209"/>
        <w:tblW w:w="9900" w:type="dxa"/>
        <w:tblLayout w:type="fixed"/>
        <w:tblLook w:val="0000" w:firstRow="0" w:lastRow="0" w:firstColumn="0" w:lastColumn="0" w:noHBand="0" w:noVBand="0"/>
      </w:tblPr>
      <w:tblGrid>
        <w:gridCol w:w="2196"/>
        <w:gridCol w:w="2603"/>
        <w:gridCol w:w="5101"/>
      </w:tblGrid>
      <w:tr w:rsidR="00FE5580" w:rsidRPr="004578F7" w:rsidTr="00FE5580">
        <w:trPr>
          <w:trHeight w:val="375"/>
        </w:trPr>
        <w:tc>
          <w:tcPr>
            <w:tcW w:w="2196" w:type="dxa"/>
            <w:noWrap/>
            <w:vAlign w:val="bottom"/>
          </w:tcPr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noWrap/>
            <w:vAlign w:val="bottom"/>
          </w:tcPr>
          <w:p w:rsidR="00FE5580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noWrap/>
            <w:vAlign w:val="bottom"/>
          </w:tcPr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5580" w:rsidRPr="004578F7" w:rsidTr="00FE5580">
        <w:trPr>
          <w:trHeight w:val="375"/>
        </w:trPr>
        <w:tc>
          <w:tcPr>
            <w:tcW w:w="2196" w:type="dxa"/>
            <w:noWrap/>
            <w:vAlign w:val="bottom"/>
          </w:tcPr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noWrap/>
            <w:vAlign w:val="bottom"/>
          </w:tcPr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noWrap/>
            <w:vAlign w:val="bottom"/>
          </w:tcPr>
          <w:p w:rsidR="00683024" w:rsidRDefault="00683024" w:rsidP="00FE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proofErr w:type="gramStart"/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8</w:t>
            </w:r>
            <w:proofErr w:type="gramEnd"/>
          </w:p>
          <w:p w:rsidR="00FE5580" w:rsidRPr="004578F7" w:rsidRDefault="00FE5580" w:rsidP="00FE558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 Совета Кубанскостепного сельского поселения </w:t>
            </w:r>
            <w:proofErr w:type="spellStart"/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«О бюджете Кубанскостепного сельского поселения </w:t>
            </w:r>
            <w:proofErr w:type="spellStart"/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2022 год»</w:t>
            </w:r>
          </w:p>
        </w:tc>
      </w:tr>
      <w:tr w:rsidR="00FE5580" w:rsidRPr="004578F7" w:rsidTr="00FE5580">
        <w:trPr>
          <w:trHeight w:val="375"/>
        </w:trPr>
        <w:tc>
          <w:tcPr>
            <w:tcW w:w="2196" w:type="dxa"/>
            <w:noWrap/>
            <w:vAlign w:val="bottom"/>
          </w:tcPr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noWrap/>
            <w:vAlign w:val="bottom"/>
          </w:tcPr>
          <w:p w:rsidR="00FE5580" w:rsidRPr="004578F7" w:rsidRDefault="00FE5580" w:rsidP="00FE55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noWrap/>
            <w:vAlign w:val="bottom"/>
          </w:tcPr>
          <w:p w:rsidR="00FE5580" w:rsidRPr="004578F7" w:rsidRDefault="00FE5580" w:rsidP="004842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A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8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25.08.2022</w:t>
            </w:r>
            <w:r w:rsidR="00CA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="00CA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8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</w:tbl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7" w:rsidRPr="004578F7" w:rsidRDefault="004578F7" w:rsidP="00457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8F7" w:rsidRPr="004578F7" w:rsidRDefault="004578F7" w:rsidP="0045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межбюджетные трансферты в бюджет муниципального района из бюджета Кубанскостепного сельского поселения </w:t>
      </w:r>
      <w:proofErr w:type="spellStart"/>
      <w:r w:rsidRPr="00457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 w:rsidRPr="00457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на реализацию переданных полномочий на 2022 год</w:t>
      </w:r>
    </w:p>
    <w:p w:rsidR="004578F7" w:rsidRPr="004578F7" w:rsidRDefault="004578F7" w:rsidP="0045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8F7" w:rsidRPr="004578F7" w:rsidRDefault="004578F7" w:rsidP="004578F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8F7">
        <w:rPr>
          <w:rFonts w:ascii="Times New Roman" w:eastAsia="Times New Roman" w:hAnsi="Times New Roman" w:cs="Times New Roman"/>
          <w:sz w:val="28"/>
          <w:szCs w:val="24"/>
          <w:lang w:eastAsia="ru-RU"/>
        </w:rPr>
        <w:t>(тыс. руб.)</w:t>
      </w:r>
    </w:p>
    <w:tbl>
      <w:tblPr>
        <w:tblW w:w="976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4678"/>
        <w:gridCol w:w="1382"/>
      </w:tblGrid>
      <w:tr w:rsidR="004578F7" w:rsidRPr="004578F7" w:rsidTr="00127A0D">
        <w:trPr>
          <w:trHeight w:val="70"/>
        </w:trPr>
        <w:tc>
          <w:tcPr>
            <w:tcW w:w="3706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</w:t>
            </w:r>
          </w:p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4678" w:type="dxa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сумма</w:t>
            </w:r>
          </w:p>
        </w:tc>
      </w:tr>
      <w:tr w:rsidR="004578F7" w:rsidRPr="004578F7" w:rsidTr="00127A0D">
        <w:trPr>
          <w:trHeight w:val="70"/>
        </w:trPr>
        <w:tc>
          <w:tcPr>
            <w:tcW w:w="3706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4578F7" w:rsidRPr="004578F7" w:rsidTr="00127A0D">
        <w:trPr>
          <w:trHeight w:val="578"/>
        </w:trPr>
        <w:tc>
          <w:tcPr>
            <w:tcW w:w="3706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992 0106 6410020010 500</w:t>
            </w:r>
          </w:p>
        </w:tc>
        <w:tc>
          <w:tcPr>
            <w:tcW w:w="4678" w:type="dxa"/>
          </w:tcPr>
          <w:p w:rsidR="004578F7" w:rsidRPr="004578F7" w:rsidRDefault="004578F7" w:rsidP="0045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4578F7" w:rsidRPr="004578F7" w:rsidTr="00127A0D">
        <w:trPr>
          <w:trHeight w:val="578"/>
        </w:trPr>
        <w:tc>
          <w:tcPr>
            <w:tcW w:w="3706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992 0106 6410020020 500</w:t>
            </w:r>
          </w:p>
        </w:tc>
        <w:tc>
          <w:tcPr>
            <w:tcW w:w="4678" w:type="dxa"/>
          </w:tcPr>
          <w:p w:rsidR="004578F7" w:rsidRPr="004578F7" w:rsidRDefault="004578F7" w:rsidP="0045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муниципального внутреннего контроля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4578F7" w:rsidRPr="004578F7" w:rsidTr="00127A0D">
        <w:trPr>
          <w:trHeight w:val="578"/>
        </w:trPr>
        <w:tc>
          <w:tcPr>
            <w:tcW w:w="3706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992 1102 1000111035 500</w:t>
            </w:r>
          </w:p>
        </w:tc>
        <w:tc>
          <w:tcPr>
            <w:tcW w:w="4678" w:type="dxa"/>
          </w:tcPr>
          <w:p w:rsidR="004578F7" w:rsidRPr="004578F7" w:rsidRDefault="004578F7" w:rsidP="0045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iCs/>
                <w:color w:val="00000A"/>
                <w:sz w:val="28"/>
                <w:szCs w:val="28"/>
                <w:lang w:eastAsia="ru-RU"/>
              </w:rPr>
              <w:t>Осуществление полномочий по обеспечению условий для развития на территории Кубанскостепного сельского поселения физической культуры и спорта, школьного спорта и массового спорта муниципальное образование Каневской район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4578F7" w:rsidRPr="004578F7" w:rsidTr="00127A0D">
        <w:trPr>
          <w:trHeight w:val="517"/>
        </w:trPr>
        <w:tc>
          <w:tcPr>
            <w:tcW w:w="3706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678" w:type="dxa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578F7" w:rsidRPr="004578F7" w:rsidRDefault="004578F7" w:rsidP="004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7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298,4</w:t>
            </w:r>
          </w:p>
        </w:tc>
      </w:tr>
    </w:tbl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ind w:left="5103" w:firstLine="2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ind w:left="5103" w:firstLine="2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024" w:rsidRDefault="004578F7" w:rsidP="004578F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учета и отчетности </w:t>
      </w:r>
    </w:p>
    <w:p w:rsidR="00683024" w:rsidRDefault="004578F7" w:rsidP="004578F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Кубанскостепного сельского поселения</w:t>
      </w:r>
    </w:p>
    <w:p w:rsidR="004578F7" w:rsidRPr="004578F7" w:rsidRDefault="004578F7" w:rsidP="004578F7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Каневского</w:t>
      </w:r>
      <w:proofErr w:type="spellEnd"/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proofErr w:type="gramEnd"/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6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4578F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Т.А.Шакир</w:t>
      </w:r>
      <w:r w:rsidRPr="00457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ind w:left="5103" w:firstLine="2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ind w:left="5103" w:firstLine="2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ind w:left="5103" w:firstLine="2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7" w:rsidRPr="004578F7" w:rsidRDefault="004578F7" w:rsidP="004578F7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p w:rsidR="004578F7" w:rsidRDefault="004578F7" w:rsidP="004578F7">
      <w:pPr>
        <w:widowControl w:val="0"/>
        <w:jc w:val="center"/>
      </w:pPr>
    </w:p>
    <w:sectPr w:rsidR="004578F7" w:rsidSect="00CD522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5B" w:rsidRDefault="000A595B" w:rsidP="00434CAC">
      <w:pPr>
        <w:spacing w:after="0" w:line="240" w:lineRule="auto"/>
      </w:pPr>
      <w:r>
        <w:separator/>
      </w:r>
    </w:p>
  </w:endnote>
  <w:endnote w:type="continuationSeparator" w:id="0">
    <w:p w:rsidR="000A595B" w:rsidRDefault="000A595B" w:rsidP="0043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C0" w:rsidRDefault="006F22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C0" w:rsidRDefault="006F22C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C0" w:rsidRDefault="006F22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5B" w:rsidRDefault="000A595B" w:rsidP="00434CAC">
      <w:pPr>
        <w:spacing w:after="0" w:line="240" w:lineRule="auto"/>
      </w:pPr>
      <w:r>
        <w:separator/>
      </w:r>
    </w:p>
  </w:footnote>
  <w:footnote w:type="continuationSeparator" w:id="0">
    <w:p w:rsidR="000A595B" w:rsidRDefault="000A595B" w:rsidP="0043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C0" w:rsidRDefault="006F22C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7222459" wp14:editId="53D94F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3835"/>
              <wp:effectExtent l="6350" t="635" r="0" b="508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2C0" w:rsidRDefault="006F22C0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224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7pt;height:16.0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" stroked="f">
              <v:fill opacity="0"/>
              <v:textbox inset="0,0,0,0">
                <w:txbxContent>
                  <w:p w:rsidR="006F22C0" w:rsidRDefault="006F22C0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C0" w:rsidRDefault="006F22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C0" w:rsidRDefault="006F22C0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7pt;height:16.0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" stroked="f">
          <v:fill opacity="0"/>
          <v:textbox inset="0,0,0,0">
            <w:txbxContent>
              <w:p w:rsidR="006F22C0" w:rsidRDefault="006F22C0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35"/>
        </w:tabs>
        <w:ind w:left="156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35"/>
        </w:tabs>
        <w:ind w:left="214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pStyle w:val="5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06"/>
    <w:rsid w:val="00004321"/>
    <w:rsid w:val="00015763"/>
    <w:rsid w:val="000A595B"/>
    <w:rsid w:val="000F2995"/>
    <w:rsid w:val="00127A0D"/>
    <w:rsid w:val="001935B3"/>
    <w:rsid w:val="001B19F8"/>
    <w:rsid w:val="002258D1"/>
    <w:rsid w:val="00284CAC"/>
    <w:rsid w:val="002E5007"/>
    <w:rsid w:val="00335D8B"/>
    <w:rsid w:val="003D6C80"/>
    <w:rsid w:val="00415068"/>
    <w:rsid w:val="00416465"/>
    <w:rsid w:val="00417D88"/>
    <w:rsid w:val="00434CAC"/>
    <w:rsid w:val="004578F7"/>
    <w:rsid w:val="004842A3"/>
    <w:rsid w:val="004C5AB5"/>
    <w:rsid w:val="00506173"/>
    <w:rsid w:val="00576184"/>
    <w:rsid w:val="005A6704"/>
    <w:rsid w:val="0064297C"/>
    <w:rsid w:val="006625CE"/>
    <w:rsid w:val="00683024"/>
    <w:rsid w:val="006F22C0"/>
    <w:rsid w:val="0072526A"/>
    <w:rsid w:val="0074392A"/>
    <w:rsid w:val="00761558"/>
    <w:rsid w:val="00765386"/>
    <w:rsid w:val="00772C0B"/>
    <w:rsid w:val="0079727C"/>
    <w:rsid w:val="0085605E"/>
    <w:rsid w:val="008C544E"/>
    <w:rsid w:val="00907206"/>
    <w:rsid w:val="00921937"/>
    <w:rsid w:val="00963856"/>
    <w:rsid w:val="009A2F45"/>
    <w:rsid w:val="009E088C"/>
    <w:rsid w:val="009F3391"/>
    <w:rsid w:val="00B34E09"/>
    <w:rsid w:val="00B460E2"/>
    <w:rsid w:val="00B74EBA"/>
    <w:rsid w:val="00C60DB7"/>
    <w:rsid w:val="00CA571B"/>
    <w:rsid w:val="00CC232B"/>
    <w:rsid w:val="00CC7DF1"/>
    <w:rsid w:val="00CD522B"/>
    <w:rsid w:val="00CE22DE"/>
    <w:rsid w:val="00D8435A"/>
    <w:rsid w:val="00E44CC6"/>
    <w:rsid w:val="00E811B3"/>
    <w:rsid w:val="00FC0C1A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4DEF34"/>
  <w15:docId w15:val="{61A952B9-532A-4AD0-A198-327F04CB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2B"/>
  </w:style>
  <w:style w:type="paragraph" w:styleId="1">
    <w:name w:val="heading 1"/>
    <w:basedOn w:val="a"/>
    <w:next w:val="a0"/>
    <w:link w:val="10"/>
    <w:qFormat/>
    <w:rsid w:val="004578F7"/>
    <w:pPr>
      <w:keepNext/>
      <w:numPr>
        <w:numId w:val="1"/>
      </w:numPr>
      <w:suppressAutoHyphens/>
      <w:spacing w:before="240" w:after="60" w:line="100" w:lineRule="atLeast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5">
    <w:name w:val="heading 5"/>
    <w:basedOn w:val="a"/>
    <w:next w:val="a0"/>
    <w:link w:val="50"/>
    <w:qFormat/>
    <w:rsid w:val="004578F7"/>
    <w:pPr>
      <w:widowControl w:val="0"/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43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434CAC"/>
  </w:style>
  <w:style w:type="paragraph" w:styleId="a6">
    <w:name w:val="footer"/>
    <w:basedOn w:val="a"/>
    <w:link w:val="a7"/>
    <w:unhideWhenUsed/>
    <w:rsid w:val="0043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434CAC"/>
  </w:style>
  <w:style w:type="character" w:customStyle="1" w:styleId="10">
    <w:name w:val="Заголовок 1 Знак"/>
    <w:basedOn w:val="a1"/>
    <w:link w:val="1"/>
    <w:rsid w:val="004578F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1"/>
    <w:link w:val="5"/>
    <w:rsid w:val="004578F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4578F7"/>
  </w:style>
  <w:style w:type="character" w:customStyle="1" w:styleId="12">
    <w:name w:val="Основной шрифт абзаца1"/>
    <w:rsid w:val="004578F7"/>
  </w:style>
  <w:style w:type="character" w:customStyle="1" w:styleId="WW8Num1z0">
    <w:name w:val="WW8Num1z0"/>
    <w:rsid w:val="004578F7"/>
  </w:style>
  <w:style w:type="character" w:customStyle="1" w:styleId="WW8Num1z1">
    <w:name w:val="WW8Num1z1"/>
    <w:rsid w:val="004578F7"/>
  </w:style>
  <w:style w:type="character" w:customStyle="1" w:styleId="WW8Num1z2">
    <w:name w:val="WW8Num1z2"/>
    <w:rsid w:val="004578F7"/>
  </w:style>
  <w:style w:type="character" w:customStyle="1" w:styleId="WW8Num1z3">
    <w:name w:val="WW8Num1z3"/>
    <w:rsid w:val="004578F7"/>
  </w:style>
  <w:style w:type="character" w:customStyle="1" w:styleId="WW8Num1z4">
    <w:name w:val="WW8Num1z4"/>
    <w:rsid w:val="004578F7"/>
  </w:style>
  <w:style w:type="character" w:customStyle="1" w:styleId="WW8Num1z5">
    <w:name w:val="WW8Num1z5"/>
    <w:rsid w:val="004578F7"/>
  </w:style>
  <w:style w:type="character" w:customStyle="1" w:styleId="WW8Num1z6">
    <w:name w:val="WW8Num1z6"/>
    <w:rsid w:val="004578F7"/>
  </w:style>
  <w:style w:type="character" w:customStyle="1" w:styleId="WW8Num1z7">
    <w:name w:val="WW8Num1z7"/>
    <w:rsid w:val="004578F7"/>
  </w:style>
  <w:style w:type="character" w:customStyle="1" w:styleId="WW8Num1z8">
    <w:name w:val="WW8Num1z8"/>
    <w:rsid w:val="004578F7"/>
  </w:style>
  <w:style w:type="character" w:customStyle="1" w:styleId="WW8Num2z0">
    <w:name w:val="WW8Num2z0"/>
    <w:rsid w:val="004578F7"/>
    <w:rPr>
      <w:rFonts w:cs="Times New Roman"/>
    </w:rPr>
  </w:style>
  <w:style w:type="character" w:customStyle="1" w:styleId="WW8Num2z1">
    <w:name w:val="WW8Num2z1"/>
    <w:rsid w:val="004578F7"/>
    <w:rPr>
      <w:rFonts w:ascii="Courier New" w:hAnsi="Courier New" w:cs="Courier New"/>
    </w:rPr>
  </w:style>
  <w:style w:type="character" w:customStyle="1" w:styleId="WW8Num2z3">
    <w:name w:val="WW8Num2z3"/>
    <w:rsid w:val="004578F7"/>
    <w:rPr>
      <w:rFonts w:ascii="Times New Roman" w:hAnsi="Times New Roman" w:cs="Times New Roman"/>
      <w:sz w:val="28"/>
      <w:szCs w:val="34"/>
    </w:rPr>
  </w:style>
  <w:style w:type="character" w:customStyle="1" w:styleId="WW8Num2z4">
    <w:name w:val="WW8Num2z4"/>
    <w:rsid w:val="004578F7"/>
  </w:style>
  <w:style w:type="character" w:customStyle="1" w:styleId="WW8Num2z5">
    <w:name w:val="WW8Num2z5"/>
    <w:rsid w:val="004578F7"/>
  </w:style>
  <w:style w:type="character" w:customStyle="1" w:styleId="WW8Num2z6">
    <w:name w:val="WW8Num2z6"/>
    <w:rsid w:val="004578F7"/>
  </w:style>
  <w:style w:type="character" w:customStyle="1" w:styleId="WW8Num2z7">
    <w:name w:val="WW8Num2z7"/>
    <w:rsid w:val="004578F7"/>
  </w:style>
  <w:style w:type="character" w:customStyle="1" w:styleId="WW8Num2z8">
    <w:name w:val="WW8Num2z8"/>
    <w:rsid w:val="004578F7"/>
  </w:style>
  <w:style w:type="character" w:customStyle="1" w:styleId="WW8Num3z0">
    <w:name w:val="WW8Num3z0"/>
    <w:rsid w:val="004578F7"/>
    <w:rPr>
      <w:rFonts w:ascii="Symbol" w:hAnsi="Symbol" w:cs="Symbol"/>
    </w:rPr>
  </w:style>
  <w:style w:type="character" w:customStyle="1" w:styleId="WW8Num3z1">
    <w:name w:val="WW8Num3z1"/>
    <w:rsid w:val="004578F7"/>
    <w:rPr>
      <w:rFonts w:ascii="Courier New" w:hAnsi="Courier New" w:cs="Courier New"/>
    </w:rPr>
  </w:style>
  <w:style w:type="character" w:customStyle="1" w:styleId="WW8Num3z2">
    <w:name w:val="WW8Num3z2"/>
    <w:rsid w:val="004578F7"/>
    <w:rPr>
      <w:rFonts w:ascii="Wingdings" w:hAnsi="Wingdings" w:cs="Wingdings"/>
    </w:rPr>
  </w:style>
  <w:style w:type="character" w:customStyle="1" w:styleId="WW8Num3z3">
    <w:name w:val="WW8Num3z3"/>
    <w:rsid w:val="004578F7"/>
    <w:rPr>
      <w:rFonts w:ascii="Times New Roman" w:hAnsi="Times New Roman" w:cs="Times New Roman"/>
      <w:sz w:val="28"/>
      <w:szCs w:val="34"/>
    </w:rPr>
  </w:style>
  <w:style w:type="character" w:customStyle="1" w:styleId="WW8Num3z4">
    <w:name w:val="WW8Num3z4"/>
    <w:rsid w:val="004578F7"/>
  </w:style>
  <w:style w:type="character" w:customStyle="1" w:styleId="WW8Num3z5">
    <w:name w:val="WW8Num3z5"/>
    <w:rsid w:val="004578F7"/>
  </w:style>
  <w:style w:type="character" w:customStyle="1" w:styleId="WW8Num3z6">
    <w:name w:val="WW8Num3z6"/>
    <w:rsid w:val="004578F7"/>
  </w:style>
  <w:style w:type="character" w:customStyle="1" w:styleId="WW8Num3z7">
    <w:name w:val="WW8Num3z7"/>
    <w:rsid w:val="004578F7"/>
  </w:style>
  <w:style w:type="character" w:customStyle="1" w:styleId="WW8Num3z8">
    <w:name w:val="WW8Num3z8"/>
    <w:rsid w:val="004578F7"/>
  </w:style>
  <w:style w:type="character" w:customStyle="1" w:styleId="WW8Num4z0">
    <w:name w:val="WW8Num4z0"/>
    <w:rsid w:val="004578F7"/>
    <w:rPr>
      <w:rFonts w:ascii="Symbol" w:hAnsi="Symbol" w:cs="Symbol"/>
    </w:rPr>
  </w:style>
  <w:style w:type="character" w:customStyle="1" w:styleId="WW8Num4z1">
    <w:name w:val="WW8Num4z1"/>
    <w:rsid w:val="004578F7"/>
    <w:rPr>
      <w:rFonts w:ascii="Courier New" w:hAnsi="Courier New" w:cs="Courier New"/>
    </w:rPr>
  </w:style>
  <w:style w:type="character" w:customStyle="1" w:styleId="WW8Num4z2">
    <w:name w:val="WW8Num4z2"/>
    <w:rsid w:val="004578F7"/>
    <w:rPr>
      <w:rFonts w:ascii="Wingdings" w:hAnsi="Wingdings" w:cs="Wingdings"/>
    </w:rPr>
  </w:style>
  <w:style w:type="character" w:customStyle="1" w:styleId="WW8Num4z3">
    <w:name w:val="WW8Num4z3"/>
    <w:rsid w:val="004578F7"/>
    <w:rPr>
      <w:rFonts w:ascii="Times New Roman" w:hAnsi="Times New Roman" w:cs="Times New Roman"/>
      <w:sz w:val="28"/>
      <w:szCs w:val="34"/>
    </w:rPr>
  </w:style>
  <w:style w:type="character" w:customStyle="1" w:styleId="WW8Num4z4">
    <w:name w:val="WW8Num4z4"/>
    <w:rsid w:val="004578F7"/>
  </w:style>
  <w:style w:type="character" w:customStyle="1" w:styleId="WW8Num4z5">
    <w:name w:val="WW8Num4z5"/>
    <w:rsid w:val="004578F7"/>
  </w:style>
  <w:style w:type="character" w:customStyle="1" w:styleId="WW8Num4z6">
    <w:name w:val="WW8Num4z6"/>
    <w:rsid w:val="004578F7"/>
  </w:style>
  <w:style w:type="character" w:customStyle="1" w:styleId="WW8Num4z7">
    <w:name w:val="WW8Num4z7"/>
    <w:rsid w:val="004578F7"/>
  </w:style>
  <w:style w:type="character" w:customStyle="1" w:styleId="WW8Num4z8">
    <w:name w:val="WW8Num4z8"/>
    <w:rsid w:val="004578F7"/>
  </w:style>
  <w:style w:type="character" w:customStyle="1" w:styleId="WW8Num2z2">
    <w:name w:val="WW8Num2z2"/>
    <w:rsid w:val="004578F7"/>
    <w:rPr>
      <w:rFonts w:cs="Times New Roman"/>
    </w:rPr>
  </w:style>
  <w:style w:type="character" w:customStyle="1" w:styleId="Absatz-Standardschriftart">
    <w:name w:val="Absatz-Standardschriftart"/>
    <w:rsid w:val="004578F7"/>
  </w:style>
  <w:style w:type="character" w:customStyle="1" w:styleId="WW-Absatz-Standardschriftart">
    <w:name w:val="WW-Absatz-Standardschriftart"/>
    <w:rsid w:val="004578F7"/>
  </w:style>
  <w:style w:type="character" w:customStyle="1" w:styleId="WW-Absatz-Standardschriftart1">
    <w:name w:val="WW-Absatz-Standardschriftart1"/>
    <w:rsid w:val="004578F7"/>
  </w:style>
  <w:style w:type="character" w:customStyle="1" w:styleId="WW-Absatz-Standardschriftart11">
    <w:name w:val="WW-Absatz-Standardschriftart11"/>
    <w:rsid w:val="004578F7"/>
  </w:style>
  <w:style w:type="character" w:customStyle="1" w:styleId="WW8Num5z1">
    <w:name w:val="WW8Num5z1"/>
    <w:rsid w:val="004578F7"/>
    <w:rPr>
      <w:rFonts w:ascii="Times New Roman" w:hAnsi="Times New Roman" w:cs="Times New Roman"/>
      <w:sz w:val="28"/>
      <w:szCs w:val="34"/>
    </w:rPr>
  </w:style>
  <w:style w:type="character" w:customStyle="1" w:styleId="WW8Num6z0">
    <w:name w:val="WW8Num6z0"/>
    <w:rsid w:val="004578F7"/>
    <w:rPr>
      <w:rFonts w:ascii="Times New Roman" w:hAnsi="Times New Roman" w:cs="Times New Roman"/>
      <w:sz w:val="28"/>
      <w:szCs w:val="34"/>
    </w:rPr>
  </w:style>
  <w:style w:type="character" w:customStyle="1" w:styleId="WW8Num7z0">
    <w:name w:val="WW8Num7z0"/>
    <w:rsid w:val="004578F7"/>
    <w:rPr>
      <w:rFonts w:ascii="Times New Roman" w:hAnsi="Times New Roman" w:cs="Times New Roman"/>
      <w:sz w:val="28"/>
      <w:szCs w:val="34"/>
    </w:rPr>
  </w:style>
  <w:style w:type="character" w:customStyle="1" w:styleId="WW-Absatz-Standardschriftart111">
    <w:name w:val="WW-Absatz-Standardschriftart111"/>
    <w:rsid w:val="004578F7"/>
  </w:style>
  <w:style w:type="character" w:customStyle="1" w:styleId="WW-Absatz-Standardschriftart1111">
    <w:name w:val="WW-Absatz-Standardschriftart1111"/>
    <w:rsid w:val="004578F7"/>
  </w:style>
  <w:style w:type="character" w:customStyle="1" w:styleId="WW-Absatz-Standardschriftart11111">
    <w:name w:val="WW-Absatz-Standardschriftart11111"/>
    <w:rsid w:val="004578F7"/>
  </w:style>
  <w:style w:type="character" w:customStyle="1" w:styleId="WW-Absatz-Standardschriftart111111">
    <w:name w:val="WW-Absatz-Standardschriftart111111"/>
    <w:rsid w:val="004578F7"/>
  </w:style>
  <w:style w:type="character" w:customStyle="1" w:styleId="WW-Absatz-Standardschriftart1111111">
    <w:name w:val="WW-Absatz-Standardschriftart1111111"/>
    <w:rsid w:val="004578F7"/>
  </w:style>
  <w:style w:type="character" w:customStyle="1" w:styleId="WW-Absatz-Standardschriftart11111111">
    <w:name w:val="WW-Absatz-Standardschriftart11111111"/>
    <w:rsid w:val="004578F7"/>
  </w:style>
  <w:style w:type="character" w:customStyle="1" w:styleId="WW-Absatz-Standardschriftart111111111">
    <w:name w:val="WW-Absatz-Standardschriftart111111111"/>
    <w:rsid w:val="004578F7"/>
  </w:style>
  <w:style w:type="character" w:customStyle="1" w:styleId="WW-Absatz-Standardschriftart1111111111">
    <w:name w:val="WW-Absatz-Standardschriftart1111111111"/>
    <w:rsid w:val="004578F7"/>
  </w:style>
  <w:style w:type="character" w:customStyle="1" w:styleId="WW-Absatz-Standardschriftart11111111111">
    <w:name w:val="WW-Absatz-Standardschriftart11111111111"/>
    <w:rsid w:val="004578F7"/>
  </w:style>
  <w:style w:type="character" w:customStyle="1" w:styleId="WW-Absatz-Standardschriftart111111111111">
    <w:name w:val="WW-Absatz-Standardschriftart111111111111"/>
    <w:rsid w:val="004578F7"/>
  </w:style>
  <w:style w:type="character" w:customStyle="1" w:styleId="WW-Absatz-Standardschriftart1111111111111">
    <w:name w:val="WW-Absatz-Standardschriftart1111111111111"/>
    <w:rsid w:val="004578F7"/>
  </w:style>
  <w:style w:type="character" w:customStyle="1" w:styleId="WW-Absatz-Standardschriftart11111111111111">
    <w:name w:val="WW-Absatz-Standardschriftart11111111111111"/>
    <w:rsid w:val="004578F7"/>
  </w:style>
  <w:style w:type="character" w:customStyle="1" w:styleId="WW-Absatz-Standardschriftart111111111111111">
    <w:name w:val="WW-Absatz-Standardschriftart111111111111111"/>
    <w:rsid w:val="004578F7"/>
  </w:style>
  <w:style w:type="character" w:customStyle="1" w:styleId="WW-Absatz-Standardschriftart1111111111111111">
    <w:name w:val="WW-Absatz-Standardschriftart1111111111111111"/>
    <w:rsid w:val="004578F7"/>
  </w:style>
  <w:style w:type="character" w:customStyle="1" w:styleId="WW-Absatz-Standardschriftart11111111111111111">
    <w:name w:val="WW-Absatz-Standardschriftart11111111111111111"/>
    <w:rsid w:val="004578F7"/>
  </w:style>
  <w:style w:type="character" w:customStyle="1" w:styleId="WW-Absatz-Standardschriftart111111111111111111">
    <w:name w:val="WW-Absatz-Standardschriftart111111111111111111"/>
    <w:rsid w:val="004578F7"/>
  </w:style>
  <w:style w:type="character" w:customStyle="1" w:styleId="WW-Absatz-Standardschriftart1111111111111111111">
    <w:name w:val="WW-Absatz-Standardschriftart1111111111111111111"/>
    <w:rsid w:val="004578F7"/>
  </w:style>
  <w:style w:type="character" w:customStyle="1" w:styleId="WW-Absatz-Standardschriftart11111111111111111111">
    <w:name w:val="WW-Absatz-Standardschriftart11111111111111111111"/>
    <w:rsid w:val="004578F7"/>
  </w:style>
  <w:style w:type="character" w:customStyle="1" w:styleId="WW-Absatz-Standardschriftart111111111111111111111">
    <w:name w:val="WW-Absatz-Standardschriftart111111111111111111111"/>
    <w:rsid w:val="004578F7"/>
  </w:style>
  <w:style w:type="character" w:customStyle="1" w:styleId="WW-Absatz-Standardschriftart1111111111111111111111">
    <w:name w:val="WW-Absatz-Standardschriftart1111111111111111111111"/>
    <w:rsid w:val="004578F7"/>
  </w:style>
  <w:style w:type="character" w:customStyle="1" w:styleId="WW-Absatz-Standardschriftart11111111111111111111111">
    <w:name w:val="WW-Absatz-Standardschriftart11111111111111111111111"/>
    <w:rsid w:val="004578F7"/>
  </w:style>
  <w:style w:type="character" w:customStyle="1" w:styleId="WW-Absatz-Standardschriftart111111111111111111111111">
    <w:name w:val="WW-Absatz-Standardschriftart111111111111111111111111"/>
    <w:rsid w:val="004578F7"/>
  </w:style>
  <w:style w:type="character" w:customStyle="1" w:styleId="WW-Absatz-Standardschriftart1111111111111111111111111">
    <w:name w:val="WW-Absatz-Standardschriftart1111111111111111111111111"/>
    <w:rsid w:val="004578F7"/>
  </w:style>
  <w:style w:type="character" w:customStyle="1" w:styleId="WW-Absatz-Standardschriftart11111111111111111111111111">
    <w:name w:val="WW-Absatz-Standardschriftart11111111111111111111111111"/>
    <w:rsid w:val="004578F7"/>
  </w:style>
  <w:style w:type="character" w:customStyle="1" w:styleId="WW-Absatz-Standardschriftart111111111111111111111111111">
    <w:name w:val="WW-Absatz-Standardschriftart111111111111111111111111111"/>
    <w:rsid w:val="004578F7"/>
  </w:style>
  <w:style w:type="character" w:customStyle="1" w:styleId="WW-Absatz-Standardschriftart1111111111111111111111111111">
    <w:name w:val="WW-Absatz-Standardschriftart1111111111111111111111111111"/>
    <w:rsid w:val="004578F7"/>
  </w:style>
  <w:style w:type="character" w:customStyle="1" w:styleId="WW-Absatz-Standardschriftart11111111111111111111111111111">
    <w:name w:val="WW-Absatz-Standardschriftart11111111111111111111111111111"/>
    <w:rsid w:val="004578F7"/>
  </w:style>
  <w:style w:type="character" w:customStyle="1" w:styleId="WW-Absatz-Standardschriftart111111111111111111111111111111">
    <w:name w:val="WW-Absatz-Standardschriftart111111111111111111111111111111"/>
    <w:rsid w:val="004578F7"/>
  </w:style>
  <w:style w:type="character" w:customStyle="1" w:styleId="WW-Absatz-Standardschriftart1111111111111111111111111111111">
    <w:name w:val="WW-Absatz-Standardschriftart1111111111111111111111111111111"/>
    <w:rsid w:val="004578F7"/>
  </w:style>
  <w:style w:type="character" w:customStyle="1" w:styleId="WW-Absatz-Standardschriftart11111111111111111111111111111111">
    <w:name w:val="WW-Absatz-Standardschriftart11111111111111111111111111111111"/>
    <w:rsid w:val="004578F7"/>
  </w:style>
  <w:style w:type="character" w:customStyle="1" w:styleId="WW-Absatz-Standardschriftart111111111111111111111111111111111">
    <w:name w:val="WW-Absatz-Standardschriftart111111111111111111111111111111111"/>
    <w:rsid w:val="004578F7"/>
  </w:style>
  <w:style w:type="character" w:customStyle="1" w:styleId="WW-Absatz-Standardschriftart1111111111111111111111111111111111">
    <w:name w:val="WW-Absatz-Standardschriftart1111111111111111111111111111111111"/>
    <w:rsid w:val="004578F7"/>
  </w:style>
  <w:style w:type="character" w:customStyle="1" w:styleId="WW-Absatz-Standardschriftart11111111111111111111111111111111111">
    <w:name w:val="WW-Absatz-Standardschriftart11111111111111111111111111111111111"/>
    <w:rsid w:val="004578F7"/>
  </w:style>
  <w:style w:type="character" w:customStyle="1" w:styleId="WW-Absatz-Standardschriftart111111111111111111111111111111111111">
    <w:name w:val="WW-Absatz-Standardschriftart111111111111111111111111111111111111"/>
    <w:rsid w:val="004578F7"/>
  </w:style>
  <w:style w:type="character" w:customStyle="1" w:styleId="WW-Absatz-Standardschriftart1111111111111111111111111111111111111">
    <w:name w:val="WW-Absatz-Standardschriftart1111111111111111111111111111111111111"/>
    <w:rsid w:val="004578F7"/>
  </w:style>
  <w:style w:type="character" w:customStyle="1" w:styleId="WW-Absatz-Standardschriftart11111111111111111111111111111111111111">
    <w:name w:val="WW-Absatz-Standardschriftart11111111111111111111111111111111111111"/>
    <w:rsid w:val="004578F7"/>
  </w:style>
  <w:style w:type="character" w:customStyle="1" w:styleId="WW-Absatz-Standardschriftart111111111111111111111111111111111111111">
    <w:name w:val="WW-Absatz-Standardschriftart111111111111111111111111111111111111111"/>
    <w:rsid w:val="004578F7"/>
  </w:style>
  <w:style w:type="character" w:customStyle="1" w:styleId="WW-Absatz-Standardschriftart1111111111111111111111111111111111111111">
    <w:name w:val="WW-Absatz-Standardschriftart1111111111111111111111111111111111111111"/>
    <w:rsid w:val="004578F7"/>
  </w:style>
  <w:style w:type="character" w:customStyle="1" w:styleId="WW-Absatz-Standardschriftart11111111111111111111111111111111111111111">
    <w:name w:val="WW-Absatz-Standardschriftart11111111111111111111111111111111111111111"/>
    <w:rsid w:val="004578F7"/>
  </w:style>
  <w:style w:type="character" w:customStyle="1" w:styleId="WW-Absatz-Standardschriftart111111111111111111111111111111111111111111">
    <w:name w:val="WW-Absatz-Standardschriftart111111111111111111111111111111111111111111"/>
    <w:rsid w:val="004578F7"/>
  </w:style>
  <w:style w:type="character" w:customStyle="1" w:styleId="WW-Absatz-Standardschriftart1111111111111111111111111111111111111111111">
    <w:name w:val="WW-Absatz-Standardschriftart1111111111111111111111111111111111111111111"/>
    <w:rsid w:val="004578F7"/>
  </w:style>
  <w:style w:type="character" w:customStyle="1" w:styleId="WW-Absatz-Standardschriftart11111111111111111111111111111111111111111111">
    <w:name w:val="WW-Absatz-Standardschriftart11111111111111111111111111111111111111111111"/>
    <w:rsid w:val="004578F7"/>
  </w:style>
  <w:style w:type="character" w:customStyle="1" w:styleId="WW-Absatz-Standardschriftart111111111111111111111111111111111111111111111">
    <w:name w:val="WW-Absatz-Standardschriftart111111111111111111111111111111111111111111111"/>
    <w:rsid w:val="004578F7"/>
  </w:style>
  <w:style w:type="character" w:customStyle="1" w:styleId="WW-Absatz-Standardschriftart1111111111111111111111111111111111111111111111">
    <w:name w:val="WW-Absatz-Standardschriftart1111111111111111111111111111111111111111111111"/>
    <w:rsid w:val="004578F7"/>
  </w:style>
  <w:style w:type="character" w:customStyle="1" w:styleId="4">
    <w:name w:val="Основной шрифт абзаца4"/>
    <w:rsid w:val="004578F7"/>
  </w:style>
  <w:style w:type="character" w:customStyle="1" w:styleId="WW-Absatz-Standardschriftart11111111111111111111111111111111111111111111111">
    <w:name w:val="WW-Absatz-Standardschriftart11111111111111111111111111111111111111111111111"/>
    <w:rsid w:val="004578F7"/>
  </w:style>
  <w:style w:type="character" w:customStyle="1" w:styleId="3">
    <w:name w:val="Основной шрифт абзаца3"/>
    <w:rsid w:val="004578F7"/>
  </w:style>
  <w:style w:type="character" w:customStyle="1" w:styleId="WW-Absatz-Standardschriftart111111111111111111111111111111111111111111111111">
    <w:name w:val="WW-Absatz-Standardschriftart111111111111111111111111111111111111111111111111"/>
    <w:rsid w:val="004578F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78F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78F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78F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78F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78F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78F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78F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78F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78F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78F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78F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78F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78F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78F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78F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78F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78F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78F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78F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78F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78F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78F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78F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78F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78F7"/>
  </w:style>
  <w:style w:type="character" w:customStyle="1" w:styleId="2">
    <w:name w:val="Основной шрифт абзаца2"/>
    <w:rsid w:val="004578F7"/>
  </w:style>
  <w:style w:type="character" w:customStyle="1" w:styleId="20">
    <w:name w:val="Текст2 Знак"/>
    <w:rsid w:val="004578F7"/>
    <w:rPr>
      <w:rFonts w:ascii="Courier New" w:hAnsi="Courier New" w:cs="Courier New"/>
      <w:lang w:val="ru-RU" w:eastAsia="ar-SA" w:bidi="ar-SA"/>
    </w:rPr>
  </w:style>
  <w:style w:type="character" w:customStyle="1" w:styleId="a8">
    <w:name w:val="Знак Знак"/>
    <w:rsid w:val="004578F7"/>
    <w:rPr>
      <w:rFonts w:ascii="Courier New" w:hAnsi="Courier New" w:cs="Courier New"/>
      <w:lang w:val="ru-RU" w:eastAsia="ar-SA" w:bidi="ar-SA"/>
    </w:rPr>
  </w:style>
  <w:style w:type="character" w:customStyle="1" w:styleId="Web">
    <w:name w:val="Обычный (Web) Знак"/>
    <w:rsid w:val="004578F7"/>
    <w:rPr>
      <w:rFonts w:ascii="Arial Unicode MS" w:eastAsia="Arial Unicode MS" w:hAnsi="Arial Unicode MS" w:cs="Arial Unicode MS"/>
      <w:sz w:val="24"/>
      <w:szCs w:val="24"/>
      <w:lang w:val="ru-RU" w:eastAsia="ar-SA" w:bidi="ar-SA"/>
    </w:rPr>
  </w:style>
  <w:style w:type="character" w:customStyle="1" w:styleId="hl41">
    <w:name w:val="hl41"/>
    <w:rsid w:val="004578F7"/>
    <w:rPr>
      <w:b/>
      <w:bCs/>
      <w:sz w:val="20"/>
      <w:szCs w:val="20"/>
    </w:rPr>
  </w:style>
  <w:style w:type="character" w:customStyle="1" w:styleId="WW8Num13z0">
    <w:name w:val="WW8Num13z0"/>
    <w:rsid w:val="004578F7"/>
    <w:rPr>
      <w:rFonts w:ascii="Symbol" w:hAnsi="Symbol" w:cs="Symbol"/>
    </w:rPr>
  </w:style>
  <w:style w:type="character" w:customStyle="1" w:styleId="a9">
    <w:name w:val="обычный_ Знак"/>
    <w:rsid w:val="004578F7"/>
    <w:rPr>
      <w:rFonts w:eastAsia="Calibri"/>
      <w:sz w:val="28"/>
      <w:szCs w:val="28"/>
      <w:lang w:val="ru-RU" w:eastAsia="ar-SA" w:bidi="ar-SA"/>
    </w:rPr>
  </w:style>
  <w:style w:type="character" w:customStyle="1" w:styleId="13">
    <w:name w:val="Основной шрифт абзаца1"/>
    <w:rsid w:val="004578F7"/>
  </w:style>
  <w:style w:type="character" w:customStyle="1" w:styleId="aa">
    <w:name w:val="Символ нумерации"/>
    <w:rsid w:val="004578F7"/>
    <w:rPr>
      <w:rFonts w:ascii="Times New Roman" w:hAnsi="Times New Roman" w:cs="Times New Roman"/>
      <w:sz w:val="28"/>
      <w:szCs w:val="34"/>
    </w:rPr>
  </w:style>
  <w:style w:type="character" w:customStyle="1" w:styleId="ab">
    <w:name w:val="Гипертекстовая ссылка"/>
    <w:rsid w:val="004578F7"/>
    <w:rPr>
      <w:rFonts w:cs="Times New Roman"/>
      <w:b/>
      <w:color w:val="106BBE"/>
    </w:rPr>
  </w:style>
  <w:style w:type="character" w:styleId="ac">
    <w:name w:val="Hyperlink"/>
    <w:rsid w:val="004578F7"/>
    <w:rPr>
      <w:color w:val="000080"/>
      <w:u w:val="single"/>
    </w:rPr>
  </w:style>
  <w:style w:type="character" w:customStyle="1" w:styleId="ad">
    <w:name w:val="Заголовок Знак"/>
    <w:rsid w:val="004578F7"/>
    <w:rPr>
      <w:rFonts w:ascii="Arial" w:eastAsia="Lucida Sans Unicode" w:hAnsi="Arial" w:cs="Mangal"/>
      <w:sz w:val="28"/>
      <w:szCs w:val="28"/>
    </w:rPr>
  </w:style>
  <w:style w:type="character" w:customStyle="1" w:styleId="ae">
    <w:name w:val="Основной текст Знак"/>
    <w:rsid w:val="004578F7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rsid w:val="004578F7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af0">
    <w:name w:val="Текст выноски Знак"/>
    <w:rsid w:val="004578F7"/>
    <w:rPr>
      <w:rFonts w:ascii="Tahoma" w:eastAsia="Times New Roman" w:hAnsi="Tahoma" w:cs="Tahoma"/>
      <w:sz w:val="16"/>
      <w:szCs w:val="16"/>
    </w:rPr>
  </w:style>
  <w:style w:type="character" w:customStyle="1" w:styleId="gogofoundword">
    <w:name w:val="gogofoundword"/>
    <w:basedOn w:val="12"/>
    <w:rsid w:val="004578F7"/>
  </w:style>
  <w:style w:type="character" w:customStyle="1" w:styleId="ListLabel1">
    <w:name w:val="ListLabel 1"/>
    <w:rsid w:val="004578F7"/>
    <w:rPr>
      <w:rFonts w:cs="Times New Roman"/>
    </w:rPr>
  </w:style>
  <w:style w:type="character" w:customStyle="1" w:styleId="ListLabel2">
    <w:name w:val="ListLabel 2"/>
    <w:rsid w:val="004578F7"/>
    <w:rPr>
      <w:rFonts w:cs="Courier New"/>
    </w:rPr>
  </w:style>
  <w:style w:type="character" w:customStyle="1" w:styleId="ListLabel3">
    <w:name w:val="ListLabel 3"/>
    <w:rsid w:val="004578F7"/>
    <w:rPr>
      <w:rFonts w:cs="Times New Roman"/>
      <w:sz w:val="28"/>
      <w:szCs w:val="34"/>
    </w:rPr>
  </w:style>
  <w:style w:type="character" w:customStyle="1" w:styleId="ListLabel4">
    <w:name w:val="ListLabel 4"/>
    <w:rsid w:val="004578F7"/>
    <w:rPr>
      <w:rFonts w:cs="Symbol"/>
    </w:rPr>
  </w:style>
  <w:style w:type="character" w:customStyle="1" w:styleId="ListLabel5">
    <w:name w:val="ListLabel 5"/>
    <w:rsid w:val="004578F7"/>
    <w:rPr>
      <w:rFonts w:cs="Wingdings"/>
    </w:rPr>
  </w:style>
  <w:style w:type="paragraph" w:styleId="af1">
    <w:name w:val="Title"/>
    <w:basedOn w:val="a"/>
    <w:next w:val="a0"/>
    <w:link w:val="14"/>
    <w:rsid w:val="004578F7"/>
    <w:pPr>
      <w:keepNext/>
      <w:suppressAutoHyphens/>
      <w:spacing w:before="240" w:after="120" w:line="100" w:lineRule="atLeast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14">
    <w:name w:val="Заголовок Знак1"/>
    <w:basedOn w:val="a1"/>
    <w:link w:val="af1"/>
    <w:rsid w:val="004578F7"/>
    <w:rPr>
      <w:rFonts w:ascii="Arial" w:eastAsia="Microsoft YaHei" w:hAnsi="Arial" w:cs="Arial"/>
      <w:sz w:val="28"/>
      <w:szCs w:val="28"/>
      <w:lang w:eastAsia="ar-SA"/>
    </w:rPr>
  </w:style>
  <w:style w:type="paragraph" w:styleId="a0">
    <w:name w:val="Body Text"/>
    <w:basedOn w:val="a"/>
    <w:link w:val="15"/>
    <w:rsid w:val="004578F7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Основной текст Знак1"/>
    <w:basedOn w:val="a1"/>
    <w:link w:val="a0"/>
    <w:rsid w:val="004578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"/>
    <w:basedOn w:val="a0"/>
    <w:rsid w:val="004578F7"/>
    <w:rPr>
      <w:rFonts w:cs="Mangal"/>
    </w:rPr>
  </w:style>
  <w:style w:type="paragraph" w:customStyle="1" w:styleId="51">
    <w:name w:val="Название5"/>
    <w:basedOn w:val="a"/>
    <w:rsid w:val="004578F7"/>
    <w:pPr>
      <w:suppressLineNumbers/>
      <w:suppressAutoHyphen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2">
    <w:name w:val="Указатель5"/>
    <w:basedOn w:val="a"/>
    <w:rsid w:val="004578F7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af3">
    <w:basedOn w:val="a"/>
    <w:next w:val="af4"/>
    <w:qFormat/>
    <w:rsid w:val="004578F7"/>
    <w:pPr>
      <w:keepNext/>
      <w:suppressAutoHyphens/>
      <w:spacing w:before="240" w:after="120" w:line="100" w:lineRule="atLeast"/>
    </w:pPr>
    <w:rPr>
      <w:rFonts w:ascii="Arial" w:eastAsia="Lucida Sans Unicode" w:hAnsi="Arial" w:cs="Mangal"/>
      <w:b/>
      <w:bCs/>
      <w:sz w:val="36"/>
      <w:szCs w:val="28"/>
      <w:lang w:eastAsia="ar-SA"/>
    </w:rPr>
  </w:style>
  <w:style w:type="paragraph" w:styleId="af4">
    <w:name w:val="Subtitle"/>
    <w:basedOn w:val="af1"/>
    <w:next w:val="a0"/>
    <w:link w:val="af5"/>
    <w:qFormat/>
    <w:rsid w:val="004578F7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4578F7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40">
    <w:name w:val="Название4"/>
    <w:basedOn w:val="a"/>
    <w:rsid w:val="004578F7"/>
    <w:pPr>
      <w:suppressLineNumbers/>
      <w:suppressAutoHyphens/>
      <w:spacing w:before="120" w:after="120" w:line="100" w:lineRule="atLeast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4578F7"/>
    <w:pPr>
      <w:suppressLineNumbers/>
      <w:suppressAutoHyphens/>
      <w:spacing w:after="0" w:line="100" w:lineRule="atLeast"/>
      <w:jc w:val="both"/>
    </w:pPr>
    <w:rPr>
      <w:rFonts w:ascii="Arial" w:eastAsia="Times New Roman" w:hAnsi="Arial" w:cs="Mangal"/>
      <w:sz w:val="28"/>
      <w:szCs w:val="20"/>
      <w:lang w:eastAsia="ar-SA"/>
    </w:rPr>
  </w:style>
  <w:style w:type="paragraph" w:customStyle="1" w:styleId="30">
    <w:name w:val="Название3"/>
    <w:basedOn w:val="a"/>
    <w:rsid w:val="004578F7"/>
    <w:pPr>
      <w:suppressLineNumbers/>
      <w:suppressAutoHyphens/>
      <w:spacing w:before="120" w:after="120" w:line="100" w:lineRule="atLeast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4578F7"/>
    <w:pPr>
      <w:suppressLineNumbers/>
      <w:suppressAutoHyphens/>
      <w:spacing w:after="0" w:line="100" w:lineRule="atLeast"/>
      <w:jc w:val="both"/>
    </w:pPr>
    <w:rPr>
      <w:rFonts w:ascii="Arial" w:eastAsia="Times New Roman" w:hAnsi="Arial" w:cs="Mangal"/>
      <w:sz w:val="28"/>
      <w:szCs w:val="20"/>
      <w:lang w:eastAsia="ar-SA"/>
    </w:rPr>
  </w:style>
  <w:style w:type="paragraph" w:customStyle="1" w:styleId="21">
    <w:name w:val="Название2"/>
    <w:basedOn w:val="a"/>
    <w:rsid w:val="004578F7"/>
    <w:pPr>
      <w:suppressLineNumbers/>
      <w:suppressAutoHyphens/>
      <w:spacing w:before="120" w:after="120" w:line="100" w:lineRule="atLeast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4578F7"/>
    <w:pPr>
      <w:suppressLineNumbers/>
      <w:suppressAutoHyphens/>
      <w:spacing w:after="0" w:line="100" w:lineRule="atLeast"/>
      <w:jc w:val="both"/>
    </w:pPr>
    <w:rPr>
      <w:rFonts w:ascii="Arial" w:eastAsia="Times New Roman" w:hAnsi="Arial" w:cs="Mangal"/>
      <w:sz w:val="28"/>
      <w:szCs w:val="20"/>
      <w:lang w:eastAsia="ar-SA"/>
    </w:rPr>
  </w:style>
  <w:style w:type="paragraph" w:customStyle="1" w:styleId="16">
    <w:name w:val="обычный_1 Знак Знак Знак Знак Знак Знак Знак Знак Знак"/>
    <w:basedOn w:val="a"/>
    <w:rsid w:val="004578F7"/>
    <w:pPr>
      <w:suppressAutoHyphens/>
      <w:spacing w:before="280" w:after="280" w:line="100" w:lineRule="atLeast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6">
    <w:name w:val="Body Text Indent"/>
    <w:basedOn w:val="a"/>
    <w:link w:val="17"/>
    <w:rsid w:val="004578F7"/>
    <w:pPr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17">
    <w:name w:val="Основной текст с отступом Знак1"/>
    <w:basedOn w:val="a1"/>
    <w:link w:val="af6"/>
    <w:rsid w:val="004578F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23">
    <w:name w:val="Текст2"/>
    <w:basedOn w:val="a"/>
    <w:rsid w:val="004578F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Текст3"/>
    <w:basedOn w:val="a"/>
    <w:rsid w:val="004578F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b0">
    <w:name w:val="Обычный (Web)"/>
    <w:basedOn w:val="a"/>
    <w:rsid w:val="004578F7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7">
    <w:name w:val="Знак"/>
    <w:basedOn w:val="a"/>
    <w:rsid w:val="004578F7"/>
    <w:pPr>
      <w:suppressAutoHyphens/>
      <w:spacing w:before="280" w:after="280" w:line="100" w:lineRule="atLeast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8">
    <w:name w:val="обычный_"/>
    <w:basedOn w:val="a"/>
    <w:rsid w:val="004578F7"/>
    <w:pPr>
      <w:suppressAutoHyphens/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320">
    <w:name w:val="Основной текст 32"/>
    <w:basedOn w:val="a"/>
    <w:rsid w:val="004578F7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Обычный (веб)1"/>
    <w:basedOn w:val="a"/>
    <w:rsid w:val="004578F7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color w:val="000000"/>
      <w:sz w:val="28"/>
      <w:szCs w:val="28"/>
      <w:lang w:eastAsia="ar-SA"/>
    </w:rPr>
  </w:style>
  <w:style w:type="paragraph" w:customStyle="1" w:styleId="19">
    <w:name w:val="Текст выноски1"/>
    <w:basedOn w:val="a"/>
    <w:rsid w:val="004578F7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Знак Знак Знак Знак"/>
    <w:basedOn w:val="a"/>
    <w:rsid w:val="004578F7"/>
    <w:pPr>
      <w:suppressAutoHyphens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1a">
    <w:name w:val="Название1"/>
    <w:basedOn w:val="a"/>
    <w:rsid w:val="004578F7"/>
    <w:pPr>
      <w:suppressLineNumbers/>
      <w:suppressAutoHyphens/>
      <w:spacing w:before="120" w:after="120" w:line="100" w:lineRule="atLeast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4578F7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c">
    <w:name w:val="Текст1"/>
    <w:basedOn w:val="a"/>
    <w:rsid w:val="004578F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78F7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a">
    <w:name w:val="Содержимое врезки"/>
    <w:basedOn w:val="a0"/>
    <w:rsid w:val="004578F7"/>
  </w:style>
  <w:style w:type="paragraph" w:customStyle="1" w:styleId="afb">
    <w:name w:val="Содержимое таблицы"/>
    <w:basedOn w:val="a"/>
    <w:rsid w:val="004578F7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4578F7"/>
    <w:pPr>
      <w:jc w:val="center"/>
    </w:pPr>
    <w:rPr>
      <w:b/>
      <w:bCs/>
    </w:rPr>
  </w:style>
  <w:style w:type="paragraph" w:customStyle="1" w:styleId="afd">
    <w:name w:val="Прижатый влево"/>
    <w:basedOn w:val="a"/>
    <w:rsid w:val="004578F7"/>
    <w:pPr>
      <w:suppressAutoHyphens/>
      <w:spacing w:after="0" w:line="100" w:lineRule="atLeast"/>
      <w:jc w:val="both"/>
    </w:pPr>
    <w:rPr>
      <w:rFonts w:ascii="Arial" w:eastAsia="Times New Roman" w:hAnsi="Arial" w:cs="Arial"/>
      <w:kern w:val="1"/>
      <w:sz w:val="28"/>
      <w:szCs w:val="20"/>
      <w:lang w:eastAsia="ar-SA"/>
    </w:rPr>
  </w:style>
  <w:style w:type="paragraph" w:customStyle="1" w:styleId="1d">
    <w:name w:val="Без интервала1"/>
    <w:rsid w:val="004578F7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ConsPlusNormal">
    <w:name w:val="ConsPlusNormal"/>
    <w:rsid w:val="004578F7"/>
    <w:pPr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hi-IN" w:bidi="hi-IN"/>
    </w:rPr>
  </w:style>
  <w:style w:type="paragraph" w:styleId="afe">
    <w:name w:val="Normal (Web)"/>
    <w:basedOn w:val="a"/>
    <w:uiPriority w:val="99"/>
    <w:unhideWhenUsed/>
    <w:rsid w:val="004578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1e"/>
    <w:uiPriority w:val="99"/>
    <w:semiHidden/>
    <w:unhideWhenUsed/>
    <w:rsid w:val="0068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1"/>
    <w:link w:val="aff"/>
    <w:uiPriority w:val="99"/>
    <w:semiHidden/>
    <w:rsid w:val="00683024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rsid w:val="00683024"/>
    <w:rPr>
      <w:sz w:val="26"/>
      <w:szCs w:val="26"/>
      <w:lang w:eastAsia="ar-SA" w:bidi="ar-SA"/>
    </w:rPr>
  </w:style>
  <w:style w:type="numbering" w:customStyle="1" w:styleId="25">
    <w:name w:val="Нет списка2"/>
    <w:next w:val="a3"/>
    <w:uiPriority w:val="99"/>
    <w:semiHidden/>
    <w:unhideWhenUsed/>
    <w:rsid w:val="00FC0C1A"/>
  </w:style>
  <w:style w:type="character" w:customStyle="1" w:styleId="53">
    <w:name w:val="Основной шрифт абзаца5"/>
    <w:rsid w:val="00FC0C1A"/>
  </w:style>
  <w:style w:type="paragraph" w:customStyle="1" w:styleId="aff0">
    <w:basedOn w:val="a"/>
    <w:next w:val="af4"/>
    <w:qFormat/>
    <w:rsid w:val="00FC0C1A"/>
    <w:pPr>
      <w:keepNext/>
      <w:suppressAutoHyphens/>
      <w:spacing w:before="240" w:after="120" w:line="100" w:lineRule="atLeast"/>
    </w:pPr>
    <w:rPr>
      <w:rFonts w:ascii="Arial" w:eastAsia="Lucida Sans Unicode" w:hAnsi="Arial" w:cs="Mangal"/>
      <w:b/>
      <w:bCs/>
      <w:sz w:val="36"/>
      <w:szCs w:val="28"/>
      <w:lang w:eastAsia="ar-SA"/>
    </w:rPr>
  </w:style>
  <w:style w:type="paragraph" w:customStyle="1" w:styleId="26">
    <w:name w:val="Обычный (веб)2"/>
    <w:basedOn w:val="a"/>
    <w:rsid w:val="00FC0C1A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color w:val="000000"/>
      <w:sz w:val="28"/>
      <w:szCs w:val="28"/>
      <w:lang w:eastAsia="ar-SA"/>
    </w:rPr>
  </w:style>
  <w:style w:type="paragraph" w:customStyle="1" w:styleId="27">
    <w:name w:val="Текст выноски2"/>
    <w:basedOn w:val="a"/>
    <w:rsid w:val="00FC0C1A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B74EBA"/>
  </w:style>
  <w:style w:type="character" w:customStyle="1" w:styleId="6">
    <w:name w:val="Основной шрифт абзаца6"/>
    <w:rsid w:val="00B74EBA"/>
  </w:style>
  <w:style w:type="paragraph" w:customStyle="1" w:styleId="aff1">
    <w:basedOn w:val="a"/>
    <w:next w:val="af4"/>
    <w:qFormat/>
    <w:rsid w:val="00B74EBA"/>
    <w:pPr>
      <w:keepNext/>
      <w:suppressAutoHyphens/>
      <w:spacing w:before="240" w:after="120" w:line="100" w:lineRule="atLeast"/>
    </w:pPr>
    <w:rPr>
      <w:rFonts w:ascii="Arial" w:eastAsia="Lucida Sans Unicode" w:hAnsi="Arial" w:cs="Mangal"/>
      <w:b/>
      <w:bCs/>
      <w:sz w:val="36"/>
      <w:szCs w:val="28"/>
      <w:lang w:eastAsia="ar-SA"/>
    </w:rPr>
  </w:style>
  <w:style w:type="paragraph" w:customStyle="1" w:styleId="34">
    <w:name w:val="Обычный (веб)3"/>
    <w:basedOn w:val="a"/>
    <w:rsid w:val="00B74EBA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color w:val="000000"/>
      <w:sz w:val="28"/>
      <w:szCs w:val="28"/>
      <w:lang w:eastAsia="ar-SA"/>
    </w:rPr>
  </w:style>
  <w:style w:type="paragraph" w:customStyle="1" w:styleId="35">
    <w:name w:val="Текст выноски3"/>
    <w:basedOn w:val="a"/>
    <w:rsid w:val="00B74EBA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116E-9396-4113-86D5-FC484B08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7979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29</cp:revision>
  <cp:lastPrinted>2022-08-04T06:52:00Z</cp:lastPrinted>
  <dcterms:created xsi:type="dcterms:W3CDTF">2022-07-26T13:43:00Z</dcterms:created>
  <dcterms:modified xsi:type="dcterms:W3CDTF">2022-09-02T07:19:00Z</dcterms:modified>
</cp:coreProperties>
</file>