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AC" w:rsidRPr="00434CAC" w:rsidRDefault="00434CAC" w:rsidP="00434CAC">
      <w:pPr>
        <w:widowControl w:val="0"/>
        <w:suppressAutoHyphens/>
        <w:spacing w:after="0" w:line="326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ar-SA"/>
        </w:rPr>
      </w:pPr>
    </w:p>
    <w:p w:rsidR="00434CAC" w:rsidRPr="00434CAC" w:rsidRDefault="00434CAC" w:rsidP="00434C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429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КУБАНСКОСТЕПНОГО СЕЛЬСКОГО ПОСЕЛЕНИЯ </w:t>
      </w: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 РАЙОНА</w:t>
      </w:r>
    </w:p>
    <w:p w:rsidR="00434CAC" w:rsidRPr="00434CAC" w:rsidRDefault="00434CAC" w:rsidP="00434C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34CAC" w:rsidRPr="00434CAC" w:rsidRDefault="00434CAC" w:rsidP="00683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="006830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 w:rsidRPr="0043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0043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04321">
        <w:rPr>
          <w:rFonts w:ascii="Times New Roman" w:eastAsia="Times New Roman" w:hAnsi="Times New Roman" w:cs="Times New Roman"/>
          <w:sz w:val="28"/>
          <w:szCs w:val="28"/>
          <w:lang w:eastAsia="ar-SA"/>
        </w:rPr>
        <w:t>03 августа 2022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                                                                          №  </w:t>
      </w:r>
      <w:r w:rsidR="00004321">
        <w:rPr>
          <w:rFonts w:ascii="Times New Roman" w:eastAsia="Times New Roman" w:hAnsi="Times New Roman" w:cs="Times New Roman"/>
          <w:sz w:val="28"/>
          <w:szCs w:val="28"/>
          <w:lang w:eastAsia="ar-SA"/>
        </w:rPr>
        <w:t>148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Кубанская Степь</w:t>
      </w:r>
    </w:p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34CAC" w:rsidRPr="00434CAC" w:rsidRDefault="00434CAC" w:rsidP="00434C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внесении изменений в решение Совета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района от 20 декабря 2021 года № 111 «О бюджете Кубанскостепного сельского поселения</w:t>
      </w:r>
    </w:p>
    <w:p w:rsidR="00434CAC" w:rsidRPr="00434CAC" w:rsidRDefault="00434CAC" w:rsidP="00434C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spellStart"/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района на 2022 год»</w:t>
      </w:r>
    </w:p>
    <w:p w:rsidR="00434CAC" w:rsidRPr="00434CAC" w:rsidRDefault="00434CAC" w:rsidP="00434CAC">
      <w:pPr>
        <w:widowControl w:val="0"/>
        <w:suppressAutoHyphens/>
        <w:spacing w:after="0" w:line="326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184.1,185 Бюджетного Кодекса Российской Федерации, статьей 26, 71 Устава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положением «О бюджетном процессе в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Кубанскостепном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района», Совет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 е ш и л: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6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основные характеристики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год:</w:t>
      </w:r>
    </w:p>
    <w:p w:rsidR="00434CAC" w:rsidRPr="00434CAC" w:rsidRDefault="00434CAC" w:rsidP="00434CAC">
      <w:pPr>
        <w:widowControl w:val="0"/>
        <w:numPr>
          <w:ilvl w:val="0"/>
          <w:numId w:val="2"/>
        </w:numPr>
        <w:tabs>
          <w:tab w:val="left" w:pos="1155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общий объем доходов в сумме </w:t>
      </w:r>
      <w:r w:rsidRPr="00434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15274,2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 рублей;</w:t>
      </w:r>
    </w:p>
    <w:p w:rsidR="00434CAC" w:rsidRPr="00434CAC" w:rsidRDefault="00434CAC" w:rsidP="00434CAC">
      <w:pPr>
        <w:widowControl w:val="0"/>
        <w:numPr>
          <w:ilvl w:val="0"/>
          <w:numId w:val="2"/>
        </w:numPr>
        <w:tabs>
          <w:tab w:val="left" w:pos="1179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общий объем расходов в сумме 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16696,2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 рублей;</w:t>
      </w:r>
    </w:p>
    <w:p w:rsidR="00434CAC" w:rsidRPr="00434CAC" w:rsidRDefault="00434CAC" w:rsidP="00434CAC">
      <w:pPr>
        <w:widowControl w:val="0"/>
        <w:numPr>
          <w:ilvl w:val="0"/>
          <w:numId w:val="2"/>
        </w:numPr>
        <w:tabs>
          <w:tab w:val="left" w:pos="1099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верхний предел муниципального внутреннего долга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1 января 2023 года в сумме 123,6 тыс. рублей, в том числе верхний предел долга по муниципальным гарантиям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сумме 0,0 тыс. рублей;</w:t>
      </w:r>
    </w:p>
    <w:p w:rsidR="00434CAC" w:rsidRPr="00434CAC" w:rsidRDefault="00434CAC" w:rsidP="00434CAC">
      <w:pPr>
        <w:widowControl w:val="0"/>
        <w:numPr>
          <w:ilvl w:val="0"/>
          <w:numId w:val="2"/>
        </w:numPr>
        <w:tabs>
          <w:tab w:val="left" w:pos="1085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дефицит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сумме 1422,0 тыс. рублей.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объем поступлений доходов в бюджет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по кодам видов (подвидов) доходов и классифика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ции операций сектора государственного управления, относящихся к доходам бюджета на 2022 год в суммах согласно приложению 1 к настоящему реше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Утвердить в составе доходов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безвозмездные поступления из районного бюджета в 2022 году согласно приложению 2 к настоящему решению.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в составе доходов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безвозмездные поступления из краевого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бюджета в 2022 году согласно приложению 3 к настоящему решению.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Установить, что добровольные взносы и пожертвования, поступившие в бюджет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направляются в уста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новленном порядке на увеличение расходов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соответственно целям их предоставления.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распределение бюджетных ассигнований по разделам и под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разделам классификации расходов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 согласно приложению 4 к настоящему решению.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распределение бюджетных ассигнований по целевым стать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ям (муниципальным программам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и непрограммным направлениям деятельности), группам видов расходов классификации расходов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 согласно приложению 5 к настоящему решению.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172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ведомственную структуру расходов бюджета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Кубанскосттепного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 согласно приложению 6 к настоящему решению.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172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в составе ведомственной структуры расходов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год:</w:t>
      </w:r>
    </w:p>
    <w:p w:rsidR="00434CAC" w:rsidRPr="00434CAC" w:rsidRDefault="00434CAC" w:rsidP="00434CAC">
      <w:pPr>
        <w:widowControl w:val="0"/>
        <w:numPr>
          <w:ilvl w:val="0"/>
          <w:numId w:val="3"/>
        </w:numPr>
        <w:tabs>
          <w:tab w:val="left" w:pos="1108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общий объем бюджетных ассигнований, направляемых на исполнение публичных нормативных обязательств, в сумме 166,4 тыс. рублей;</w:t>
      </w:r>
    </w:p>
    <w:p w:rsidR="00434CAC" w:rsidRPr="00434CAC" w:rsidRDefault="00434CAC" w:rsidP="00434CAC">
      <w:pPr>
        <w:widowControl w:val="0"/>
        <w:numPr>
          <w:ilvl w:val="0"/>
          <w:numId w:val="3"/>
        </w:numPr>
        <w:tabs>
          <w:tab w:val="left" w:pos="1108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резервный фонд администрации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сумме 20,0 тыс. рублей.</w:t>
      </w:r>
    </w:p>
    <w:p w:rsidR="00434CAC" w:rsidRPr="00434CAC" w:rsidRDefault="00434CAC" w:rsidP="00434CAC">
      <w:pPr>
        <w:widowControl w:val="0"/>
        <w:tabs>
          <w:tab w:val="left" w:pos="1108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 10.</w:t>
      </w:r>
      <w:r w:rsidRPr="00434CAC">
        <w:rPr>
          <w:rFonts w:ascii="Times New Roman" w:eastAsia="Times New Roman" w:hAnsi="Times New Roman" w:cs="Times New Roman"/>
          <w:color w:val="333333"/>
          <w:shd w:val="clear" w:color="auto" w:fill="FFFFFF"/>
          <w:lang w:eastAsia="ar-SA"/>
        </w:rPr>
        <w:t xml:space="preserve"> </w:t>
      </w:r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Утвердить в составе ведомственной структуры расходов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на 2022 год перечень и коды главных распорядителей средств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района, перечень разделов и подразделов, целевых статей (муниципальным программам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и непрограммным направлениям деятельности) , групп видов расходов классификации расходов бюджета Кубанскостепного 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.</w:t>
      </w:r>
    </w:p>
    <w:p w:rsidR="00434CAC" w:rsidRPr="00434CAC" w:rsidRDefault="00434CAC" w:rsidP="00434CAC">
      <w:pPr>
        <w:widowControl w:val="0"/>
        <w:tabs>
          <w:tab w:val="left" w:pos="1177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11. Утвердить источники внутреннего финансирования дефицита бюдже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перечень статей и видов ис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точников финансирования дефицитов бюджетов на 2022 год согласно приложе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нию 7 к настоящему решению.</w:t>
      </w:r>
    </w:p>
    <w:p w:rsidR="00434CAC" w:rsidRPr="00434CAC" w:rsidRDefault="00434CAC" w:rsidP="00434CAC">
      <w:pPr>
        <w:widowControl w:val="0"/>
        <w:tabs>
          <w:tab w:val="left" w:pos="1177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12. Утвердить иные межбюджетные трансферты в бюджет муниципального района из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реализацию переданных полномочий на 2022 год согласно приложению 8 к настоящему решению.</w:t>
      </w:r>
    </w:p>
    <w:p w:rsidR="00434CAC" w:rsidRPr="00434CAC" w:rsidRDefault="00434CAC" w:rsidP="00434CAC">
      <w:pPr>
        <w:widowControl w:val="0"/>
        <w:tabs>
          <w:tab w:val="left" w:pos="1177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13. Не использованные по состоянию на 1 января 2023 года остатки меж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бюджетных трансфертов, предоставленных из бюджета                            поселения бюджету муниципального образования Каневской район в форме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межбюджет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ных трансфертов, имеющих целевое назначение, подлежат возврату в бюджет поселения в сроки и порядке, которые установлены исполнительным органом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района.</w:t>
      </w:r>
    </w:p>
    <w:p w:rsidR="00434CAC" w:rsidRPr="00434CAC" w:rsidRDefault="00434CAC" w:rsidP="00434CAC">
      <w:pPr>
        <w:widowControl w:val="0"/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решением главного администратора доходов бюджет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ных средств остатки межбюджетных трансфертов полученных в форме межбюджетных трансфертов имеющие целевое назначение, не использованные по состоянию на 1 января 2023 года, могут быть направлены на те же цели в объеме, не превышающие остатка указанных межбюджетных трансфертов, при наличии потребности в указанных межбюджетных трансфертах в порядке, установленном администрацией Кубанскостепного 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района.</w:t>
      </w:r>
    </w:p>
    <w:p w:rsidR="00434CAC" w:rsidRPr="00434CAC" w:rsidRDefault="00434CAC" w:rsidP="00434CAC">
      <w:pPr>
        <w:widowControl w:val="0"/>
        <w:tabs>
          <w:tab w:val="left" w:pos="1186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14. Остатки средств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начало текущего финансового года направляются на:</w:t>
      </w:r>
    </w:p>
    <w:p w:rsidR="00434CAC" w:rsidRPr="00434CAC" w:rsidRDefault="00434CAC" w:rsidP="00434CAC">
      <w:pPr>
        <w:widowControl w:val="0"/>
        <w:suppressAutoHyphens/>
        <w:spacing w:after="0" w:line="32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покрытие временных кассовых разрывов, возникающих в ходе исполне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ния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текущем финан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совом году, в объеме, необходимом для их покрытия;</w:t>
      </w:r>
    </w:p>
    <w:p w:rsidR="00434CAC" w:rsidRPr="00434CAC" w:rsidRDefault="00434CAC" w:rsidP="00434CAC">
      <w:pPr>
        <w:widowControl w:val="0"/>
        <w:suppressAutoHyphens/>
        <w:spacing w:after="0" w:line="322" w:lineRule="exact"/>
        <w:ind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оплату заключенных от имени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муниципальных контрактов на поставку товаров, выполнение работ, ока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434CAC" w:rsidRPr="00434CAC" w:rsidRDefault="00434CAC" w:rsidP="00434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15. 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муниципального образования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Кубанскостепное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соответствии с абзацем вторым пункта 1 статьи 78.1 Бюджетного кодекса Российской Федерации и перечисленные ими в бюджет муниципального образования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Кубанскостепное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возвращаются муниципальным бюджетным (автономным) учреждениям муниципального образования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Кубанскостепное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муниципального образования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Кубанскостепное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434CAC" w:rsidRPr="00434CAC" w:rsidRDefault="00434CAC" w:rsidP="00434CAC">
      <w:pPr>
        <w:widowControl w:val="0"/>
        <w:tabs>
          <w:tab w:val="left" w:pos="1182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16. Утвердить объем бюджетных ассигнований дорожного фонда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сумме 2088,6 </w:t>
      </w:r>
      <w:proofErr w:type="gram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тыс.рублей</w:t>
      </w:r>
      <w:proofErr w:type="gram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34CAC" w:rsidRPr="00434CAC" w:rsidRDefault="00434CAC" w:rsidP="00434CAC">
      <w:pPr>
        <w:widowControl w:val="0"/>
        <w:tabs>
          <w:tab w:val="left" w:pos="1186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17. Установить, что исполнительный орган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не вправе принимать решения, приводящие к увеличению в 2022 году штатной численности муниципальных служащих, за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исключением случаев принятия решений о наделении исполнительного органа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34CAC" w:rsidRPr="00434CAC" w:rsidRDefault="00434CAC" w:rsidP="00434CAC">
      <w:pPr>
        <w:widowControl w:val="0"/>
        <w:tabs>
          <w:tab w:val="left" w:pos="1182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18. Утвердить программу муниципальных внутренних заимствований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 согласно приложе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нию 9 к настоящему решению.</w:t>
      </w:r>
    </w:p>
    <w:p w:rsidR="00434CAC" w:rsidRPr="00434CAC" w:rsidRDefault="00434CAC" w:rsidP="00434CAC">
      <w:pPr>
        <w:widowControl w:val="0"/>
        <w:tabs>
          <w:tab w:val="left" w:pos="1186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19. Утвердить программу муниципальных гарантий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валюте Российской Федерации на 2022 год согласно приложению 10 к настоящему решению.</w:t>
      </w:r>
      <w:r w:rsidRPr="00434C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:rsidR="00434CAC" w:rsidRPr="00434CAC" w:rsidRDefault="00434CAC" w:rsidP="00434CAC">
      <w:pPr>
        <w:widowControl w:val="0"/>
        <w:tabs>
          <w:tab w:val="left" w:pos="1182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20. Установить предельный объём расходов на обслуживание муниципального долга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 в сумме 0, 1 </w:t>
      </w:r>
      <w:proofErr w:type="gram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тыс.рублей</w:t>
      </w:r>
      <w:proofErr w:type="gram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21. Установить, что в 2022 году получатели средств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 иными нормативными правовыми актами Российской Федерации,  Краснодарского края и администрации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1) в размере до 100 процентов от суммы договора: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об  оказании  услуг связи, о подписке на печатные издания и об их приобретении;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об участии в научных, методических, научно-практических и иных конференциях;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д) о приобретении авиа - и железнодорожных билетов, билетов для проезда  городским и пригородным транспортом, об осуществлении грузовых перевозок авиационным и железнодорожным транспортом;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 приобретении путевок на санаторно-курортное лечение;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ж) о проведении мероприятий по тушению пожаров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з) на оказание депозитарных услуг;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34CAC" w:rsidRPr="00434CAC" w:rsidRDefault="00434CAC" w:rsidP="00434CA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размере до 30 процентов от суммы договора – по остальным договорам.</w:t>
      </w:r>
    </w:p>
    <w:p w:rsidR="00434CAC" w:rsidRPr="00434CAC" w:rsidRDefault="00434CAC" w:rsidP="00434CAC">
      <w:pPr>
        <w:widowControl w:val="0"/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22.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Увеличить размеры денежного вознаграждения лиц, замещающих муниципальные должности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а также размеры месячных окладов муниципальных служащих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соответствии с замещаемыми ими должностями муниципальной службы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 октября 2022 года на 4 процента.</w:t>
      </w:r>
    </w:p>
    <w:p w:rsidR="00434CAC" w:rsidRPr="00434CAC" w:rsidRDefault="00434CAC" w:rsidP="00434CAC">
      <w:pPr>
        <w:widowControl w:val="0"/>
        <w:tabs>
          <w:tab w:val="left" w:pos="1186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23.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Предусмотреть бюджетные ассигнования в целях повышения зара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ботной платы (должностных окладов) работников муниципальных учреждений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 с 1 октября  2022 года на 4,0 процента.</w:t>
      </w:r>
    </w:p>
    <w:p w:rsidR="00434CAC" w:rsidRPr="00434CAC" w:rsidRDefault="00434CAC" w:rsidP="00434C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24. Правовые акты </w:t>
      </w:r>
      <w:proofErr w:type="gram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Кубанскостепного  сельского</w:t>
      </w:r>
      <w:proofErr w:type="gram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под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лежат приведению в соответствие с настоящим решением в двухмесячный срок со дня вступления в силу настоящего решения, за исключением случаев, уста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новленных бюджетным законодательством Российской Федерации.</w:t>
      </w:r>
    </w:p>
    <w:p w:rsidR="00434CAC" w:rsidRPr="00434CAC" w:rsidRDefault="00434CAC" w:rsidP="00434CAC">
      <w:pPr>
        <w:widowControl w:val="0"/>
        <w:tabs>
          <w:tab w:val="left" w:pos="1182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25. </w:t>
      </w:r>
      <w:r w:rsidR="00683024" w:rsidRPr="00683024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Правовые акты Кубанскостепного сельского поселения </w:t>
      </w:r>
      <w:proofErr w:type="spellStart"/>
      <w:r w:rsidR="00683024" w:rsidRPr="00683024">
        <w:rPr>
          <w:rStyle w:val="24"/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="00683024" w:rsidRPr="00683024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34CAC" w:rsidRPr="00434CAC" w:rsidRDefault="00434CAC" w:rsidP="00434CAC">
      <w:pPr>
        <w:widowControl w:val="0"/>
        <w:tabs>
          <w:tab w:val="left" w:pos="1182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26. </w:t>
      </w:r>
      <w:r w:rsidR="00683024" w:rsidRPr="00683024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683024" w:rsidRPr="0068302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34CAC" w:rsidRPr="00434CAC" w:rsidRDefault="00434CAC" w:rsidP="00434C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024" w:rsidRDefault="00683024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683024" w:rsidRDefault="00683024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Кубанскостепного сельского поселения </w:t>
      </w:r>
    </w:p>
    <w:p w:rsidR="00434CAC" w:rsidRDefault="00683024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Н.А. Кирсанова</w:t>
      </w: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"/>
        <w:gridCol w:w="4560"/>
        <w:gridCol w:w="5101"/>
      </w:tblGrid>
      <w:tr w:rsidR="00434CAC" w:rsidRPr="00434CAC" w:rsidTr="00434CAC">
        <w:trPr>
          <w:trHeight w:val="182"/>
        </w:trPr>
        <w:tc>
          <w:tcPr>
            <w:tcW w:w="239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vMerge w:val="restart"/>
            <w:shd w:val="clear" w:color="auto" w:fill="auto"/>
            <w:vAlign w:val="bottom"/>
          </w:tcPr>
          <w:p w:rsidR="00434CAC" w:rsidRDefault="00434CAC" w:rsidP="00434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34CAC" w:rsidRPr="00434CAC" w:rsidRDefault="00434CAC" w:rsidP="00FE5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434CAC" w:rsidRPr="00434CAC" w:rsidRDefault="00434CAC" w:rsidP="00FE55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 решению Совета Кубанскостепного 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«О бюджете Кубанскостепного 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на 2022 год»</w:t>
            </w:r>
          </w:p>
          <w:p w:rsidR="00434CAC" w:rsidRPr="00434CAC" w:rsidRDefault="00434CAC" w:rsidP="000043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0043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03.08.2022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 № </w:t>
            </w:r>
            <w:r w:rsidR="000043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148</w:t>
            </w:r>
          </w:p>
        </w:tc>
      </w:tr>
      <w:tr w:rsidR="00434CAC" w:rsidRPr="00434CAC" w:rsidTr="00434CAC">
        <w:trPr>
          <w:trHeight w:val="375"/>
        </w:trPr>
        <w:tc>
          <w:tcPr>
            <w:tcW w:w="239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8"/>
                <w:lang w:eastAsia="ar-SA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vMerge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34CAC" w:rsidRPr="00434CAC" w:rsidTr="00434CAC">
        <w:trPr>
          <w:trHeight w:val="375"/>
        </w:trPr>
        <w:tc>
          <w:tcPr>
            <w:tcW w:w="239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8"/>
                <w:lang w:eastAsia="ar-SA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vMerge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Объем</w:t>
      </w:r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434C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поступлений доходов в бюджет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0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 по кодам видов (подвидов) доходов и классификации операций сектора государственного управления, относящихся к доходам бюджета на 2022 год</w:t>
      </w:r>
    </w:p>
    <w:p w:rsidR="00434CAC" w:rsidRPr="00434CAC" w:rsidRDefault="00434CAC" w:rsidP="00434CA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</w:t>
      </w:r>
    </w:p>
    <w:tbl>
      <w:tblPr>
        <w:tblW w:w="9919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014"/>
        <w:gridCol w:w="4741"/>
        <w:gridCol w:w="2164"/>
      </w:tblGrid>
      <w:tr w:rsidR="00434CAC" w:rsidRPr="00434CAC" w:rsidTr="00127A0D">
        <w:trPr>
          <w:trHeight w:val="1136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434CAC" w:rsidRPr="00434CAC" w:rsidTr="00127A0D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434CAC" w:rsidRPr="00434CAC" w:rsidTr="00127A0D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11019,5</w:t>
            </w:r>
          </w:p>
        </w:tc>
      </w:tr>
      <w:tr w:rsidR="00434CAC" w:rsidRPr="00434CAC" w:rsidTr="00127A0D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1 01 02000 01 0000 110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3855,9</w:t>
            </w:r>
          </w:p>
        </w:tc>
      </w:tr>
      <w:tr w:rsidR="00434CAC" w:rsidRPr="00434CAC" w:rsidTr="00127A0D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1 03 02000 01 0000 110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2088,6</w:t>
            </w:r>
          </w:p>
        </w:tc>
      </w:tr>
      <w:tr w:rsidR="00434CAC" w:rsidRPr="00434CAC" w:rsidTr="00127A0D">
        <w:trPr>
          <w:trHeight w:val="47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1 05 03010 01 0000 110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1100,0</w:t>
            </w:r>
          </w:p>
        </w:tc>
      </w:tr>
      <w:tr w:rsidR="00434CAC" w:rsidRPr="00434CAC" w:rsidTr="00127A0D">
        <w:trPr>
          <w:trHeight w:val="47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</w:t>
            </w:r>
          </w:p>
        </w:tc>
      </w:tr>
      <w:tr w:rsidR="00434CAC" w:rsidRPr="00434CAC" w:rsidTr="00127A0D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3700,0</w:t>
            </w:r>
          </w:p>
        </w:tc>
      </w:tr>
      <w:tr w:rsidR="00434CAC" w:rsidRPr="00434CAC" w:rsidTr="00127A0D">
        <w:trPr>
          <w:trHeight w:val="31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1 16 01154 01 0000 140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Административные штрафы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15,00</w:t>
            </w:r>
          </w:p>
        </w:tc>
      </w:tr>
      <w:tr w:rsidR="00434CAC" w:rsidRPr="00434CAC" w:rsidTr="00127A0D">
        <w:trPr>
          <w:trHeight w:val="31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4254,7</w:t>
            </w:r>
          </w:p>
        </w:tc>
      </w:tr>
      <w:tr w:rsidR="00434CAC" w:rsidRPr="00434CAC" w:rsidTr="00127A0D">
        <w:trPr>
          <w:trHeight w:val="87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4240,9</w:t>
            </w:r>
          </w:p>
        </w:tc>
      </w:tr>
      <w:tr w:rsidR="00434CAC" w:rsidRPr="00434CAC" w:rsidTr="00127A0D">
        <w:trPr>
          <w:trHeight w:val="77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3964,1</w:t>
            </w:r>
          </w:p>
        </w:tc>
      </w:tr>
      <w:tr w:rsidR="00434CAC" w:rsidRPr="00434CAC" w:rsidTr="00127A0D">
        <w:trPr>
          <w:trHeight w:val="66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2 02 30000 00 0000 150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263,6</w:t>
            </w:r>
          </w:p>
        </w:tc>
      </w:tr>
      <w:tr w:rsidR="00434CAC" w:rsidRPr="00434CAC" w:rsidTr="00127A0D">
        <w:trPr>
          <w:trHeight w:val="48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2 02 40000 00 0000 150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27,0</w:t>
            </w:r>
          </w:p>
        </w:tc>
      </w:tr>
      <w:tr w:rsidR="00434CAC" w:rsidRPr="00434CAC" w:rsidTr="00127A0D">
        <w:trPr>
          <w:trHeight w:val="8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15274,2</w:t>
            </w:r>
          </w:p>
        </w:tc>
      </w:tr>
    </w:tbl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Ведущий специалист отдела учета и отчетности</w:t>
      </w: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Кубанскостепного</w:t>
      </w: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Т.А. Шакир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96"/>
        <w:gridCol w:w="2095"/>
        <w:gridCol w:w="508"/>
        <w:gridCol w:w="5101"/>
      </w:tblGrid>
      <w:tr w:rsidR="00434CAC" w:rsidRPr="00434CAC" w:rsidTr="00127A0D">
        <w:trPr>
          <w:trHeight w:val="375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34CAC" w:rsidRPr="00434CAC" w:rsidRDefault="00434CAC" w:rsidP="00434CA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09" w:type="dxa"/>
            <w:gridSpan w:val="2"/>
            <w:shd w:val="clear" w:color="auto" w:fill="auto"/>
            <w:vAlign w:val="bottom"/>
          </w:tcPr>
          <w:p w:rsidR="00434CAC" w:rsidRPr="00434CAC" w:rsidRDefault="00434CAC" w:rsidP="00FE5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</w:tc>
      </w:tr>
      <w:tr w:rsidR="00434CAC" w:rsidRPr="00434CAC" w:rsidTr="00127A0D">
        <w:trPr>
          <w:trHeight w:val="375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09" w:type="dxa"/>
            <w:gridSpan w:val="2"/>
            <w:shd w:val="clear" w:color="auto" w:fill="auto"/>
            <w:vAlign w:val="bottom"/>
          </w:tcPr>
          <w:p w:rsidR="00434CAC" w:rsidRPr="00434CAC" w:rsidRDefault="00434CAC" w:rsidP="00F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 Совета Кубанскостепного </w:t>
            </w:r>
          </w:p>
          <w:p w:rsidR="00434CAC" w:rsidRPr="00434CAC" w:rsidRDefault="00434CAC" w:rsidP="00F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«О бюджете Кубанскостепного         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на 2022 год»</w:t>
            </w:r>
          </w:p>
        </w:tc>
      </w:tr>
      <w:tr w:rsidR="00434CAC" w:rsidRPr="00434CAC" w:rsidTr="00127A0D">
        <w:trPr>
          <w:trHeight w:val="375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bottom"/>
          </w:tcPr>
          <w:p w:rsidR="00434CAC" w:rsidRPr="00434CAC" w:rsidRDefault="00434CAC" w:rsidP="00FE55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shd w:val="clear" w:color="auto" w:fill="auto"/>
            <w:vAlign w:val="bottom"/>
          </w:tcPr>
          <w:p w:rsidR="00434CAC" w:rsidRPr="00434CAC" w:rsidRDefault="00434CAC" w:rsidP="000043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0043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03.08.2022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 № </w:t>
            </w:r>
            <w:r w:rsidR="000043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148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434CAC" w:rsidRPr="00434CAC" w:rsidRDefault="00434CAC" w:rsidP="0043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34CAC" w:rsidRPr="00434CAC" w:rsidRDefault="00434CAC" w:rsidP="0043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4CAC" w:rsidRPr="00434CAC" w:rsidRDefault="00434CAC" w:rsidP="0043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из районного бюджета в 2022 году   </w:t>
      </w:r>
    </w:p>
    <w:p w:rsidR="00434CAC" w:rsidRPr="00434CAC" w:rsidRDefault="00434CAC" w:rsidP="0043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</w:p>
    <w:p w:rsidR="00434CAC" w:rsidRPr="00434CAC" w:rsidRDefault="00434CAC" w:rsidP="00434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(тыс. рублей)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3245"/>
        <w:gridCol w:w="4800"/>
        <w:gridCol w:w="1806"/>
      </w:tblGrid>
      <w:tr w:rsidR="00434CAC" w:rsidRPr="00434CAC" w:rsidTr="00127A0D">
        <w:trPr>
          <w:trHeight w:val="25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Сумма</w:t>
            </w:r>
          </w:p>
        </w:tc>
      </w:tr>
      <w:tr w:rsidR="00434CAC" w:rsidRPr="00434CAC" w:rsidTr="00127A0D">
        <w:trPr>
          <w:trHeight w:val="25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434CAC" w:rsidRPr="00434CAC" w:rsidTr="00127A0D">
        <w:trPr>
          <w:trHeight w:val="25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2494,6</w:t>
            </w:r>
          </w:p>
        </w:tc>
      </w:tr>
      <w:tr w:rsidR="00434CAC" w:rsidRPr="00434CAC" w:rsidTr="00127A0D">
        <w:trPr>
          <w:trHeight w:val="72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2 02 00000 00 0000 000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2494,6</w:t>
            </w:r>
          </w:p>
        </w:tc>
      </w:tr>
      <w:tr w:rsidR="00434CAC" w:rsidRPr="00434CAC" w:rsidTr="00127A0D">
        <w:trPr>
          <w:trHeight w:val="5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2 02 10000 00 0000 150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2467,6</w:t>
            </w:r>
          </w:p>
        </w:tc>
      </w:tr>
      <w:tr w:rsidR="00434CAC" w:rsidRPr="00434CAC" w:rsidTr="00127A0D">
        <w:trPr>
          <w:trHeight w:val="9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2 02 16001 10 0000 150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2467,6</w:t>
            </w:r>
          </w:p>
        </w:tc>
      </w:tr>
      <w:tr w:rsidR="00434CAC" w:rsidRPr="00434CAC" w:rsidTr="00127A0D">
        <w:trPr>
          <w:trHeight w:val="9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2 02 40000 00 0000 150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27,0</w:t>
            </w:r>
          </w:p>
        </w:tc>
      </w:tr>
      <w:tr w:rsidR="00434CAC" w:rsidRPr="00434CAC" w:rsidTr="00127A0D">
        <w:trPr>
          <w:trHeight w:val="9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2 02 40014 10 0000 15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34CAC" w:rsidRPr="00434CAC" w:rsidRDefault="00434CAC" w:rsidP="00434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27,0</w:t>
            </w:r>
          </w:p>
        </w:tc>
      </w:tr>
    </w:tbl>
    <w:p w:rsidR="00434CAC" w:rsidRPr="00434CAC" w:rsidRDefault="00434CAC" w:rsidP="00434CAC">
      <w:pPr>
        <w:tabs>
          <w:tab w:val="left" w:pos="71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Pr="00434CAC" w:rsidRDefault="00434CAC" w:rsidP="00434C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Pr="00434CAC" w:rsidRDefault="00434CAC" w:rsidP="00434C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Ведущий специалист отдела учета и отчетности</w:t>
      </w: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Кубанскостепного</w:t>
      </w: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Т.А. Шакир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</w:t>
      </w:r>
    </w:p>
    <w:p w:rsidR="00434CAC" w:rsidRDefault="00434CAC" w:rsidP="00434CAC">
      <w:pPr>
        <w:widowControl w:val="0"/>
        <w:jc w:val="center"/>
      </w:pPr>
    </w:p>
    <w:p w:rsidR="00434CAC" w:rsidRDefault="00434CAC" w:rsidP="00434CAC">
      <w:pPr>
        <w:widowControl w:val="0"/>
        <w:jc w:val="center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2196"/>
        <w:gridCol w:w="2603"/>
        <w:gridCol w:w="5281"/>
      </w:tblGrid>
      <w:tr w:rsidR="00434CAC" w:rsidRPr="00434CAC" w:rsidTr="00FE5580">
        <w:trPr>
          <w:trHeight w:val="426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34CAC" w:rsidRPr="00434CAC" w:rsidRDefault="00434CAC" w:rsidP="00434CA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03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81" w:type="dxa"/>
            <w:shd w:val="clear" w:color="auto" w:fill="auto"/>
          </w:tcPr>
          <w:p w:rsidR="00434CAC" w:rsidRPr="00434CAC" w:rsidRDefault="00434CAC" w:rsidP="00FE55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 3</w:t>
            </w:r>
          </w:p>
        </w:tc>
      </w:tr>
      <w:tr w:rsidR="00434CAC" w:rsidRPr="00434CAC" w:rsidTr="00FE5580">
        <w:trPr>
          <w:trHeight w:val="375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03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434CAC" w:rsidRPr="00434CAC" w:rsidRDefault="00434CAC" w:rsidP="00FE558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 Совета Кубанскостепного 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«О бюджете Кубанскостепного 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на 2022 год»</w:t>
            </w:r>
          </w:p>
        </w:tc>
      </w:tr>
      <w:tr w:rsidR="00434CAC" w:rsidRPr="00434CAC" w:rsidTr="00FE5580">
        <w:trPr>
          <w:trHeight w:val="375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03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434CAC" w:rsidRPr="00434CAC" w:rsidRDefault="00434CAC" w:rsidP="00004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0043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03.08.2022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 № </w:t>
            </w:r>
            <w:r w:rsidR="000043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148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3006"/>
        <w:gridCol w:w="4348"/>
        <w:gridCol w:w="2211"/>
        <w:gridCol w:w="10"/>
        <w:gridCol w:w="132"/>
        <w:gridCol w:w="10"/>
      </w:tblGrid>
      <w:tr w:rsidR="00434CAC" w:rsidRPr="00434CAC" w:rsidTr="00127A0D">
        <w:trPr>
          <w:gridAfter w:val="1"/>
          <w:wAfter w:w="10" w:type="dxa"/>
          <w:trHeight w:val="366"/>
        </w:trPr>
        <w:tc>
          <w:tcPr>
            <w:tcW w:w="9801" w:type="dxa"/>
            <w:gridSpan w:val="4"/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Безвозмездные поступления из краевого бюджета в 2022 году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4CAC" w:rsidRPr="00434CAC" w:rsidTr="00127A0D">
        <w:trPr>
          <w:gridAfter w:val="1"/>
          <w:wAfter w:w="10" w:type="dxa"/>
          <w:trHeight w:val="586"/>
        </w:trPr>
        <w:tc>
          <w:tcPr>
            <w:tcW w:w="3242" w:type="dxa"/>
            <w:gridSpan w:val="2"/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1" w:type="dxa"/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4CAC" w:rsidRPr="00434CAC" w:rsidTr="00127A0D">
        <w:trPr>
          <w:trHeight w:val="654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474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255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1760,1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725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1760,1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51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2 02 10000 00 0000 150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1496,5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9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сельских поселений  на выравнивание бюджетной обеспеченности  из бюджета субъекта Российской Федерации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1177,8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9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2 02 1001 10 0000 150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318,7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9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2 02 30000 00 0000 150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263,6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9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9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2 02 35118 10 0000 150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tabs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Субвенции бюджетам сельских поселений на осуществление первичного воинского учета органами  местного самоуправления поселений, муниципальных и городских округов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tabs>
                <w:tab w:val="left" w:pos="65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259,8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Ведущий специалист отдела учета и отчетности</w:t>
      </w:r>
    </w:p>
    <w:p w:rsidR="00434CAC" w:rsidRPr="00434CAC" w:rsidRDefault="00434CAC" w:rsidP="00434CAC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администрации Кубанскостепного</w:t>
      </w:r>
    </w:p>
    <w:p w:rsidR="00434CAC" w:rsidRPr="00434CAC" w:rsidRDefault="00434CAC" w:rsidP="00434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4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                                </w:t>
      </w: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Т.А. Шакирова</w:t>
      </w:r>
    </w:p>
    <w:p w:rsidR="00434CAC" w:rsidRDefault="00434CAC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FE5580" w:rsidRDefault="00FE5580" w:rsidP="00434CAC">
      <w:pPr>
        <w:widowControl w:val="0"/>
        <w:jc w:val="center"/>
      </w:pPr>
    </w:p>
    <w:p w:rsidR="00FE5580" w:rsidRDefault="00FE5580" w:rsidP="00434CAC">
      <w:pPr>
        <w:widowControl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  <w:gridCol w:w="4827"/>
      </w:tblGrid>
      <w:tr w:rsidR="00417D88" w:rsidRPr="00417D88" w:rsidTr="00127A0D">
        <w:tc>
          <w:tcPr>
            <w:tcW w:w="4743" w:type="dxa"/>
            <w:shd w:val="clear" w:color="auto" w:fill="auto"/>
          </w:tcPr>
          <w:p w:rsid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E5580" w:rsidRDefault="00FE5580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E5580" w:rsidRDefault="00FE5580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E5580" w:rsidRPr="00417D88" w:rsidRDefault="00FE5580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Приложение № 4                                                     к решению  Совета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«О бюджете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на 2022 год»</w:t>
            </w:r>
          </w:p>
          <w:p w:rsidR="00417D88" w:rsidRPr="00417D88" w:rsidRDefault="00417D88" w:rsidP="00004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0043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03.08.2022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года  № </w:t>
            </w:r>
            <w:r w:rsidR="000043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148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417D88" w:rsidRPr="00417D88" w:rsidRDefault="00417D88" w:rsidP="00417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Распределение бюджетных ассигнований по разделам и подразделам классификации расходов бюджета Кубанскостепного сельского поселения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Каневского</w:t>
      </w:r>
      <w:proofErr w:type="spellEnd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на 2022 год</w:t>
      </w:r>
    </w:p>
    <w:p w:rsidR="00417D88" w:rsidRPr="00417D88" w:rsidRDefault="00417D88" w:rsidP="00417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                                                         тыс.руб.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662"/>
        <w:gridCol w:w="992"/>
        <w:gridCol w:w="706"/>
        <w:gridCol w:w="1203"/>
      </w:tblGrid>
      <w:tr w:rsidR="00417D88" w:rsidRPr="00417D88" w:rsidTr="00127A0D">
        <w:trPr>
          <w:trHeight w:val="57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</w:t>
            </w:r>
          </w:p>
        </w:tc>
      </w:tr>
      <w:tr w:rsidR="00417D88" w:rsidRPr="00417D88" w:rsidTr="00127A0D">
        <w:trPr>
          <w:trHeight w:val="28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4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7675,2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859,4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3082,6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28,4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20,0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3684,8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 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259,8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259,8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5,0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5,0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00 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2237,1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36,5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1803,1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397,5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 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1130,0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Комунальное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475,5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654,5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 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725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49</w:t>
            </w:r>
            <w:r w:rsidR="0072526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29</w:t>
            </w: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,6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9A2F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  <w:r w:rsidR="009A2F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,6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166,4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166,4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00 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280,0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280,0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16696,2</w:t>
            </w:r>
          </w:p>
        </w:tc>
      </w:tr>
    </w:tbl>
    <w:p w:rsidR="00417D88" w:rsidRPr="00417D88" w:rsidRDefault="00417D88" w:rsidP="00417D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        Ведущий специалист отдела учета и отчетности</w:t>
      </w:r>
    </w:p>
    <w:p w:rsidR="00417D88" w:rsidRPr="00417D88" w:rsidRDefault="00417D88" w:rsidP="00417D88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        администрации Кубанскостепного</w:t>
      </w:r>
    </w:p>
    <w:p w:rsidR="00417D88" w:rsidRDefault="00417D88" w:rsidP="00683024">
      <w:pPr>
        <w:widowControl w:val="0"/>
      </w:pPr>
      <w:r w:rsidRPr="00417D8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сельского поселения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Каневского</w:t>
      </w:r>
      <w:proofErr w:type="spellEnd"/>
      <w:r w:rsidRPr="00417D8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района</w:t>
      </w:r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</w:t>
      </w:r>
      <w:r w:rsidRPr="00417D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Т.А. Шакирова            </w:t>
      </w:r>
    </w:p>
    <w:p w:rsidR="00417D88" w:rsidRDefault="00417D88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434CAC" w:rsidRDefault="00434CAC" w:rsidP="00434CAC">
      <w:pPr>
        <w:widowControl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9"/>
        <w:gridCol w:w="4728"/>
      </w:tblGrid>
      <w:tr w:rsidR="00417D88" w:rsidRPr="00417D88" w:rsidTr="00127A0D">
        <w:trPr>
          <w:trHeight w:val="2268"/>
        </w:trPr>
        <w:tc>
          <w:tcPr>
            <w:tcW w:w="4559" w:type="dxa"/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Приложение № 5                                                 к решению  Совета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«О бюджете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на 2022 год»</w:t>
            </w:r>
          </w:p>
          <w:p w:rsidR="00417D88" w:rsidRPr="00417D88" w:rsidRDefault="00417D88" w:rsidP="00004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0043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03.08.2022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года  № </w:t>
            </w:r>
            <w:r w:rsidR="000043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148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417D88" w:rsidRPr="00417D88" w:rsidRDefault="00417D88" w:rsidP="00417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Распределение  бюджетных</w:t>
      </w:r>
      <w:proofErr w:type="gramEnd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ассигнований по целевым статьям (муниципальным программам Кубанскостепного сельского поселения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Каневского</w:t>
      </w:r>
      <w:proofErr w:type="spellEnd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и непрограммным направлениям деятельности), группам видов расходов классификации расходов бюджета Кубанскостепного сельского поселения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Каневского</w:t>
      </w:r>
      <w:proofErr w:type="spellEnd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на 2022 год</w:t>
      </w:r>
    </w:p>
    <w:p w:rsidR="00417D88" w:rsidRPr="00417D88" w:rsidRDefault="00417D88" w:rsidP="00417D88">
      <w:pPr>
        <w:suppressAutoHyphens/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                                                                                      тыс.руб.</w:t>
      </w:r>
    </w:p>
    <w:tbl>
      <w:tblPr>
        <w:tblW w:w="9943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984"/>
        <w:gridCol w:w="709"/>
        <w:gridCol w:w="1296"/>
      </w:tblGrid>
      <w:tr w:rsidR="00417D88" w:rsidRPr="00417D88" w:rsidTr="00127A0D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</w:t>
            </w:r>
          </w:p>
        </w:tc>
      </w:tr>
      <w:tr w:rsidR="00417D88" w:rsidRPr="00417D88" w:rsidTr="00127A0D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16696,2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Муниципальная программа «Обеспечение реализации функций муниципального образования, связанных с муниципальным управлением на 2018-2023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747,4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Осуществление функции территориальных органов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117,4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01 0 01 10010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117,4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  <w:t>01 0 01 10010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  <w:t>117,4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Осуществление функций по уточнению книг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похозяйственного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Мероприятие по уточнению книг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похозяйственного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 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01003 01020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01003 01020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Основные мероприятия, направленные на прочие мероприятия Кубанскостепного сельского поселения в рамках реализации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600,0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Прочие мероприятия Кубанскостепного сельского поселения в рамках реализации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01 0 05 10260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600,0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01 0 05 10260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560,0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01 0 05 10260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40,0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Муниципальная программа «Информационное общество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района»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251,1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02 0 01 00000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251,1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Развитие отрасли информационных технологий и коммуникаций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02 0 01  10250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251,1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02 0 01 10250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251,1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 xml:space="preserve">Муниципальная программа </w:t>
            </w: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«</w:t>
            </w: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безопасности населения в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Кубанскостепном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района»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C5AB5" w:rsidP="004C5AB5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5</w:t>
            </w:r>
            <w:r w:rsidR="00417D88"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C5AB5" w:rsidP="004C5AB5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5</w:t>
            </w:r>
            <w:r w:rsidR="00417D88"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03 0 01 10210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C5AB5" w:rsidP="004C5AB5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5</w:t>
            </w:r>
            <w:r w:rsidR="00417D88"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03 0 01 10210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C5AB5" w:rsidP="004C5AB5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5</w:t>
            </w:r>
            <w:r w:rsidR="00417D88"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Муниципальная программа «Развитие сельского хозяйства»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04 0 00  00000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36,5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Обеспечение эпизоотического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ветеринарно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- санитарного благополучия на территории Кубанскостепного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16,5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Проведение вакцинации животных и птиц в ЛПХ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04 0 01 10220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16,5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04 0 01 10220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16,5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Отлов и стерилизации бродячих собак на территории Кубанскостепного сельского поселения Каневской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04 0 0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отлову и стерилизации бродячих собак на территории Кубанскостепного сельского поселения Каневской район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04 0 02 10090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bookmarkStart w:id="0" w:name="_GoBack"/>
            <w:bookmarkEnd w:id="0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04 0 0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ind w:hanging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 xml:space="preserve">Муниципальная программа </w:t>
            </w: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Комплексное и устойчивое развитие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района в сфере дорожного хозяйства» на 2021-2023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2088,6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Кубанскостепном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 сельском поселении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2088,6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05 0 01 10040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2088,6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05 0 01 10040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2088,6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 xml:space="preserve">Муниципальная программа «Развитие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 xml:space="preserve"> района в сфере землепользования» на 2018-2023 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385,5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Землеустройство и землепользование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385,5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Подготовка проектов планировок и проектов, подготовка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топосьемок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06 0 01 10170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385,5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06 0 01 10170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385,5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hd w:val="clear" w:color="auto" w:fill="FFFFFF"/>
              <w:suppressAutoHyphens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Муниципальная программа «</w:t>
            </w: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Молодежь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lastRenderedPageBreak/>
              <w:t>района»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Реализация молодежной политики на территории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Организация работы дворовых площадок по месту жительства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07 0 01 10130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07 0 01 10130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 xml:space="preserve">Муниципальная программа «Развитие культуры в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Кубанскостепном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 xml:space="preserve"> сельском поселении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 xml:space="preserve"> района» на 2018 – 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7972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49</w:t>
            </w:r>
            <w:r w:rsidR="0079727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32</w:t>
            </w: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Поддержка муниципального бюджетного учреждения культуры   Кубанскостепного сельского поселения «Сельский Дом культуры поселка Степной», «Сельский Дом культуры поселка п. Кубанская Степь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7972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4</w:t>
            </w:r>
            <w:r w:rsidR="0079727C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400</w:t>
            </w: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08 0 01 00590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7972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4</w:t>
            </w:r>
            <w:r w:rsidR="0079727C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400</w:t>
            </w: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08 0 01 10590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E811B3" w:rsidP="0079727C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79727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  <w:r w:rsidR="00417D88"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Поддержка муниципального бюджетного учреждения культуры Кубанскостепного сельского поселения «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Кубанскостепная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 ЦБ»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08 0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02 0000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E811B3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  <w:r w:rsidR="00E811B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08 0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492,0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08 0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02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492,0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Укрепление материально-технической базы муниципального учреждения культуры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08 0 02 10160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08 0 02 10160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10,0</w:t>
            </w:r>
          </w:p>
        </w:tc>
      </w:tr>
      <w:tr w:rsidR="00127A0D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D" w:rsidRPr="00417D88" w:rsidRDefault="00127A0D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127A0D" w:rsidRDefault="00127A0D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127A0D">
              <w:rPr>
                <w:rFonts w:ascii="Times New Roman" w:hAnsi="Times New Roman" w:cs="Times New Roman"/>
              </w:rPr>
              <w:t xml:space="preserve">Проведение культурно- массовых мероприятий в </w:t>
            </w:r>
            <w:proofErr w:type="spellStart"/>
            <w:r w:rsidRPr="00127A0D">
              <w:rPr>
                <w:rFonts w:ascii="Times New Roman" w:hAnsi="Times New Roman" w:cs="Times New Roman"/>
              </w:rPr>
              <w:t>кубанскостепном</w:t>
            </w:r>
            <w:proofErr w:type="spellEnd"/>
            <w:r w:rsidRPr="00127A0D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E3C93">
              <w:rPr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A0D" w:rsidRPr="00E811B3" w:rsidRDefault="00E811B3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11B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127A0D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D" w:rsidRPr="00417D88" w:rsidRDefault="00127A0D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F37B71">
              <w:t xml:space="preserve">Праздничные </w:t>
            </w:r>
            <w:proofErr w:type="spellStart"/>
            <w:r w:rsidRPr="00F37B71">
              <w:t>мероприятия.Чествование</w:t>
            </w:r>
            <w:proofErr w:type="spellEnd"/>
            <w:r w:rsidRPr="00F37B71">
              <w:t xml:space="preserve"> юбиляров семейной жизни, передовиков производства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E3C93">
              <w:rPr>
                <w:sz w:val="24"/>
                <w:szCs w:val="24"/>
              </w:rPr>
              <w:t>08 0 03 10600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A0D" w:rsidRPr="00E811B3" w:rsidRDefault="00E811B3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11B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127A0D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D" w:rsidRPr="00417D88" w:rsidRDefault="00127A0D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F37B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E3C93">
              <w:rPr>
                <w:sz w:val="24"/>
                <w:szCs w:val="24"/>
              </w:rPr>
              <w:t>08 0 03 10600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A0D" w:rsidRPr="00E811B3" w:rsidRDefault="00E811B3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11B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Муниципальная программа «Социальная политика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района»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166,4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166,4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Дополнительное материальное обеспечение к пенсии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09 0 01 10190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166,4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09 0 01 10190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166,4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LineNumber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Кубанскостепном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сельском поселении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района» на 2018 – 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en-US" w:eastAsia="ar-SA"/>
              </w:rPr>
              <w:t>10 0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en-US" w:eastAsia="ar-SA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280,0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LineNumber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Проведение мероприятий в области физической культуры  и спорта в   </w:t>
            </w:r>
            <w:proofErr w:type="spellStart"/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>Кубанскостепном</w:t>
            </w:r>
            <w:proofErr w:type="spellEnd"/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сельском поселении </w:t>
            </w:r>
            <w:proofErr w:type="spellStart"/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2800,0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Обеспечение функций в области физкультуры и 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10 0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01 10180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10 0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01 10180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Осуществление полномочий по обеспечению условий для развития на территории Кубанскостепного сельского поселения физической культуры и спорта, школьного спорта и массового спорта муниципальное образование Каневской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10 0 01 11035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270,0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10 0 01 11035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270,0</w:t>
            </w:r>
          </w:p>
        </w:tc>
      </w:tr>
      <w:tr w:rsidR="00417D88" w:rsidRPr="00417D88" w:rsidTr="00127A0D">
        <w:trPr>
          <w:trHeight w:val="1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lang w:eastAsia="ar-SA"/>
              </w:rPr>
              <w:t xml:space="preserve">Муниципальная программа «Развитие жилищно-коммунального хозяйства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lang w:eastAsia="ar-SA"/>
              </w:rPr>
              <w:t xml:space="preserve"> района»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en-US" w:eastAsia="ar-SA"/>
              </w:rPr>
              <w:t>11 0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en-US"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en-US" w:eastAsia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930,0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ind w:left="5145" w:right="105" w:hanging="5115"/>
              <w:jc w:val="both"/>
              <w:outlineLvl w:val="0"/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Развитие водоснабжения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11 0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01 10000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475,5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11 0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01 10200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475,5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11 0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01 10200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475,5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>Мероприятия по благоустройству территории Кубанскостепного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11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 xml:space="preserve">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85,8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10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85,8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2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85,8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Другие мероприятия в области благоустройства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02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368,7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02 10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368,7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  51 000 00000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859,4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859,4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tabs>
                <w:tab w:val="left" w:pos="123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51 100 00190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859,4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51 100 00190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859,4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tabs>
                <w:tab w:val="left" w:pos="123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52 000 00000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3378,2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52 1 00 0 0000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3082,6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3082,6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3082,6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Резервные фонды органов местного самоуправления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Мероприятия направленные на решение вопросов местного значения в части подготовки и утверждения документов территориального планирования утверждение правил землепользования и застройки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52 3 00 0 0000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Подготовка и утверждение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52 3 00 40020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52 3 00 40020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3,8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Осуществление отдельных полномочий Краснодарского края по образованию и организации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52 4 00 60190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3,8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52 4 00 60190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3,8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259,8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52 5 00 51180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259,8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52 5 00 51180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259,8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деятельности муниципального казенного учреждения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района «ЦО»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56 0  00 00000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2579,0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функционирования муниципального казенного учреждения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района «ЦО»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2597,0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56 0 01 00590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2597,0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56 0 01 00590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2597,0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Управление финансами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Управление муниципальным долгом муниципального образования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Процентные платежи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62 2 10 00000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62 2 10 10200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62 2 10 10200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Обеспечение деятельности контрольно-счетных органов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28,4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Обеспечение функционирования полномочий по осуществлению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14,2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64 1 00 20010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14,2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64 1 00 20010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14,2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Осуществление полномочий контрольно-счетных органов сельских поселений по осуществлению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64 1 00 20020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14,2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64 1 00 20020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14,2</w:t>
            </w:r>
          </w:p>
        </w:tc>
      </w:tr>
    </w:tbl>
    <w:p w:rsidR="00417D88" w:rsidRPr="00417D88" w:rsidRDefault="00417D88" w:rsidP="00417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Ведущий специалист отдела учета и отчетности </w:t>
      </w:r>
    </w:p>
    <w:p w:rsidR="00417D88" w:rsidRPr="00417D88" w:rsidRDefault="00417D88" w:rsidP="00417D8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Кубанскостепного сельского </w:t>
      </w:r>
    </w:p>
    <w:p w:rsidR="00417D88" w:rsidRPr="00417D88" w:rsidRDefault="00417D88" w:rsidP="00417D8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поселения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Каневского</w:t>
      </w:r>
      <w:proofErr w:type="spellEnd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                                                        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Т.А.Шакирова</w:t>
      </w:r>
      <w:proofErr w:type="spellEnd"/>
    </w:p>
    <w:p w:rsidR="00417D88" w:rsidRPr="00417D88" w:rsidRDefault="00417D88" w:rsidP="00417D8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578F7" w:rsidRPr="004578F7" w:rsidRDefault="00FE5580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4578F7"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6</w:t>
      </w:r>
    </w:p>
    <w:p w:rsidR="004578F7" w:rsidRPr="004578F7" w:rsidRDefault="004578F7" w:rsidP="00FE5580">
      <w:pPr>
        <w:tabs>
          <w:tab w:val="center" w:pos="4819"/>
        </w:tabs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</w:t>
      </w:r>
    </w:p>
    <w:p w:rsidR="004578F7" w:rsidRPr="004578F7" w:rsidRDefault="004578F7" w:rsidP="00FE5580">
      <w:pPr>
        <w:tabs>
          <w:tab w:val="center" w:pos="4819"/>
        </w:tabs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Кубанскостепного сельского</w:t>
      </w:r>
    </w:p>
    <w:p w:rsidR="004578F7" w:rsidRPr="004578F7" w:rsidRDefault="00004321" w:rsidP="00FE5580">
      <w:pPr>
        <w:tabs>
          <w:tab w:val="center" w:pos="4819"/>
        </w:tabs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578F7"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 Каневской район</w:t>
      </w:r>
    </w:p>
    <w:p w:rsidR="004578F7" w:rsidRPr="004578F7" w:rsidRDefault="00FE5580" w:rsidP="00FE5580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4578F7"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04321">
        <w:rPr>
          <w:rFonts w:ascii="Times New Roman" w:eastAsia="Times New Roman" w:hAnsi="Times New Roman" w:cs="Times New Roman"/>
          <w:sz w:val="28"/>
          <w:szCs w:val="28"/>
          <w:lang w:eastAsia="ar-SA"/>
        </w:rPr>
        <w:t>03.08.2022</w:t>
      </w:r>
      <w:r w:rsidR="004578F7"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№</w:t>
      </w:r>
      <w:r w:rsidR="000043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148</w:t>
      </w:r>
    </w:p>
    <w:p w:rsidR="004578F7" w:rsidRPr="004578F7" w:rsidRDefault="004578F7" w:rsidP="004578F7">
      <w:pPr>
        <w:tabs>
          <w:tab w:val="center" w:pos="4819"/>
        </w:tabs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78F7" w:rsidRPr="004578F7" w:rsidRDefault="004578F7" w:rsidP="004578F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структура расходов бюджета Кубанскостепного сельского поселения </w:t>
      </w:r>
      <w:proofErr w:type="spellStart"/>
      <w:r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2022 год</w:t>
      </w:r>
    </w:p>
    <w:p w:rsidR="00FC0C1A" w:rsidRDefault="00FC0C1A" w:rsidP="00FC0C1A">
      <w:pPr>
        <w:pStyle w:val="a0"/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тыс.руб</w:t>
      </w:r>
      <w:proofErr w:type="spellEnd"/>
      <w:proofErr w:type="gramEnd"/>
    </w:p>
    <w:tbl>
      <w:tblPr>
        <w:tblW w:w="10385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4409"/>
        <w:gridCol w:w="617"/>
        <w:gridCol w:w="700"/>
        <w:gridCol w:w="640"/>
        <w:gridCol w:w="1719"/>
        <w:gridCol w:w="708"/>
        <w:gridCol w:w="1592"/>
      </w:tblGrid>
      <w:tr w:rsidR="00FC0C1A" w:rsidTr="00127A0D">
        <w:trPr>
          <w:trHeight w:val="11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r>
              <w:t>Наименование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t>ПР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t>ВР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t>Сумма.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sz w:val="24"/>
                <w:szCs w:val="24"/>
              </w:rPr>
              <w:t>6975,2</w:t>
            </w:r>
          </w:p>
        </w:tc>
      </w:tr>
      <w:tr w:rsidR="00FC0C1A" w:rsidTr="00127A0D">
        <w:trPr>
          <w:trHeight w:val="103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  <w:r>
              <w:rPr>
                <w:b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iCs/>
                <w:sz w:val="24"/>
                <w:szCs w:val="24"/>
              </w:rPr>
              <w:t>859,4</w:t>
            </w:r>
          </w:p>
        </w:tc>
      </w:tr>
      <w:tr w:rsidR="00FC0C1A" w:rsidTr="00127A0D">
        <w:trPr>
          <w:trHeight w:val="24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859,4</w:t>
            </w:r>
          </w:p>
        </w:tc>
      </w:tr>
      <w:tr w:rsidR="00FC0C1A" w:rsidTr="00127A0D">
        <w:trPr>
          <w:trHeight w:val="41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1413B2">
              <w:rPr>
                <w:iCs/>
                <w:sz w:val="24"/>
                <w:szCs w:val="24"/>
              </w:rPr>
              <w:t>859,4</w:t>
            </w:r>
          </w:p>
        </w:tc>
      </w:tr>
      <w:tr w:rsidR="00FC0C1A" w:rsidTr="00127A0D">
        <w:trPr>
          <w:trHeight w:val="60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tabs>
                <w:tab w:val="left" w:pos="123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51 100 00190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1413B2">
              <w:rPr>
                <w:iCs/>
                <w:sz w:val="24"/>
                <w:szCs w:val="24"/>
              </w:rPr>
              <w:t>859,4</w:t>
            </w:r>
          </w:p>
        </w:tc>
      </w:tr>
      <w:tr w:rsidR="00FC0C1A" w:rsidTr="00127A0D">
        <w:trPr>
          <w:trHeight w:val="84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51 100 00190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1413B2">
              <w:rPr>
                <w:iCs/>
                <w:sz w:val="24"/>
                <w:szCs w:val="24"/>
              </w:rPr>
              <w:t>859,4</w:t>
            </w:r>
          </w:p>
        </w:tc>
      </w:tr>
      <w:tr w:rsidR="00FC0C1A" w:rsidTr="00127A0D">
        <w:trPr>
          <w:trHeight w:val="163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iCs/>
                <w:sz w:val="24"/>
                <w:szCs w:val="24"/>
              </w:rPr>
              <w:t>3082,6</w:t>
            </w:r>
          </w:p>
        </w:tc>
      </w:tr>
      <w:tr w:rsidR="00FC0C1A" w:rsidTr="00127A0D">
        <w:trPr>
          <w:trHeight w:val="28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tabs>
                <w:tab w:val="left" w:pos="1233"/>
              </w:tabs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E033BD">
              <w:rPr>
                <w:iCs/>
                <w:sz w:val="24"/>
                <w:szCs w:val="24"/>
              </w:rPr>
              <w:t>3082,6</w:t>
            </w:r>
          </w:p>
        </w:tc>
      </w:tr>
      <w:tr w:rsidR="00FC0C1A" w:rsidTr="00127A0D">
        <w:trPr>
          <w:trHeight w:val="28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52 1 00 0 0000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E033BD">
              <w:rPr>
                <w:iCs/>
                <w:sz w:val="24"/>
                <w:szCs w:val="24"/>
              </w:rPr>
              <w:t>3082,6</w:t>
            </w:r>
          </w:p>
        </w:tc>
      </w:tr>
      <w:tr w:rsidR="00FC0C1A" w:rsidTr="00127A0D">
        <w:trPr>
          <w:trHeight w:val="5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E033BD">
              <w:rPr>
                <w:iCs/>
                <w:sz w:val="24"/>
                <w:szCs w:val="24"/>
              </w:rPr>
              <w:t>3082,6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3082,6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992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C2CCB" w:rsidRDefault="00FC0C1A" w:rsidP="00127A0D">
            <w:pPr>
              <w:rPr>
                <w:b/>
                <w:bCs/>
                <w:sz w:val="24"/>
                <w:szCs w:val="24"/>
              </w:rPr>
            </w:pPr>
            <w:r w:rsidRPr="005C2CCB">
              <w:rPr>
                <w:b/>
                <w:iCs/>
                <w:sz w:val="24"/>
                <w:szCs w:val="24"/>
              </w:rPr>
              <w:t>Обеспечение деятельности финансовых, налоговых, таможенных органов и органов финансово-бюджетного надзора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C2CCB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 w:rsidRPr="005C2CCB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C2CCB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 w:rsidRPr="005C2C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C2CCB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 w:rsidRPr="005C2CCB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C2CCB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C2CCB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5C2CCB" w:rsidRDefault="00FC0C1A" w:rsidP="00127A0D">
            <w:pPr>
              <w:ind w:left="-90" w:right="-144"/>
              <w:jc w:val="center"/>
              <w:rPr>
                <w:b/>
              </w:rPr>
            </w:pPr>
            <w:r w:rsidRPr="005C2CCB">
              <w:rPr>
                <w:b/>
                <w:iCs/>
                <w:sz w:val="24"/>
                <w:szCs w:val="24"/>
              </w:rPr>
              <w:t>28,4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деятельности контрольно-счетных органов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28,4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функционирования полномочий по осуществлению внутреннего муниципального финансового контроля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14,2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64 1 00 20010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14,2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64 1 00 20010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14,2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внутреннего муниципального финансового контроля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64 1 00 20020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14,2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64 1 00 20020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14,2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iCs/>
                <w:sz w:val="24"/>
                <w:szCs w:val="24"/>
              </w:rPr>
              <w:t>20,0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20,0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20,0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органов местного самоуправления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52 2 00 10010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20,0</w:t>
            </w:r>
          </w:p>
        </w:tc>
      </w:tr>
      <w:tr w:rsidR="00FC0C1A" w:rsidTr="00127A0D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52 2 00 10010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20,0</w:t>
            </w:r>
          </w:p>
        </w:tc>
      </w:tr>
      <w:tr w:rsidR="00FC0C1A" w:rsidTr="00127A0D">
        <w:trPr>
          <w:trHeight w:val="60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iCs/>
                <w:sz w:val="24"/>
                <w:szCs w:val="24"/>
              </w:rPr>
              <w:t>2899,3</w:t>
            </w:r>
          </w:p>
        </w:tc>
      </w:tr>
      <w:tr w:rsidR="00FC0C1A" w:rsidTr="00127A0D">
        <w:trPr>
          <w:trHeight w:val="60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3,8</w:t>
            </w:r>
          </w:p>
        </w:tc>
      </w:tr>
      <w:tr w:rsidR="00FC0C1A" w:rsidTr="00127A0D">
        <w:trPr>
          <w:trHeight w:val="60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3,8</w:t>
            </w:r>
          </w:p>
        </w:tc>
      </w:tr>
      <w:tr w:rsidR="00FC0C1A" w:rsidTr="00127A0D">
        <w:trPr>
          <w:trHeight w:val="60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Осуществление отдельных полномочий Краснодарского края по образованию и организации административных комиссий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52 4 00 60190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3,8</w:t>
            </w:r>
          </w:p>
        </w:tc>
      </w:tr>
      <w:tr w:rsidR="00FC0C1A" w:rsidTr="00127A0D">
        <w:trPr>
          <w:trHeight w:val="1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52 4 00 60190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3,8</w:t>
            </w:r>
          </w:p>
        </w:tc>
      </w:tr>
      <w:tr w:rsidR="00FC0C1A" w:rsidTr="00127A0D">
        <w:trPr>
          <w:trHeight w:val="1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«Обеспечение реализации функций муниципального образования, связанных с муниципальным управлением на 2018-2023 годы»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747,4</w:t>
            </w:r>
          </w:p>
        </w:tc>
      </w:tr>
      <w:tr w:rsidR="00FC0C1A" w:rsidTr="00127A0D">
        <w:trPr>
          <w:trHeight w:val="68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функции территориальных органов общественного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sz w:val="24"/>
                <w:szCs w:val="24"/>
              </w:rPr>
              <w:t>117,4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117,4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01 0 01 10010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117,4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Осуществление функций по уточнению книг </w:t>
            </w:r>
            <w:proofErr w:type="spellStart"/>
            <w:r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>
              <w:rPr>
                <w:iCs/>
                <w:sz w:val="24"/>
                <w:szCs w:val="24"/>
              </w:rPr>
              <w:t xml:space="preserve"> учета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Мероприятие по уточнению книг </w:t>
            </w:r>
            <w:proofErr w:type="spellStart"/>
            <w:r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>
              <w:rPr>
                <w:iCs/>
                <w:sz w:val="24"/>
                <w:szCs w:val="24"/>
              </w:rPr>
              <w:t xml:space="preserve">  учета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01003 01020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01003 01020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Основные мероприятия, направленные на прочие мероприятия Кубанскостепного сельского поселения в рамках реализации полномочий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01 0 05 00000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600,0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Прочие мероприятия Кубанскостепного сельского поселения в рамках реализации полномочий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01 0 05 10260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600,0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01 0 05 10260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560,0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01 0 05 10260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40,0</w:t>
            </w:r>
          </w:p>
        </w:tc>
      </w:tr>
      <w:tr w:rsidR="00FC0C1A" w:rsidTr="00127A0D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«Информационное общество Кубанскостепного сельского поселения </w:t>
            </w:r>
            <w:proofErr w:type="spellStart"/>
            <w:r>
              <w:rPr>
                <w:sz w:val="24"/>
                <w:szCs w:val="24"/>
              </w:rPr>
              <w:t>Каневского</w:t>
            </w:r>
            <w:proofErr w:type="spellEnd"/>
            <w:r>
              <w:rPr>
                <w:sz w:val="24"/>
                <w:szCs w:val="24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5A74CE" w:rsidRDefault="00FC0C1A" w:rsidP="00127A0D">
            <w:pPr>
              <w:ind w:left="-90" w:right="-144"/>
              <w:jc w:val="center"/>
              <w:rPr>
                <w:b/>
              </w:rPr>
            </w:pPr>
            <w:r w:rsidRPr="005A74CE">
              <w:rPr>
                <w:b/>
                <w:iCs/>
                <w:sz w:val="24"/>
                <w:szCs w:val="24"/>
              </w:rPr>
              <w:t>251,1</w:t>
            </w:r>
          </w:p>
        </w:tc>
      </w:tr>
      <w:tr w:rsidR="00FC0C1A" w:rsidTr="00127A0D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251,1</w:t>
            </w:r>
          </w:p>
        </w:tc>
      </w:tr>
      <w:tr w:rsidR="00FC0C1A" w:rsidTr="00127A0D">
        <w:trPr>
          <w:trHeight w:val="898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Развитие отрасли информационных технологий и коммуникаций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02 0 01  10250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t>251,1</w:t>
            </w:r>
          </w:p>
        </w:tc>
      </w:tr>
      <w:tr w:rsidR="00FC0C1A" w:rsidTr="00127A0D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02 0 01 10250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251,1</w:t>
            </w:r>
          </w:p>
        </w:tc>
      </w:tr>
      <w:tr w:rsidR="00FC0C1A" w:rsidTr="00127A0D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A4679F" w:rsidRDefault="00FC0C1A" w:rsidP="00127A0D">
            <w:pPr>
              <w:rPr>
                <w:iCs/>
                <w:sz w:val="24"/>
                <w:szCs w:val="24"/>
              </w:rPr>
            </w:pPr>
            <w:r w:rsidRPr="00A4679F">
              <w:rPr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>
              <w:rPr>
                <w:sz w:val="24"/>
                <w:szCs w:val="24"/>
              </w:rPr>
              <w:t xml:space="preserve">Кубанскостепного </w:t>
            </w:r>
            <w:r w:rsidRPr="00A4679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A4679F">
              <w:rPr>
                <w:sz w:val="24"/>
                <w:szCs w:val="24"/>
              </w:rPr>
              <w:t>Каневского</w:t>
            </w:r>
            <w:proofErr w:type="spellEnd"/>
            <w:r w:rsidRPr="00A4679F">
              <w:rPr>
                <w:sz w:val="24"/>
                <w:szCs w:val="24"/>
              </w:rPr>
              <w:t xml:space="preserve"> района «ЦО»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A4679F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A4679F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679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A4679F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679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2597,0</w:t>
            </w:r>
          </w:p>
        </w:tc>
      </w:tr>
      <w:tr w:rsidR="00FC0C1A" w:rsidTr="00127A0D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rPr>
                <w:iCs/>
                <w:sz w:val="24"/>
                <w:szCs w:val="24"/>
              </w:rPr>
            </w:pPr>
            <w:r w:rsidRPr="00480138">
              <w:rPr>
                <w:sz w:val="24"/>
                <w:szCs w:val="24"/>
              </w:rPr>
              <w:t xml:space="preserve">Обеспечение функционирования муниципального казенного учреждения Кубанскостепного сельского поселения </w:t>
            </w:r>
            <w:proofErr w:type="spellStart"/>
            <w:r w:rsidRPr="00480138">
              <w:rPr>
                <w:sz w:val="24"/>
                <w:szCs w:val="24"/>
              </w:rPr>
              <w:t>Каневского</w:t>
            </w:r>
            <w:proofErr w:type="spellEnd"/>
            <w:r w:rsidRPr="00480138">
              <w:rPr>
                <w:sz w:val="24"/>
                <w:szCs w:val="24"/>
              </w:rPr>
              <w:t xml:space="preserve"> района «ЦО»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48013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jc w:val="center"/>
              <w:rPr>
                <w:sz w:val="24"/>
                <w:szCs w:val="24"/>
              </w:rPr>
            </w:pPr>
            <w:r w:rsidRPr="00480138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jc w:val="center"/>
              <w:rPr>
                <w:sz w:val="24"/>
                <w:szCs w:val="24"/>
              </w:rPr>
            </w:pPr>
            <w:r w:rsidRPr="00480138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80138">
              <w:rPr>
                <w:bCs/>
                <w:sz w:val="24"/>
                <w:szCs w:val="24"/>
              </w:rPr>
              <w:t>56 0 01 00000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EB6DA2">
              <w:rPr>
                <w:iCs/>
                <w:sz w:val="24"/>
                <w:szCs w:val="24"/>
              </w:rPr>
              <w:t>2597,0</w:t>
            </w:r>
          </w:p>
        </w:tc>
      </w:tr>
      <w:tr w:rsidR="00FC0C1A" w:rsidTr="00127A0D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pStyle w:val="a6"/>
            </w:pPr>
            <w:r w:rsidRPr="0048013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48013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jc w:val="center"/>
              <w:rPr>
                <w:sz w:val="24"/>
                <w:szCs w:val="24"/>
              </w:rPr>
            </w:pPr>
            <w:r w:rsidRPr="00480138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jc w:val="center"/>
              <w:rPr>
                <w:sz w:val="24"/>
                <w:szCs w:val="24"/>
              </w:rPr>
            </w:pPr>
            <w:r w:rsidRPr="00480138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80138">
              <w:rPr>
                <w:bCs/>
                <w:sz w:val="24"/>
                <w:szCs w:val="24"/>
              </w:rPr>
              <w:t>56 0 01 00590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EB6DA2">
              <w:rPr>
                <w:iCs/>
                <w:sz w:val="24"/>
                <w:szCs w:val="24"/>
              </w:rPr>
              <w:t>2597,0</w:t>
            </w:r>
          </w:p>
        </w:tc>
      </w:tr>
      <w:tr w:rsidR="00FC0C1A" w:rsidTr="00127A0D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pStyle w:val="a6"/>
            </w:pPr>
            <w:r w:rsidRPr="00480138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480138">
              <w:rPr>
                <w:bCs/>
                <w:sz w:val="24"/>
                <w:szCs w:val="24"/>
              </w:rPr>
              <w:t>992</w:t>
            </w:r>
          </w:p>
          <w:p w:rsidR="00FC0C1A" w:rsidRPr="00480138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jc w:val="center"/>
              <w:rPr>
                <w:sz w:val="24"/>
                <w:szCs w:val="24"/>
              </w:rPr>
            </w:pPr>
            <w:r w:rsidRPr="00480138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jc w:val="center"/>
              <w:rPr>
                <w:sz w:val="24"/>
                <w:szCs w:val="24"/>
              </w:rPr>
            </w:pPr>
            <w:r w:rsidRPr="00480138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480138" w:rsidRDefault="00FC0C1A" w:rsidP="00127A0D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480138">
              <w:rPr>
                <w:bCs/>
                <w:sz w:val="24"/>
                <w:szCs w:val="24"/>
              </w:rPr>
              <w:t>56 0 01 00590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EB6DA2">
              <w:rPr>
                <w:iCs/>
                <w:sz w:val="24"/>
                <w:szCs w:val="24"/>
              </w:rPr>
              <w:t>2597,0</w:t>
            </w:r>
          </w:p>
        </w:tc>
      </w:tr>
      <w:tr w:rsidR="00FC0C1A" w:rsidTr="00127A0D">
        <w:trPr>
          <w:trHeight w:val="4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5A74CE" w:rsidRDefault="00FC0C1A" w:rsidP="00127A0D">
            <w:pPr>
              <w:ind w:left="-90" w:right="-144"/>
              <w:jc w:val="center"/>
              <w:rPr>
                <w:b/>
                <w:sz w:val="24"/>
                <w:szCs w:val="24"/>
              </w:rPr>
            </w:pPr>
            <w:r w:rsidRPr="005A74CE">
              <w:rPr>
                <w:b/>
                <w:sz w:val="24"/>
                <w:szCs w:val="24"/>
              </w:rPr>
              <w:t>259,8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D45F80">
              <w:rPr>
                <w:iCs/>
                <w:sz w:val="24"/>
                <w:szCs w:val="24"/>
              </w:rPr>
              <w:t>259,8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D45F80">
              <w:rPr>
                <w:iCs/>
                <w:sz w:val="24"/>
                <w:szCs w:val="24"/>
              </w:rPr>
              <w:t>259,8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D45F80">
              <w:rPr>
                <w:iCs/>
                <w:sz w:val="24"/>
                <w:szCs w:val="24"/>
              </w:rPr>
              <w:t>259,8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52 5 00 51180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D45F80">
              <w:rPr>
                <w:iCs/>
                <w:sz w:val="24"/>
                <w:szCs w:val="24"/>
              </w:rPr>
              <w:t>259,8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52 5 00 51180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259,8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 xml:space="preserve">Национальная безопасность и </w:t>
            </w:r>
            <w:proofErr w:type="spellStart"/>
            <w:r>
              <w:rPr>
                <w:b/>
                <w:iCs/>
                <w:sz w:val="24"/>
                <w:szCs w:val="24"/>
              </w:rPr>
              <w:t>правохранительная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0F2995" w:rsidP="00127A0D">
            <w:pPr>
              <w:ind w:left="-90" w:right="-144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  <w:r w:rsidR="00FC0C1A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 пожарной безопасности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0F2995" w:rsidP="00127A0D">
            <w:pPr>
              <w:ind w:left="-90" w:right="-144"/>
              <w:jc w:val="center"/>
            </w:pPr>
            <w:r>
              <w:rPr>
                <w:b/>
                <w:iCs/>
                <w:sz w:val="24"/>
                <w:szCs w:val="24"/>
              </w:rPr>
              <w:t>5</w:t>
            </w:r>
            <w:r w:rsidR="00FC0C1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Обеспечение безопасности населения в </w:t>
            </w:r>
            <w:proofErr w:type="spellStart"/>
            <w:r>
              <w:rPr>
                <w:sz w:val="24"/>
                <w:szCs w:val="24"/>
              </w:rPr>
              <w:t>Кубанскостепном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sz w:val="24"/>
                <w:szCs w:val="24"/>
              </w:rPr>
              <w:t>Каневского</w:t>
            </w:r>
            <w:proofErr w:type="spellEnd"/>
            <w:r>
              <w:rPr>
                <w:sz w:val="24"/>
                <w:szCs w:val="24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0F2995" w:rsidP="000F2995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5</w:t>
            </w:r>
            <w:r w:rsidR="00FC0C1A">
              <w:rPr>
                <w:iCs/>
                <w:sz w:val="24"/>
                <w:szCs w:val="24"/>
              </w:rPr>
              <w:t>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0F2995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5</w:t>
            </w:r>
            <w:r w:rsidR="00FC0C1A">
              <w:rPr>
                <w:iCs/>
                <w:sz w:val="24"/>
                <w:szCs w:val="24"/>
              </w:rPr>
              <w:t>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03 0 01 10210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0F2995" w:rsidP="000F2995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5</w:t>
            </w:r>
            <w:r w:rsidR="00FC0C1A">
              <w:rPr>
                <w:iCs/>
                <w:sz w:val="24"/>
                <w:szCs w:val="24"/>
              </w:rPr>
              <w:t>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03 0 01 10210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0F2995" w:rsidP="000F2995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5</w:t>
            </w:r>
            <w:r w:rsidR="00FC0C1A">
              <w:rPr>
                <w:iCs/>
                <w:sz w:val="24"/>
                <w:szCs w:val="24"/>
              </w:rPr>
              <w:t>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2237,1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iCs/>
                <w:sz w:val="24"/>
                <w:szCs w:val="24"/>
              </w:rPr>
              <w:t>36,5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Муниципальная программа «Развитие сельского хозяйства» на 2018-2023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04 0 00  00000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36,5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эпизоотического </w:t>
            </w:r>
            <w:proofErr w:type="spellStart"/>
            <w:r>
              <w:rPr>
                <w:sz w:val="24"/>
                <w:szCs w:val="24"/>
              </w:rPr>
              <w:t>ветеринарно</w:t>
            </w:r>
            <w:proofErr w:type="spellEnd"/>
            <w:r>
              <w:rPr>
                <w:sz w:val="24"/>
                <w:szCs w:val="24"/>
              </w:rPr>
              <w:t xml:space="preserve"> - санитарного благополучия на территории Кубанскостепного сельского поселения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04 0 01 00000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t>36,5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вакцинации животных и птиц в ЛПХ Кубанскостепного сельского поселения </w:t>
            </w:r>
            <w:proofErr w:type="spellStart"/>
            <w:r>
              <w:rPr>
                <w:sz w:val="24"/>
                <w:szCs w:val="24"/>
              </w:rPr>
              <w:t>Каневского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04 0 01 10220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16,5</w:t>
            </w:r>
          </w:p>
          <w:p w:rsidR="00FC0C1A" w:rsidRDefault="00FC0C1A" w:rsidP="00127A0D">
            <w:pPr>
              <w:ind w:left="-90" w:right="-144"/>
            </w:pP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04 0 01 10220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16,5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Отлов и стерилизации бродячих собак на территории Кубанскостепного сельского поселения Каневской район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93949" w:rsidRDefault="00FC0C1A" w:rsidP="00127A0D">
            <w:pPr>
              <w:ind w:left="-105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04 0 0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93949" w:rsidRDefault="00FC0C1A" w:rsidP="00127A0D">
            <w:pPr>
              <w:pStyle w:val="afe"/>
              <w:spacing w:after="0"/>
            </w:pPr>
            <w:r>
              <w:rPr>
                <w:shd w:val="clear" w:color="auto" w:fill="FFFFFF"/>
              </w:rPr>
              <w:t xml:space="preserve">Мероприятия по отлову и стерилизации бродячих собак на территории </w:t>
            </w:r>
            <w:r>
              <w:rPr>
                <w:shd w:val="clear" w:color="auto" w:fill="FFFFFF"/>
              </w:rPr>
              <w:lastRenderedPageBreak/>
              <w:t xml:space="preserve">Кубанскостепного сельского поселения Каневской район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93949" w:rsidRDefault="00FC0C1A" w:rsidP="00127A0D">
            <w:pPr>
              <w:ind w:left="-105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04 0 02 10090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F93949" w:rsidRDefault="00FC0C1A" w:rsidP="00127A0D">
            <w:pPr>
              <w:ind w:left="-90" w:right="-144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93949" w:rsidRDefault="00FC0C1A" w:rsidP="00127A0D">
            <w:pPr>
              <w:ind w:left="-105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04 0 0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10090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iCs/>
                <w:sz w:val="24"/>
                <w:szCs w:val="24"/>
              </w:rPr>
              <w:t>2088,6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FC0C1A">
            <w:pPr>
              <w:pStyle w:val="1"/>
              <w:keepNext w:val="0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/>
                <w:color w:val="00000A"/>
                <w:sz w:val="24"/>
                <w:szCs w:val="24"/>
              </w:rPr>
              <w:t xml:space="preserve">Комплексное и устойчивое развитие Кубанскостепного сельского поселения </w:t>
            </w:r>
            <w:proofErr w:type="spellStart"/>
            <w:r>
              <w:rPr>
                <w:rStyle w:val="ab"/>
                <w:rFonts w:ascii="Times New Roman" w:hAnsi="Times New Roman"/>
                <w:color w:val="00000A"/>
                <w:sz w:val="24"/>
                <w:szCs w:val="24"/>
              </w:rPr>
              <w:t>Каневского</w:t>
            </w:r>
            <w:proofErr w:type="spellEnd"/>
            <w:r>
              <w:rPr>
                <w:rStyle w:val="ab"/>
                <w:rFonts w:ascii="Times New Roman" w:hAnsi="Times New Roman"/>
                <w:color w:val="00000A"/>
                <w:sz w:val="24"/>
                <w:szCs w:val="24"/>
              </w:rPr>
              <w:t xml:space="preserve"> района в сфере дорожного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2021-2023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2088,6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Содержание и ремонт автомобильных дорог общего пользования в </w:t>
            </w:r>
            <w:proofErr w:type="spellStart"/>
            <w:r>
              <w:rPr>
                <w:iCs/>
                <w:sz w:val="24"/>
                <w:szCs w:val="24"/>
              </w:rPr>
              <w:t>Кубанскостепном</w:t>
            </w:r>
            <w:proofErr w:type="spellEnd"/>
            <w:r>
              <w:rPr>
                <w:i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iCs/>
                <w:sz w:val="24"/>
                <w:szCs w:val="24"/>
              </w:rPr>
              <w:t>Каневского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2088,6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05 0 01 10040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2088,6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05 0 01 10040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2088,6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C7469" w:rsidRDefault="00FC0C1A" w:rsidP="00127A0D">
            <w:pPr>
              <w:rPr>
                <w:b/>
                <w:bCs/>
                <w:sz w:val="24"/>
                <w:szCs w:val="24"/>
              </w:rPr>
            </w:pPr>
            <w:r w:rsidRPr="00FC7469">
              <w:rPr>
                <w:b/>
                <w:iCs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C7469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 w:rsidRPr="00FC7469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C7469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 w:rsidRPr="00FC746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C7469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 w:rsidRPr="00FC746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C7469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C7469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FC7469" w:rsidRDefault="00FC0C1A" w:rsidP="00127A0D">
            <w:pPr>
              <w:ind w:left="-90" w:right="-144"/>
              <w:jc w:val="center"/>
              <w:rPr>
                <w:b/>
              </w:rPr>
            </w:pPr>
            <w:r>
              <w:rPr>
                <w:b/>
                <w:iCs/>
                <w:sz w:val="24"/>
                <w:szCs w:val="24"/>
              </w:rPr>
              <w:t>397,5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Муниципальная программа «Развитие Кубанскостепного сельского поселения </w:t>
            </w:r>
            <w:proofErr w:type="spellStart"/>
            <w:r>
              <w:rPr>
                <w:bCs/>
                <w:iCs/>
                <w:sz w:val="24"/>
                <w:szCs w:val="24"/>
              </w:rPr>
              <w:t>Каневского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района в сфере землепользования» на 2018-2023 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385,5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B2080A">
              <w:rPr>
                <w:iCs/>
                <w:sz w:val="24"/>
                <w:szCs w:val="24"/>
              </w:rPr>
              <w:t>385,5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Подготовка проектов планировок и проектов, подготовка </w:t>
            </w:r>
            <w:proofErr w:type="spellStart"/>
            <w:r>
              <w:rPr>
                <w:iCs/>
                <w:sz w:val="24"/>
                <w:szCs w:val="24"/>
              </w:rPr>
              <w:t>топосьемок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06 0 01 10070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B2080A">
              <w:rPr>
                <w:iCs/>
                <w:sz w:val="24"/>
                <w:szCs w:val="24"/>
              </w:rPr>
              <w:t>385,5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06 0 01 10070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jc w:val="center"/>
            </w:pPr>
            <w:r w:rsidRPr="00B2080A">
              <w:rPr>
                <w:iCs/>
                <w:sz w:val="24"/>
                <w:szCs w:val="24"/>
              </w:rPr>
              <w:t>385,5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деятельности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12,0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Мероприятия направленные на решение вопросов местного значения в части подготовки и утверждения документов территориального </w:t>
            </w:r>
            <w:r>
              <w:rPr>
                <w:iCs/>
                <w:sz w:val="24"/>
                <w:szCs w:val="24"/>
              </w:rPr>
              <w:lastRenderedPageBreak/>
              <w:t>планирования утверждение правил землепользования и застройки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52 3 00 0 0000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12,0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Подготовка и утверждение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52 3 00 40020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12,0</w:t>
            </w:r>
          </w:p>
        </w:tc>
      </w:tr>
      <w:tr w:rsidR="00FC0C1A" w:rsidTr="00127A0D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52 3 00 40020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12,0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/>
                <w:sz w:val="24"/>
                <w:szCs w:val="24"/>
              </w:rPr>
              <w:t>1130,0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iCs/>
                <w:sz w:val="24"/>
                <w:szCs w:val="24"/>
              </w:rPr>
              <w:t>475,5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iCs/>
                <w:color w:val="00000A"/>
                <w:sz w:val="24"/>
                <w:szCs w:val="24"/>
              </w:rPr>
              <w:t xml:space="preserve">Муниципальная программа «Развитие жилищно-коммунального хозяйства Кубанскостепного сельского поселения </w:t>
            </w:r>
            <w:proofErr w:type="spellStart"/>
            <w:r>
              <w:rPr>
                <w:bCs/>
                <w:iCs/>
                <w:color w:val="00000A"/>
                <w:sz w:val="24"/>
                <w:szCs w:val="24"/>
              </w:rPr>
              <w:t>Каневского</w:t>
            </w:r>
            <w:proofErr w:type="spellEnd"/>
            <w:r>
              <w:rPr>
                <w:bCs/>
                <w:iCs/>
                <w:color w:val="00000A"/>
                <w:sz w:val="24"/>
                <w:szCs w:val="24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11 0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0</w:t>
            </w:r>
            <w:r>
              <w:rPr>
                <w:color w:val="00000A"/>
                <w:sz w:val="24"/>
                <w:szCs w:val="24"/>
              </w:rPr>
              <w:t>0</w:t>
            </w:r>
            <w:r>
              <w:rPr>
                <w:color w:val="00000A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</w:p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</w:p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</w:p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475,5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pStyle w:val="1"/>
              <w:widowControl w:val="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A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11 0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01 10000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475,5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11 0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01 10200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475,5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11 0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01 10200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iCs/>
                <w:sz w:val="24"/>
                <w:szCs w:val="24"/>
              </w:rPr>
              <w:t>475,5</w:t>
            </w:r>
          </w:p>
        </w:tc>
      </w:tr>
      <w:tr w:rsidR="00FC0C1A" w:rsidTr="00127A0D">
        <w:trPr>
          <w:trHeight w:val="76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/>
                <w:sz w:val="24"/>
                <w:szCs w:val="24"/>
              </w:rPr>
              <w:t>454,5</w:t>
            </w:r>
          </w:p>
        </w:tc>
      </w:tr>
      <w:tr w:rsidR="00FC0C1A" w:rsidTr="00127A0D">
        <w:trPr>
          <w:trHeight w:val="76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color w:val="00000A"/>
                <w:sz w:val="24"/>
                <w:szCs w:val="24"/>
              </w:rPr>
              <w:t xml:space="preserve">Муниципальная программа «Развитие жилищно-коммунального хозяйства Кубанскостепного сельского поселения </w:t>
            </w:r>
            <w:proofErr w:type="spellStart"/>
            <w:r>
              <w:rPr>
                <w:b/>
                <w:bCs/>
                <w:iCs/>
                <w:color w:val="00000A"/>
                <w:sz w:val="24"/>
                <w:szCs w:val="24"/>
              </w:rPr>
              <w:t>Каневского</w:t>
            </w:r>
            <w:proofErr w:type="spellEnd"/>
            <w:r>
              <w:rPr>
                <w:b/>
                <w:bCs/>
                <w:iCs/>
                <w:color w:val="00000A"/>
                <w:sz w:val="24"/>
                <w:szCs w:val="24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B12B0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 w:rsidRPr="00FB12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B12B0" w:rsidRDefault="00FC0C1A" w:rsidP="00127A0D">
            <w:pPr>
              <w:jc w:val="center"/>
              <w:rPr>
                <w:b/>
                <w:color w:val="00000A"/>
                <w:sz w:val="24"/>
                <w:szCs w:val="24"/>
                <w:lang w:val="en-US"/>
              </w:rPr>
            </w:pPr>
            <w:r w:rsidRPr="00FB12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  <w:lang w:val="en-US"/>
              </w:rPr>
              <w:t>11 0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b/>
                <w:color w:val="00000A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A"/>
                <w:sz w:val="24"/>
                <w:szCs w:val="24"/>
              </w:rPr>
              <w:t>0</w:t>
            </w:r>
            <w:r>
              <w:rPr>
                <w:b/>
                <w:color w:val="00000A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/>
                <w:sz w:val="24"/>
                <w:szCs w:val="24"/>
              </w:rPr>
              <w:t>454,5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Мероприятия по благоустройству территории Кубанскостепного сельского поселения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</w:t>
            </w:r>
            <w:r>
              <w:rPr>
                <w:color w:val="00000A"/>
                <w:sz w:val="24"/>
                <w:szCs w:val="24"/>
                <w:lang w:val="en-US"/>
              </w:rPr>
              <w:t xml:space="preserve"> 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0</w:t>
            </w:r>
            <w:r>
              <w:rPr>
                <w:color w:val="00000A"/>
                <w:sz w:val="24"/>
                <w:szCs w:val="24"/>
              </w:rPr>
              <w:t>2</w:t>
            </w:r>
            <w:r>
              <w:rPr>
                <w:color w:val="00000A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Cs/>
                <w:iCs/>
                <w:sz w:val="24"/>
                <w:szCs w:val="24"/>
              </w:rPr>
              <w:t>85,8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10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Cs/>
                <w:iCs/>
                <w:sz w:val="24"/>
                <w:szCs w:val="24"/>
              </w:rPr>
              <w:t>85,8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lastRenderedPageBreak/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85,8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мероприятия в области благоустройства</w:t>
            </w:r>
          </w:p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02 </w:t>
            </w:r>
            <w:r>
              <w:rPr>
                <w:sz w:val="24"/>
                <w:szCs w:val="24"/>
              </w:rPr>
              <w:t>10280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368,7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02 10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ED3D72" w:rsidRDefault="00FC0C1A" w:rsidP="00127A0D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368,7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color w:val="00000A"/>
                <w:sz w:val="24"/>
                <w:szCs w:val="24"/>
              </w:rPr>
              <w:t>Образование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color w:val="00000A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shd w:val="clear" w:color="auto" w:fill="FFFFFF"/>
              <w:ind w:right="-7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Молодежь Кубанскостепного сельского поселения </w:t>
            </w:r>
            <w:proofErr w:type="spellStart"/>
            <w:r>
              <w:rPr>
                <w:sz w:val="24"/>
                <w:szCs w:val="24"/>
              </w:rPr>
              <w:t>Каневского</w:t>
            </w:r>
            <w:proofErr w:type="spellEnd"/>
            <w:r>
              <w:rPr>
                <w:sz w:val="24"/>
                <w:szCs w:val="24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Реализация молодежной политики на территории Кубанскостепного сельского поселения </w:t>
            </w:r>
            <w:proofErr w:type="spellStart"/>
            <w:r>
              <w:rPr>
                <w:bCs/>
                <w:iCs/>
                <w:sz w:val="24"/>
                <w:szCs w:val="24"/>
              </w:rPr>
              <w:t>Каневского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Организация работы дворовых площадок по месту жительства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07 0 01 10130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FC0C1A" w:rsidTr="00127A0D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07 0 01 10130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4929,6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 w:rsidRPr="005A74CE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>29</w:t>
            </w:r>
            <w:r w:rsidRPr="005A74CE">
              <w:rPr>
                <w:b/>
                <w:sz w:val="24"/>
                <w:szCs w:val="24"/>
              </w:rPr>
              <w:t>,6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Кубанскостепном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Каневского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района» на 2018 – 2023 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5A74CE" w:rsidRDefault="00FC0C1A" w:rsidP="000F2995">
            <w:pPr>
              <w:jc w:val="center"/>
              <w:rPr>
                <w:b/>
                <w:sz w:val="24"/>
                <w:szCs w:val="24"/>
              </w:rPr>
            </w:pPr>
            <w:r w:rsidRPr="005A74CE">
              <w:rPr>
                <w:b/>
                <w:sz w:val="24"/>
                <w:szCs w:val="24"/>
              </w:rPr>
              <w:t>49</w:t>
            </w:r>
            <w:r w:rsidR="000F2995">
              <w:rPr>
                <w:b/>
                <w:sz w:val="24"/>
                <w:szCs w:val="24"/>
              </w:rPr>
              <w:t>32</w:t>
            </w:r>
            <w:r w:rsidRPr="005A74CE">
              <w:rPr>
                <w:b/>
                <w:sz w:val="24"/>
                <w:szCs w:val="24"/>
              </w:rPr>
              <w:t>,6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муниципального бюджетного учреждения культуры   Кубанскостепного сельского поселения «Сельский Дом культуры поселка Степной», «Сельский Дом культуры поселка п. Кубанская Степь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Pr="005A74CE" w:rsidRDefault="000F2995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</w:t>
            </w:r>
            <w:r w:rsidR="00FC0C1A" w:rsidRPr="005A74CE">
              <w:rPr>
                <w:sz w:val="24"/>
                <w:szCs w:val="24"/>
              </w:rPr>
              <w:t>6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>
              <w:rPr>
                <w:bCs/>
                <w:i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C1A" w:rsidRPr="005A74CE" w:rsidRDefault="00FC0C1A" w:rsidP="000F2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2995">
              <w:rPr>
                <w:sz w:val="24"/>
                <w:szCs w:val="24"/>
              </w:rPr>
              <w:t>400</w:t>
            </w:r>
            <w:r w:rsidRPr="005A74CE">
              <w:rPr>
                <w:sz w:val="24"/>
                <w:szCs w:val="24"/>
              </w:rPr>
              <w:t>,6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08 0 01 10590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5A74CE" w:rsidRDefault="00FC0C1A" w:rsidP="000F2995">
            <w:pPr>
              <w:ind w:left="-90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2995">
              <w:rPr>
                <w:sz w:val="24"/>
                <w:szCs w:val="24"/>
              </w:rPr>
              <w:t>400</w:t>
            </w:r>
            <w:r w:rsidRPr="005A74CE">
              <w:rPr>
                <w:sz w:val="24"/>
                <w:szCs w:val="24"/>
              </w:rPr>
              <w:t>,6</w:t>
            </w:r>
          </w:p>
        </w:tc>
      </w:tr>
      <w:tr w:rsidR="00FC0C1A" w:rsidTr="00127A0D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Поддержка муниципального бюджетного учреждения культуры Кубанскостепного сельского поселения «</w:t>
            </w:r>
            <w:proofErr w:type="spellStart"/>
            <w:r>
              <w:rPr>
                <w:iCs/>
                <w:sz w:val="24"/>
                <w:szCs w:val="24"/>
              </w:rPr>
              <w:t>Кубанскостепная</w:t>
            </w:r>
            <w:proofErr w:type="spellEnd"/>
            <w:r>
              <w:rPr>
                <w:iCs/>
                <w:sz w:val="24"/>
                <w:szCs w:val="24"/>
              </w:rPr>
              <w:t xml:space="preserve"> ЦБ»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08 0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02 0000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sz w:val="24"/>
                <w:szCs w:val="24"/>
              </w:rPr>
              <w:t>532,0</w:t>
            </w:r>
          </w:p>
        </w:tc>
      </w:tr>
      <w:tr w:rsidR="00FC0C1A" w:rsidTr="00127A0D">
        <w:trPr>
          <w:trHeight w:val="2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08 0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sz w:val="24"/>
                <w:szCs w:val="24"/>
              </w:rPr>
              <w:t>492,0</w:t>
            </w:r>
          </w:p>
        </w:tc>
      </w:tr>
      <w:tr w:rsidR="00FC0C1A" w:rsidTr="00127A0D">
        <w:trPr>
          <w:trHeight w:val="2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08 0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492,0</w:t>
            </w:r>
          </w:p>
        </w:tc>
      </w:tr>
      <w:tr w:rsidR="00FC0C1A" w:rsidTr="00127A0D">
        <w:trPr>
          <w:trHeight w:val="2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Кубанскостепного сельского поселения </w:t>
            </w:r>
            <w:proofErr w:type="spellStart"/>
            <w:r>
              <w:rPr>
                <w:sz w:val="24"/>
                <w:szCs w:val="24"/>
              </w:rPr>
              <w:t>Каневского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08 0 02 10160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10,0</w:t>
            </w:r>
          </w:p>
        </w:tc>
      </w:tr>
      <w:tr w:rsidR="00FC0C1A" w:rsidTr="00127A0D">
        <w:trPr>
          <w:trHeight w:val="22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08 0 02 10160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10,0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F37B71" w:rsidRDefault="00FC0C1A" w:rsidP="00127A0D">
            <w:r w:rsidRPr="00F37B71">
              <w:t xml:space="preserve">Проведение культурно- массовых мероприятий в </w:t>
            </w:r>
            <w:proofErr w:type="spellStart"/>
            <w:r w:rsidRPr="00F37B71">
              <w:t>кубанскостепном</w:t>
            </w:r>
            <w:proofErr w:type="spellEnd"/>
            <w:r w:rsidRPr="00F37B71">
              <w:t xml:space="preserve"> сельском поселении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jc w:val="center"/>
              <w:rPr>
                <w:sz w:val="24"/>
                <w:szCs w:val="24"/>
              </w:rPr>
            </w:pPr>
            <w:r w:rsidRPr="005E3C93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ind w:left="-90" w:right="-144"/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bCs/>
                <w:sz w:val="24"/>
                <w:szCs w:val="24"/>
              </w:rPr>
              <w:t>30,0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 w:rsidRPr="00F37B71">
              <w:t xml:space="preserve">Праздничные </w:t>
            </w:r>
            <w:proofErr w:type="spellStart"/>
            <w:r w:rsidRPr="00F37B71">
              <w:t>мероприятия.Чествование</w:t>
            </w:r>
            <w:proofErr w:type="spellEnd"/>
            <w:r w:rsidRPr="00F37B71">
              <w:t xml:space="preserve"> юбиляров семейной жизни, передовиков производства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jc w:val="center"/>
              <w:rPr>
                <w:sz w:val="24"/>
                <w:szCs w:val="24"/>
              </w:rPr>
            </w:pPr>
            <w:r w:rsidRPr="005E3C93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sz w:val="24"/>
                <w:szCs w:val="24"/>
              </w:rPr>
              <w:t>08 0 03 10600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ind w:left="-90" w:right="-144"/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bCs/>
                <w:sz w:val="24"/>
                <w:szCs w:val="24"/>
              </w:rPr>
              <w:t>30,0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 w:rsidRPr="00F37B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jc w:val="center"/>
              <w:rPr>
                <w:sz w:val="24"/>
                <w:szCs w:val="24"/>
              </w:rPr>
            </w:pPr>
            <w:r w:rsidRPr="005E3C93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ind w:left="-105" w:right="-108"/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sz w:val="24"/>
                <w:szCs w:val="24"/>
              </w:rPr>
              <w:t>08 0 03 10600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5E3C93" w:rsidRDefault="00FC0C1A" w:rsidP="00127A0D">
            <w:pPr>
              <w:ind w:left="-90" w:right="-144"/>
              <w:jc w:val="center"/>
              <w:rPr>
                <w:bCs/>
                <w:sz w:val="24"/>
                <w:szCs w:val="24"/>
              </w:rPr>
            </w:pPr>
            <w:r w:rsidRPr="005E3C93">
              <w:rPr>
                <w:bCs/>
                <w:sz w:val="24"/>
                <w:szCs w:val="24"/>
              </w:rPr>
              <w:t>30,0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166,4</w:t>
            </w:r>
          </w:p>
          <w:p w:rsidR="00FC0C1A" w:rsidRDefault="00FC0C1A" w:rsidP="00127A0D">
            <w:pPr>
              <w:ind w:left="-90" w:right="-144"/>
              <w:jc w:val="center"/>
              <w:rPr>
                <w:b/>
                <w:sz w:val="24"/>
                <w:szCs w:val="24"/>
              </w:rPr>
            </w:pP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sz w:val="24"/>
                <w:szCs w:val="24"/>
              </w:rPr>
              <w:t>166,4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«Социальная политика Кубанскостепного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Каневского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sz w:val="24"/>
                <w:szCs w:val="24"/>
              </w:rPr>
              <w:t>166,4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мер социальной поддержки </w:t>
            </w:r>
            <w:r>
              <w:rPr>
                <w:sz w:val="24"/>
                <w:szCs w:val="24"/>
              </w:rPr>
              <w:lastRenderedPageBreak/>
              <w:t>отдельных категорий граждан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sz w:val="24"/>
                <w:szCs w:val="24"/>
              </w:rPr>
              <w:t>166,4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Дополнительное материальное обеспечение к пенсии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09 0 01 10190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Cs/>
                <w:sz w:val="24"/>
                <w:szCs w:val="24"/>
              </w:rPr>
              <w:t>166,4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09 0 01 10190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iCs/>
                <w:sz w:val="24"/>
                <w:szCs w:val="24"/>
              </w:rPr>
              <w:t>166,4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  <w:p w:rsidR="00FC0C1A" w:rsidRDefault="00FC0C1A" w:rsidP="00127A0D">
            <w:pPr>
              <w:ind w:left="-90" w:right="-144"/>
              <w:jc w:val="center"/>
              <w:rPr>
                <w:b/>
                <w:sz w:val="24"/>
                <w:szCs w:val="24"/>
              </w:rPr>
            </w:pP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5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rPr>
                <w:b/>
                <w:sz w:val="24"/>
                <w:szCs w:val="24"/>
              </w:rPr>
              <w:t>280,0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13777D" w:rsidRDefault="00FC0C1A" w:rsidP="00127A0D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</w:rPr>
              <w:t>Кубанскостепном</w:t>
            </w:r>
            <w:proofErr w:type="spellEnd"/>
            <w:r>
              <w:rPr>
                <w:b/>
                <w:bCs/>
              </w:rPr>
              <w:t xml:space="preserve"> сельском поселении </w:t>
            </w:r>
            <w:proofErr w:type="spellStart"/>
            <w:r>
              <w:rPr>
                <w:b/>
                <w:bCs/>
              </w:rPr>
              <w:t>Каневского</w:t>
            </w:r>
            <w:proofErr w:type="spellEnd"/>
            <w:r>
              <w:rPr>
                <w:b/>
                <w:bCs/>
              </w:rPr>
              <w:t xml:space="preserve"> района» на 2018 – 2023 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  <w:lang w:val="en-US"/>
              </w:rPr>
              <w:t>10 0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b/>
                <w:color w:val="00000A"/>
                <w:sz w:val="24"/>
                <w:szCs w:val="24"/>
                <w:lang w:val="en-US"/>
              </w:rPr>
              <w:t>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280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13777D" w:rsidRDefault="00FC0C1A" w:rsidP="00127A0D">
            <w:pPr>
              <w:pStyle w:val="a6"/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Проведение мероприятий в области физической культуры  и спорта в   </w:t>
            </w:r>
            <w:proofErr w:type="spellStart"/>
            <w:r>
              <w:rPr>
                <w:rFonts w:eastAsia="Calibri"/>
              </w:rPr>
              <w:t>Кубанскостепном</w:t>
            </w:r>
            <w:proofErr w:type="spellEnd"/>
            <w:r>
              <w:rPr>
                <w:rFonts w:eastAsia="Calibri"/>
              </w:rPr>
              <w:t xml:space="preserve"> сельском поселении </w:t>
            </w:r>
            <w:proofErr w:type="spellStart"/>
            <w:r>
              <w:rPr>
                <w:rFonts w:eastAsia="Calibri"/>
              </w:rPr>
              <w:t>Каневского</w:t>
            </w:r>
            <w:proofErr w:type="spellEnd"/>
            <w:r>
              <w:rPr>
                <w:rFonts w:eastAsia="Calibri"/>
              </w:rPr>
              <w:t xml:space="preserve"> района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1000000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sz w:val="24"/>
                <w:szCs w:val="24"/>
                <w:lang w:val="en-US"/>
              </w:rPr>
              <w:t>280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C0C1A" w:rsidTr="00127A0D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Обеспечение функций в области физкультуры и спорта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10 0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01 10180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FC0C1A" w:rsidTr="00127A0D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10 0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01 10180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FC0C1A" w:rsidTr="00127A0D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widowControl w:val="0"/>
              <w:rPr>
                <w:iCs/>
                <w:color w:val="00000A"/>
                <w:sz w:val="24"/>
                <w:szCs w:val="24"/>
              </w:rPr>
            </w:pPr>
            <w:r w:rsidRPr="007A05D1">
              <w:rPr>
                <w:iCs/>
                <w:color w:val="00000A"/>
                <w:sz w:val="24"/>
                <w:szCs w:val="24"/>
              </w:rPr>
              <w:t>Осуществление полномочий по обеспечению условий для развития на территории Кубанскостепного сельского поселения физической культуры и спорта, школьного спорта и массового спорта муниципальное образование Каневской район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7A05D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jc w:val="center"/>
              <w:rPr>
                <w:sz w:val="24"/>
                <w:szCs w:val="24"/>
              </w:rPr>
            </w:pPr>
            <w:r w:rsidRPr="007A05D1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jc w:val="center"/>
              <w:rPr>
                <w:sz w:val="24"/>
                <w:szCs w:val="24"/>
              </w:rPr>
            </w:pPr>
            <w:r w:rsidRPr="007A05D1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widowControl w:val="0"/>
              <w:ind w:left="-105" w:right="-108"/>
              <w:jc w:val="center"/>
              <w:rPr>
                <w:color w:val="00000A"/>
                <w:sz w:val="24"/>
                <w:szCs w:val="24"/>
              </w:rPr>
            </w:pPr>
            <w:r w:rsidRPr="007A05D1">
              <w:rPr>
                <w:color w:val="00000A"/>
                <w:sz w:val="24"/>
                <w:szCs w:val="24"/>
              </w:rPr>
              <w:t>10 0 01 11035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jc w:val="center"/>
              <w:rPr>
                <w:sz w:val="24"/>
                <w:szCs w:val="24"/>
              </w:rPr>
            </w:pPr>
            <w:r w:rsidRPr="007A05D1">
              <w:rPr>
                <w:sz w:val="24"/>
                <w:szCs w:val="24"/>
              </w:rPr>
              <w:t>270,0</w:t>
            </w:r>
          </w:p>
        </w:tc>
      </w:tr>
      <w:tr w:rsidR="00FC0C1A" w:rsidTr="00127A0D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widowControl w:val="0"/>
              <w:rPr>
                <w:iCs/>
                <w:color w:val="00000A"/>
                <w:sz w:val="24"/>
                <w:szCs w:val="24"/>
              </w:rPr>
            </w:pPr>
            <w:r w:rsidRPr="007A05D1">
              <w:rPr>
                <w:iCs/>
                <w:color w:val="00000A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7A05D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jc w:val="center"/>
              <w:rPr>
                <w:sz w:val="24"/>
                <w:szCs w:val="24"/>
              </w:rPr>
            </w:pPr>
            <w:r w:rsidRPr="007A05D1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jc w:val="center"/>
              <w:rPr>
                <w:sz w:val="24"/>
                <w:szCs w:val="24"/>
              </w:rPr>
            </w:pPr>
            <w:r w:rsidRPr="007A05D1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widowControl w:val="0"/>
              <w:ind w:left="-105" w:right="-108"/>
              <w:jc w:val="center"/>
              <w:rPr>
                <w:color w:val="00000A"/>
                <w:sz w:val="24"/>
                <w:szCs w:val="24"/>
                <w:lang w:val="en-US"/>
              </w:rPr>
            </w:pPr>
            <w:r w:rsidRPr="007A05D1">
              <w:rPr>
                <w:color w:val="00000A"/>
                <w:sz w:val="24"/>
                <w:szCs w:val="24"/>
              </w:rPr>
              <w:t>10 0 01 11035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Pr="007A05D1" w:rsidRDefault="00FC0C1A" w:rsidP="00127A0D">
            <w:pPr>
              <w:jc w:val="center"/>
              <w:rPr>
                <w:sz w:val="24"/>
                <w:szCs w:val="24"/>
              </w:rPr>
            </w:pPr>
            <w:r w:rsidRPr="007A05D1">
              <w:rPr>
                <w:sz w:val="24"/>
                <w:szCs w:val="24"/>
              </w:rPr>
              <w:t>270,0</w:t>
            </w:r>
          </w:p>
        </w:tc>
      </w:tr>
      <w:tr w:rsidR="00FC0C1A" w:rsidTr="00127A0D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FC0C1A" w:rsidTr="00127A0D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FC0C1A" w:rsidTr="00127A0D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финансами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C0C1A" w:rsidTr="00127A0D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C1A" w:rsidRDefault="00FC0C1A" w:rsidP="0012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 долгом муниципального образования                                      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C0C1A" w:rsidTr="00127A0D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lastRenderedPageBreak/>
              <w:t>Процентные платежи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62 2 10 00000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C0C1A" w:rsidTr="00127A0D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62 2 10 10200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C0C1A" w:rsidTr="00127A0D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widowControl w:val="0"/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62 2 10 10200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C0C1A" w:rsidTr="00127A0D">
        <w:trPr>
          <w:trHeight w:val="34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C1A" w:rsidRDefault="00FC0C1A" w:rsidP="00127A0D">
            <w:pPr>
              <w:ind w:left="-90" w:right="-144"/>
              <w:jc w:val="center"/>
            </w:pPr>
            <w:r>
              <w:t>16696,2</w:t>
            </w:r>
          </w:p>
        </w:tc>
      </w:tr>
    </w:tbl>
    <w:p w:rsidR="004578F7" w:rsidRPr="004578F7" w:rsidRDefault="004578F7" w:rsidP="00FC0C1A">
      <w:pPr>
        <w:tabs>
          <w:tab w:val="left" w:pos="709"/>
          <w:tab w:val="center" w:pos="4677"/>
          <w:tab w:val="right" w:pos="935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F7" w:rsidRPr="004578F7" w:rsidRDefault="004578F7" w:rsidP="004578F7">
      <w:pPr>
        <w:tabs>
          <w:tab w:val="left" w:pos="709"/>
          <w:tab w:val="center" w:pos="4677"/>
          <w:tab w:val="right" w:pos="935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8F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Ведущий специалист отдела учета и отчетности</w:t>
      </w:r>
    </w:p>
    <w:p w:rsidR="004578F7" w:rsidRPr="004578F7" w:rsidRDefault="004578F7" w:rsidP="004578F7">
      <w:pPr>
        <w:tabs>
          <w:tab w:val="left" w:pos="709"/>
          <w:tab w:val="center" w:pos="4677"/>
          <w:tab w:val="right" w:pos="935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Кубанскостепного сельского поселения                                                         </w:t>
      </w:r>
      <w:proofErr w:type="spellStart"/>
      <w:r w:rsidRPr="004578F7">
        <w:rPr>
          <w:rFonts w:ascii="Times New Roman" w:eastAsia="Times New Roman" w:hAnsi="Times New Roman" w:cs="Times New Roman"/>
          <w:sz w:val="24"/>
          <w:szCs w:val="24"/>
          <w:lang w:eastAsia="ar-SA"/>
        </w:rPr>
        <w:t>Т.А.Шакирова</w:t>
      </w:r>
      <w:proofErr w:type="spellEnd"/>
    </w:p>
    <w:p w:rsidR="004578F7" w:rsidRDefault="004578F7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FC0C1A" w:rsidRDefault="00FC0C1A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4578F7" w:rsidRDefault="004578F7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4578F7" w:rsidRDefault="004578F7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4578F7" w:rsidRDefault="004578F7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4578F7" w:rsidRDefault="004578F7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4578F7" w:rsidRDefault="004578F7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4578F7" w:rsidRDefault="004578F7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4578F7" w:rsidRDefault="004578F7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B460E2" w:rsidRDefault="00B460E2" w:rsidP="00B460E2">
      <w:pPr>
        <w:tabs>
          <w:tab w:val="left" w:pos="4962"/>
          <w:tab w:val="left" w:pos="9653"/>
        </w:tabs>
        <w:rPr>
          <w:szCs w:val="28"/>
        </w:rPr>
      </w:pPr>
    </w:p>
    <w:p w:rsidR="004578F7" w:rsidRPr="00FE5580" w:rsidRDefault="004578F7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4578F7" w:rsidRPr="00FE5580" w:rsidRDefault="004578F7" w:rsidP="00FE5580">
      <w:pPr>
        <w:tabs>
          <w:tab w:val="left" w:pos="4820"/>
          <w:tab w:val="left" w:pos="9653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 xml:space="preserve">к решению  Совета Кубанскостепного сельского поселения </w:t>
      </w:r>
      <w:proofErr w:type="spellStart"/>
      <w:r w:rsidRPr="00FE5580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Pr="00FE5580">
        <w:rPr>
          <w:rFonts w:ascii="Times New Roman" w:hAnsi="Times New Roman" w:cs="Times New Roman"/>
          <w:sz w:val="24"/>
          <w:szCs w:val="24"/>
        </w:rPr>
        <w:t xml:space="preserve"> района «О бюджете Кубанскостепного сельского поселения </w:t>
      </w:r>
      <w:proofErr w:type="spellStart"/>
      <w:r w:rsidRPr="00FE5580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Pr="00FE5580">
        <w:rPr>
          <w:rFonts w:ascii="Times New Roman" w:hAnsi="Times New Roman" w:cs="Times New Roman"/>
          <w:sz w:val="24"/>
          <w:szCs w:val="24"/>
        </w:rPr>
        <w:t xml:space="preserve"> района на 2022 год»</w:t>
      </w:r>
    </w:p>
    <w:p w:rsidR="004578F7" w:rsidRPr="00FE5580" w:rsidRDefault="004578F7" w:rsidP="00FE5580">
      <w:pPr>
        <w:tabs>
          <w:tab w:val="left" w:pos="5103"/>
          <w:tab w:val="left" w:pos="96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E5580" w:rsidRPr="00FE55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5580"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004321">
        <w:rPr>
          <w:rFonts w:ascii="Times New Roman" w:hAnsi="Times New Roman" w:cs="Times New Roman"/>
          <w:sz w:val="24"/>
          <w:szCs w:val="24"/>
        </w:rPr>
        <w:t>03.08.2022</w:t>
      </w:r>
      <w:r w:rsidRPr="00FE558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4321">
        <w:rPr>
          <w:rFonts w:ascii="Times New Roman" w:hAnsi="Times New Roman" w:cs="Times New Roman"/>
          <w:sz w:val="24"/>
          <w:szCs w:val="24"/>
        </w:rPr>
        <w:t>148</w:t>
      </w:r>
      <w:r w:rsidRPr="00FE55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8F7" w:rsidRPr="00FE5580" w:rsidRDefault="004578F7" w:rsidP="00FE5580">
      <w:pPr>
        <w:tabs>
          <w:tab w:val="left" w:pos="5103"/>
          <w:tab w:val="left" w:pos="96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578F7" w:rsidRPr="00FE5580" w:rsidRDefault="004578F7" w:rsidP="004578F7">
      <w:pPr>
        <w:tabs>
          <w:tab w:val="left" w:pos="0"/>
          <w:tab w:val="left" w:pos="455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4578F7" w:rsidRPr="00FE5580" w:rsidRDefault="004578F7" w:rsidP="004578F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 xml:space="preserve">бюджета Кубанскостепного сельского поселения </w:t>
      </w:r>
      <w:proofErr w:type="spellStart"/>
      <w:r w:rsidRPr="00FE5580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Pr="00FE5580">
        <w:rPr>
          <w:rFonts w:ascii="Times New Roman" w:hAnsi="Times New Roman" w:cs="Times New Roman"/>
          <w:sz w:val="24"/>
          <w:szCs w:val="24"/>
        </w:rPr>
        <w:t xml:space="preserve"> района, перечень статей и видов источников финансирования дефицитов бюджета </w:t>
      </w:r>
    </w:p>
    <w:p w:rsidR="004578F7" w:rsidRPr="00FE5580" w:rsidRDefault="004578F7" w:rsidP="00457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 xml:space="preserve">  на 2022 год</w:t>
      </w:r>
    </w:p>
    <w:p w:rsidR="004578F7" w:rsidRPr="00FE5580" w:rsidRDefault="004578F7" w:rsidP="004578F7">
      <w:pPr>
        <w:jc w:val="center"/>
        <w:rPr>
          <w:rFonts w:ascii="Times New Roman" w:hAnsi="Times New Roman" w:cs="Times New Roman"/>
        </w:rPr>
      </w:pPr>
      <w:r w:rsidRPr="00FE55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тыс. руб.</w:t>
      </w:r>
    </w:p>
    <w:tbl>
      <w:tblPr>
        <w:tblW w:w="10095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044"/>
        <w:gridCol w:w="5805"/>
        <w:gridCol w:w="1246"/>
      </w:tblGrid>
      <w:tr w:rsidR="004578F7" w:rsidRPr="00FE5580" w:rsidTr="00B460E2">
        <w:trPr>
          <w:trHeight w:val="63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 xml:space="preserve">Наименование групп, подгрупп, статей, подстатей, элементов, программ (подпрограмм), </w:t>
            </w:r>
            <w:r w:rsidRPr="00FE5580">
              <w:rPr>
                <w:rFonts w:ascii="Times New Roman" w:hAnsi="Times New Roman" w:cs="Times New Roman"/>
                <w:spacing w:val="-6"/>
              </w:rPr>
              <w:t>кодов экономической классификации</w:t>
            </w:r>
            <w:r w:rsidRPr="00FE5580">
              <w:rPr>
                <w:rFonts w:ascii="Times New Roman" w:hAnsi="Times New Roman" w:cs="Times New Roman"/>
              </w:rPr>
              <w:t xml:space="preserve"> источников внутреннего финансирования дефицита бюджета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Сумма</w:t>
            </w:r>
          </w:p>
        </w:tc>
      </w:tr>
      <w:tr w:rsidR="004578F7" w:rsidRPr="00FE5580" w:rsidTr="00B460E2">
        <w:trPr>
          <w:trHeight w:val="30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3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90 00 00 00 00 0000 000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1422,0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Cs w:val="28"/>
                <w:lang w:bidi="en-US"/>
              </w:rPr>
            </w:pPr>
            <w:r w:rsidRPr="00FE5580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 xml:space="preserve"> 1422,0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0,0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0,0</w:t>
            </w:r>
          </w:p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E5580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 Российской Федерации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123,6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spacing w:after="20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E5580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  <w:shd w:val="clear" w:color="auto" w:fill="FFFFFF"/>
              </w:rPr>
              <w:t>Привлечение  кредитов из других бюджетов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123,6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E5580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  <w:shd w:val="clear" w:color="auto" w:fill="FFFFFF"/>
              </w:rPr>
              <w:t>Погашение бюджетных кредитов, полученных из других бюджетов бюджетной системы Российской Федерации в валюте  Российской Федерации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123,6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spacing w:after="20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E5580">
              <w:rPr>
                <w:rFonts w:ascii="Times New Roman" w:hAnsi="Times New Roman" w:cs="Times New Roman"/>
              </w:rPr>
              <w:t>01 03 01 00 10 0000 810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  <w:shd w:val="clear" w:color="auto" w:fill="FFFFFF"/>
              </w:rPr>
              <w:t>Погашение бюджетами сельских поселений кредитов из других бюджетов  бюджетной системы Российской Федерации в валюте  Российской Федерации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123,6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5580">
              <w:rPr>
                <w:rFonts w:ascii="Times New Roman" w:hAnsi="Times New Roman" w:cs="Times New Roman"/>
              </w:rPr>
              <w:t>Изменение остатков средств на счетах по учету  средств бюджетов</w:t>
            </w:r>
          </w:p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1422,0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15397,8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lastRenderedPageBreak/>
              <w:t>01 05 02 00 00 0000 500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15397,8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15397,8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15397,8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16819,8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16819,8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tabs>
                <w:tab w:val="left" w:pos="2772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16819,8</w:t>
            </w:r>
          </w:p>
        </w:tc>
      </w:tr>
      <w:tr w:rsidR="004578F7" w:rsidRPr="00FE5580" w:rsidTr="00B460E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8F7" w:rsidRPr="00FE5580" w:rsidRDefault="004578F7" w:rsidP="00127A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F7" w:rsidRPr="00FE5580" w:rsidRDefault="004578F7" w:rsidP="00127A0D">
            <w:pPr>
              <w:rPr>
                <w:rFonts w:ascii="Times New Roman" w:hAnsi="Times New Roman" w:cs="Times New Roman"/>
              </w:rPr>
            </w:pPr>
            <w:r w:rsidRPr="00FE5580">
              <w:rPr>
                <w:rFonts w:ascii="Times New Roman" w:hAnsi="Times New Roman" w:cs="Times New Roman"/>
              </w:rPr>
              <w:t>16819,8</w:t>
            </w:r>
          </w:p>
        </w:tc>
      </w:tr>
    </w:tbl>
    <w:p w:rsidR="004578F7" w:rsidRPr="00FE5580" w:rsidRDefault="004578F7" w:rsidP="004578F7">
      <w:pPr>
        <w:tabs>
          <w:tab w:val="left" w:pos="-141"/>
          <w:tab w:val="left" w:pos="4550"/>
        </w:tabs>
        <w:spacing w:line="360" w:lineRule="auto"/>
        <w:rPr>
          <w:rFonts w:ascii="Times New Roman" w:hAnsi="Times New Roman" w:cs="Times New Roman"/>
        </w:rPr>
      </w:pPr>
      <w:r w:rsidRPr="00FE55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8F7" w:rsidRPr="00FE5580" w:rsidRDefault="004578F7" w:rsidP="004578F7">
      <w:pPr>
        <w:rPr>
          <w:rFonts w:ascii="Times New Roman" w:hAnsi="Times New Roman" w:cs="Times New Roman"/>
        </w:rPr>
      </w:pPr>
    </w:p>
    <w:p w:rsidR="004578F7" w:rsidRPr="00FE5580" w:rsidRDefault="004578F7" w:rsidP="00FE558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 xml:space="preserve">Ведущий специалист отдела учета и отчетности администрации </w:t>
      </w:r>
    </w:p>
    <w:p w:rsidR="004578F7" w:rsidRPr="00FE5580" w:rsidRDefault="004578F7" w:rsidP="00FE558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>Кубанскостепного сельского</w:t>
      </w:r>
    </w:p>
    <w:p w:rsidR="004578F7" w:rsidRPr="00FE5580" w:rsidRDefault="004578F7" w:rsidP="00FE558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E5580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Pr="00FE5580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Т.А. Шакирова</w:t>
      </w:r>
    </w:p>
    <w:p w:rsidR="004578F7" w:rsidRPr="00FE5580" w:rsidRDefault="004578F7" w:rsidP="00FE5580">
      <w:pPr>
        <w:autoSpaceDE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4578F7" w:rsidRDefault="004578F7" w:rsidP="004578F7">
      <w:pPr>
        <w:autoSpaceDE w:val="0"/>
        <w:spacing w:line="216" w:lineRule="auto"/>
      </w:pPr>
    </w:p>
    <w:p w:rsidR="00434CAC" w:rsidRDefault="00434CAC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FE5580" w:rsidRDefault="00FE5580" w:rsidP="004578F7">
      <w:pPr>
        <w:widowControl w:val="0"/>
        <w:jc w:val="center"/>
      </w:pPr>
    </w:p>
    <w:p w:rsidR="00FE5580" w:rsidRDefault="00FE5580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FE5580" w:rsidRDefault="00FE5580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tbl>
      <w:tblPr>
        <w:tblpPr w:leftFromText="180" w:rightFromText="180" w:vertAnchor="page" w:horzAnchor="margin" w:tblpY="209"/>
        <w:tblW w:w="9900" w:type="dxa"/>
        <w:tblLayout w:type="fixed"/>
        <w:tblLook w:val="0000" w:firstRow="0" w:lastRow="0" w:firstColumn="0" w:lastColumn="0" w:noHBand="0" w:noVBand="0"/>
      </w:tblPr>
      <w:tblGrid>
        <w:gridCol w:w="2196"/>
        <w:gridCol w:w="2603"/>
        <w:gridCol w:w="5101"/>
      </w:tblGrid>
      <w:tr w:rsidR="00FE5580" w:rsidRPr="004578F7" w:rsidTr="00FE5580">
        <w:trPr>
          <w:trHeight w:val="375"/>
        </w:trPr>
        <w:tc>
          <w:tcPr>
            <w:tcW w:w="2196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noWrap/>
            <w:vAlign w:val="bottom"/>
          </w:tcPr>
          <w:p w:rsidR="00FE5580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5580" w:rsidRPr="004578F7" w:rsidTr="00FE5580">
        <w:trPr>
          <w:trHeight w:val="375"/>
        </w:trPr>
        <w:tc>
          <w:tcPr>
            <w:tcW w:w="2196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noWrap/>
            <w:vAlign w:val="bottom"/>
          </w:tcPr>
          <w:p w:rsidR="00683024" w:rsidRDefault="00683024" w:rsidP="00F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 8</w:t>
            </w:r>
          </w:p>
          <w:p w:rsidR="00FE5580" w:rsidRPr="004578F7" w:rsidRDefault="00FE5580" w:rsidP="00FE558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 Совета Кубанскостепного сельского поселения </w:t>
            </w:r>
            <w:proofErr w:type="spellStart"/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«О бюджете Кубанскостепного сельского поселения </w:t>
            </w:r>
            <w:proofErr w:type="spellStart"/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</w:tr>
      <w:tr w:rsidR="00FE5580" w:rsidRPr="004578F7" w:rsidTr="00FE5580">
        <w:trPr>
          <w:trHeight w:val="375"/>
        </w:trPr>
        <w:tc>
          <w:tcPr>
            <w:tcW w:w="2196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noWrap/>
            <w:vAlign w:val="bottom"/>
          </w:tcPr>
          <w:p w:rsidR="00FE5580" w:rsidRPr="004578F7" w:rsidRDefault="00FE5580" w:rsidP="0000432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04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03.08.2022</w:t>
            </w: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004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</w:tbl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Pr="004578F7" w:rsidRDefault="004578F7" w:rsidP="00457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8F7" w:rsidRPr="004578F7" w:rsidRDefault="004578F7" w:rsidP="0045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межбюджетные трансферты в бюджет муниципального района из бюджета Кубанскостепного сельского поселения </w:t>
      </w:r>
      <w:proofErr w:type="spellStart"/>
      <w:r w:rsidRPr="00457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 w:rsidRPr="00457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 реализацию переданных полномочий на 2022 год</w:t>
      </w:r>
    </w:p>
    <w:p w:rsidR="004578F7" w:rsidRPr="004578F7" w:rsidRDefault="004578F7" w:rsidP="0045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8F7" w:rsidRPr="004578F7" w:rsidRDefault="004578F7" w:rsidP="004578F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8F7"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(тыс. руб.)</w:t>
      </w:r>
    </w:p>
    <w:tbl>
      <w:tblPr>
        <w:tblW w:w="976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4678"/>
        <w:gridCol w:w="1382"/>
      </w:tblGrid>
      <w:tr w:rsidR="004578F7" w:rsidRPr="004578F7" w:rsidTr="00127A0D">
        <w:trPr>
          <w:trHeight w:val="70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</w:t>
            </w:r>
          </w:p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сумма</w:t>
            </w:r>
          </w:p>
        </w:tc>
      </w:tr>
      <w:tr w:rsidR="004578F7" w:rsidRPr="004578F7" w:rsidTr="00127A0D">
        <w:trPr>
          <w:trHeight w:val="70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4578F7" w:rsidRPr="004578F7" w:rsidTr="00127A0D">
        <w:trPr>
          <w:trHeight w:val="578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992 0106 6410020010 500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4578F7" w:rsidRPr="004578F7" w:rsidTr="00127A0D">
        <w:trPr>
          <w:trHeight w:val="578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992 0106 6410020020 500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муниципального внутреннего контроля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4578F7" w:rsidRPr="004578F7" w:rsidTr="00127A0D">
        <w:trPr>
          <w:trHeight w:val="578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992 1102 1000111035 500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iCs/>
                <w:color w:val="00000A"/>
                <w:sz w:val="28"/>
                <w:szCs w:val="28"/>
                <w:lang w:eastAsia="ru-RU"/>
              </w:rPr>
              <w:t>Осуществление полномочий по обеспечению условий для развития на территории Кубанскостепного сельского поселения физической культуры и спорта, школьного спорта и массового спорта муниципальное образование Каневской район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4578F7" w:rsidRPr="004578F7" w:rsidTr="00127A0D">
        <w:trPr>
          <w:trHeight w:val="517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298,4</w:t>
            </w:r>
          </w:p>
        </w:tc>
      </w:tr>
    </w:tbl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 w:firstLine="2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 w:firstLine="2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024" w:rsidRDefault="004578F7" w:rsidP="004578F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учета и отчетности </w:t>
      </w:r>
    </w:p>
    <w:p w:rsidR="00683024" w:rsidRDefault="004578F7" w:rsidP="004578F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Кубанскостепного сельского поселения</w:t>
      </w:r>
    </w:p>
    <w:p w:rsidR="004578F7" w:rsidRPr="004578F7" w:rsidRDefault="004578F7" w:rsidP="004578F7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Каневского</w:t>
      </w:r>
      <w:proofErr w:type="spellEnd"/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                                </w:t>
      </w:r>
      <w:r w:rsidR="006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Т.А.Шакир</w:t>
      </w:r>
      <w:r w:rsidRPr="00457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 w:firstLine="2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 w:firstLine="2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 w:firstLine="2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sectPr w:rsidR="004578F7" w:rsidSect="00CD522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B7" w:rsidRDefault="00C60DB7" w:rsidP="00434CAC">
      <w:pPr>
        <w:spacing w:after="0" w:line="240" w:lineRule="auto"/>
      </w:pPr>
      <w:r>
        <w:separator/>
      </w:r>
    </w:p>
  </w:endnote>
  <w:endnote w:type="continuationSeparator" w:id="0">
    <w:p w:rsidR="00C60DB7" w:rsidRDefault="00C60DB7" w:rsidP="0043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B7" w:rsidRDefault="00C60DB7" w:rsidP="00434CAC">
      <w:pPr>
        <w:spacing w:after="0" w:line="240" w:lineRule="auto"/>
      </w:pPr>
      <w:r>
        <w:separator/>
      </w:r>
    </w:p>
  </w:footnote>
  <w:footnote w:type="continuationSeparator" w:id="0">
    <w:p w:rsidR="00C60DB7" w:rsidRDefault="00C60DB7" w:rsidP="0043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E2" w:rsidRDefault="00C60DB7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7pt;height:16.0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" stroked="f">
          <v:fill opacity="0"/>
          <v:textbox inset="0,0,0,0">
            <w:txbxContent>
              <w:p w:rsidR="00B460E2" w:rsidRDefault="00B460E2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35"/>
        </w:tabs>
        <w:ind w:left="156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35"/>
        </w:tabs>
        <w:ind w:left="214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pStyle w:val="5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06"/>
    <w:rsid w:val="00004321"/>
    <w:rsid w:val="00015763"/>
    <w:rsid w:val="000F2995"/>
    <w:rsid w:val="00127A0D"/>
    <w:rsid w:val="00415068"/>
    <w:rsid w:val="00417D88"/>
    <w:rsid w:val="00434CAC"/>
    <w:rsid w:val="004578F7"/>
    <w:rsid w:val="004C5AB5"/>
    <w:rsid w:val="00576184"/>
    <w:rsid w:val="005A6704"/>
    <w:rsid w:val="006625CE"/>
    <w:rsid w:val="00683024"/>
    <w:rsid w:val="0072526A"/>
    <w:rsid w:val="0074392A"/>
    <w:rsid w:val="00765386"/>
    <w:rsid w:val="00772C0B"/>
    <w:rsid w:val="0079727C"/>
    <w:rsid w:val="00907206"/>
    <w:rsid w:val="009A2F45"/>
    <w:rsid w:val="00B34E09"/>
    <w:rsid w:val="00B460E2"/>
    <w:rsid w:val="00C60DB7"/>
    <w:rsid w:val="00CC232B"/>
    <w:rsid w:val="00CC7DF1"/>
    <w:rsid w:val="00CD522B"/>
    <w:rsid w:val="00E811B3"/>
    <w:rsid w:val="00FC0C1A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3E69B"/>
  <w15:docId w15:val="{61A952B9-532A-4AD0-A198-327F04CB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2B"/>
  </w:style>
  <w:style w:type="paragraph" w:styleId="1">
    <w:name w:val="heading 1"/>
    <w:basedOn w:val="a"/>
    <w:next w:val="a0"/>
    <w:link w:val="10"/>
    <w:qFormat/>
    <w:rsid w:val="004578F7"/>
    <w:pPr>
      <w:keepNext/>
      <w:numPr>
        <w:numId w:val="1"/>
      </w:numPr>
      <w:suppressAutoHyphens/>
      <w:spacing w:before="240" w:after="60" w:line="100" w:lineRule="atLeast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5">
    <w:name w:val="heading 5"/>
    <w:basedOn w:val="a"/>
    <w:next w:val="a0"/>
    <w:link w:val="50"/>
    <w:qFormat/>
    <w:rsid w:val="004578F7"/>
    <w:pPr>
      <w:widowControl w:val="0"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43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434CAC"/>
  </w:style>
  <w:style w:type="paragraph" w:styleId="a6">
    <w:name w:val="footer"/>
    <w:basedOn w:val="a"/>
    <w:link w:val="a7"/>
    <w:unhideWhenUsed/>
    <w:rsid w:val="0043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434CAC"/>
  </w:style>
  <w:style w:type="character" w:customStyle="1" w:styleId="10">
    <w:name w:val="Заголовок 1 Знак"/>
    <w:basedOn w:val="a1"/>
    <w:link w:val="1"/>
    <w:rsid w:val="004578F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1"/>
    <w:link w:val="5"/>
    <w:rsid w:val="004578F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578F7"/>
  </w:style>
  <w:style w:type="character" w:customStyle="1" w:styleId="12">
    <w:name w:val="Основной шрифт абзаца1"/>
    <w:rsid w:val="004578F7"/>
  </w:style>
  <w:style w:type="character" w:customStyle="1" w:styleId="WW8Num1z0">
    <w:name w:val="WW8Num1z0"/>
    <w:rsid w:val="004578F7"/>
  </w:style>
  <w:style w:type="character" w:customStyle="1" w:styleId="WW8Num1z1">
    <w:name w:val="WW8Num1z1"/>
    <w:rsid w:val="004578F7"/>
  </w:style>
  <w:style w:type="character" w:customStyle="1" w:styleId="WW8Num1z2">
    <w:name w:val="WW8Num1z2"/>
    <w:rsid w:val="004578F7"/>
  </w:style>
  <w:style w:type="character" w:customStyle="1" w:styleId="WW8Num1z3">
    <w:name w:val="WW8Num1z3"/>
    <w:rsid w:val="004578F7"/>
  </w:style>
  <w:style w:type="character" w:customStyle="1" w:styleId="WW8Num1z4">
    <w:name w:val="WW8Num1z4"/>
    <w:rsid w:val="004578F7"/>
  </w:style>
  <w:style w:type="character" w:customStyle="1" w:styleId="WW8Num1z5">
    <w:name w:val="WW8Num1z5"/>
    <w:rsid w:val="004578F7"/>
  </w:style>
  <w:style w:type="character" w:customStyle="1" w:styleId="WW8Num1z6">
    <w:name w:val="WW8Num1z6"/>
    <w:rsid w:val="004578F7"/>
  </w:style>
  <w:style w:type="character" w:customStyle="1" w:styleId="WW8Num1z7">
    <w:name w:val="WW8Num1z7"/>
    <w:rsid w:val="004578F7"/>
  </w:style>
  <w:style w:type="character" w:customStyle="1" w:styleId="WW8Num1z8">
    <w:name w:val="WW8Num1z8"/>
    <w:rsid w:val="004578F7"/>
  </w:style>
  <w:style w:type="character" w:customStyle="1" w:styleId="WW8Num2z0">
    <w:name w:val="WW8Num2z0"/>
    <w:rsid w:val="004578F7"/>
    <w:rPr>
      <w:rFonts w:cs="Times New Roman"/>
    </w:rPr>
  </w:style>
  <w:style w:type="character" w:customStyle="1" w:styleId="WW8Num2z1">
    <w:name w:val="WW8Num2z1"/>
    <w:rsid w:val="004578F7"/>
    <w:rPr>
      <w:rFonts w:ascii="Courier New" w:hAnsi="Courier New" w:cs="Courier New"/>
    </w:rPr>
  </w:style>
  <w:style w:type="character" w:customStyle="1" w:styleId="WW8Num2z3">
    <w:name w:val="WW8Num2z3"/>
    <w:rsid w:val="004578F7"/>
    <w:rPr>
      <w:rFonts w:ascii="Times New Roman" w:hAnsi="Times New Roman" w:cs="Times New Roman"/>
      <w:sz w:val="28"/>
      <w:szCs w:val="34"/>
    </w:rPr>
  </w:style>
  <w:style w:type="character" w:customStyle="1" w:styleId="WW8Num2z4">
    <w:name w:val="WW8Num2z4"/>
    <w:rsid w:val="004578F7"/>
  </w:style>
  <w:style w:type="character" w:customStyle="1" w:styleId="WW8Num2z5">
    <w:name w:val="WW8Num2z5"/>
    <w:rsid w:val="004578F7"/>
  </w:style>
  <w:style w:type="character" w:customStyle="1" w:styleId="WW8Num2z6">
    <w:name w:val="WW8Num2z6"/>
    <w:rsid w:val="004578F7"/>
  </w:style>
  <w:style w:type="character" w:customStyle="1" w:styleId="WW8Num2z7">
    <w:name w:val="WW8Num2z7"/>
    <w:rsid w:val="004578F7"/>
  </w:style>
  <w:style w:type="character" w:customStyle="1" w:styleId="WW8Num2z8">
    <w:name w:val="WW8Num2z8"/>
    <w:rsid w:val="004578F7"/>
  </w:style>
  <w:style w:type="character" w:customStyle="1" w:styleId="WW8Num3z0">
    <w:name w:val="WW8Num3z0"/>
    <w:rsid w:val="004578F7"/>
    <w:rPr>
      <w:rFonts w:ascii="Symbol" w:hAnsi="Symbol" w:cs="Symbol"/>
    </w:rPr>
  </w:style>
  <w:style w:type="character" w:customStyle="1" w:styleId="WW8Num3z1">
    <w:name w:val="WW8Num3z1"/>
    <w:rsid w:val="004578F7"/>
    <w:rPr>
      <w:rFonts w:ascii="Courier New" w:hAnsi="Courier New" w:cs="Courier New"/>
    </w:rPr>
  </w:style>
  <w:style w:type="character" w:customStyle="1" w:styleId="WW8Num3z2">
    <w:name w:val="WW8Num3z2"/>
    <w:rsid w:val="004578F7"/>
    <w:rPr>
      <w:rFonts w:ascii="Wingdings" w:hAnsi="Wingdings" w:cs="Wingdings"/>
    </w:rPr>
  </w:style>
  <w:style w:type="character" w:customStyle="1" w:styleId="WW8Num3z3">
    <w:name w:val="WW8Num3z3"/>
    <w:rsid w:val="004578F7"/>
    <w:rPr>
      <w:rFonts w:ascii="Times New Roman" w:hAnsi="Times New Roman" w:cs="Times New Roman"/>
      <w:sz w:val="28"/>
      <w:szCs w:val="34"/>
    </w:rPr>
  </w:style>
  <w:style w:type="character" w:customStyle="1" w:styleId="WW8Num3z4">
    <w:name w:val="WW8Num3z4"/>
    <w:rsid w:val="004578F7"/>
  </w:style>
  <w:style w:type="character" w:customStyle="1" w:styleId="WW8Num3z5">
    <w:name w:val="WW8Num3z5"/>
    <w:rsid w:val="004578F7"/>
  </w:style>
  <w:style w:type="character" w:customStyle="1" w:styleId="WW8Num3z6">
    <w:name w:val="WW8Num3z6"/>
    <w:rsid w:val="004578F7"/>
  </w:style>
  <w:style w:type="character" w:customStyle="1" w:styleId="WW8Num3z7">
    <w:name w:val="WW8Num3z7"/>
    <w:rsid w:val="004578F7"/>
  </w:style>
  <w:style w:type="character" w:customStyle="1" w:styleId="WW8Num3z8">
    <w:name w:val="WW8Num3z8"/>
    <w:rsid w:val="004578F7"/>
  </w:style>
  <w:style w:type="character" w:customStyle="1" w:styleId="WW8Num4z0">
    <w:name w:val="WW8Num4z0"/>
    <w:rsid w:val="004578F7"/>
    <w:rPr>
      <w:rFonts w:ascii="Symbol" w:hAnsi="Symbol" w:cs="Symbol"/>
    </w:rPr>
  </w:style>
  <w:style w:type="character" w:customStyle="1" w:styleId="WW8Num4z1">
    <w:name w:val="WW8Num4z1"/>
    <w:rsid w:val="004578F7"/>
    <w:rPr>
      <w:rFonts w:ascii="Courier New" w:hAnsi="Courier New" w:cs="Courier New"/>
    </w:rPr>
  </w:style>
  <w:style w:type="character" w:customStyle="1" w:styleId="WW8Num4z2">
    <w:name w:val="WW8Num4z2"/>
    <w:rsid w:val="004578F7"/>
    <w:rPr>
      <w:rFonts w:ascii="Wingdings" w:hAnsi="Wingdings" w:cs="Wingdings"/>
    </w:rPr>
  </w:style>
  <w:style w:type="character" w:customStyle="1" w:styleId="WW8Num4z3">
    <w:name w:val="WW8Num4z3"/>
    <w:rsid w:val="004578F7"/>
    <w:rPr>
      <w:rFonts w:ascii="Times New Roman" w:hAnsi="Times New Roman" w:cs="Times New Roman"/>
      <w:sz w:val="28"/>
      <w:szCs w:val="34"/>
    </w:rPr>
  </w:style>
  <w:style w:type="character" w:customStyle="1" w:styleId="WW8Num4z4">
    <w:name w:val="WW8Num4z4"/>
    <w:rsid w:val="004578F7"/>
  </w:style>
  <w:style w:type="character" w:customStyle="1" w:styleId="WW8Num4z5">
    <w:name w:val="WW8Num4z5"/>
    <w:rsid w:val="004578F7"/>
  </w:style>
  <w:style w:type="character" w:customStyle="1" w:styleId="WW8Num4z6">
    <w:name w:val="WW8Num4z6"/>
    <w:rsid w:val="004578F7"/>
  </w:style>
  <w:style w:type="character" w:customStyle="1" w:styleId="WW8Num4z7">
    <w:name w:val="WW8Num4z7"/>
    <w:rsid w:val="004578F7"/>
  </w:style>
  <w:style w:type="character" w:customStyle="1" w:styleId="WW8Num4z8">
    <w:name w:val="WW8Num4z8"/>
    <w:rsid w:val="004578F7"/>
  </w:style>
  <w:style w:type="character" w:customStyle="1" w:styleId="WW8Num2z2">
    <w:name w:val="WW8Num2z2"/>
    <w:rsid w:val="004578F7"/>
    <w:rPr>
      <w:rFonts w:cs="Times New Roman"/>
    </w:rPr>
  </w:style>
  <w:style w:type="character" w:customStyle="1" w:styleId="Absatz-Standardschriftart">
    <w:name w:val="Absatz-Standardschriftart"/>
    <w:rsid w:val="004578F7"/>
  </w:style>
  <w:style w:type="character" w:customStyle="1" w:styleId="WW-Absatz-Standardschriftart">
    <w:name w:val="WW-Absatz-Standardschriftart"/>
    <w:rsid w:val="004578F7"/>
  </w:style>
  <w:style w:type="character" w:customStyle="1" w:styleId="WW-Absatz-Standardschriftart1">
    <w:name w:val="WW-Absatz-Standardschriftart1"/>
    <w:rsid w:val="004578F7"/>
  </w:style>
  <w:style w:type="character" w:customStyle="1" w:styleId="WW-Absatz-Standardschriftart11">
    <w:name w:val="WW-Absatz-Standardschriftart11"/>
    <w:rsid w:val="004578F7"/>
  </w:style>
  <w:style w:type="character" w:customStyle="1" w:styleId="WW8Num5z1">
    <w:name w:val="WW8Num5z1"/>
    <w:rsid w:val="004578F7"/>
    <w:rPr>
      <w:rFonts w:ascii="Times New Roman" w:hAnsi="Times New Roman" w:cs="Times New Roman"/>
      <w:sz w:val="28"/>
      <w:szCs w:val="34"/>
    </w:rPr>
  </w:style>
  <w:style w:type="character" w:customStyle="1" w:styleId="WW8Num6z0">
    <w:name w:val="WW8Num6z0"/>
    <w:rsid w:val="004578F7"/>
    <w:rPr>
      <w:rFonts w:ascii="Times New Roman" w:hAnsi="Times New Roman" w:cs="Times New Roman"/>
      <w:sz w:val="28"/>
      <w:szCs w:val="34"/>
    </w:rPr>
  </w:style>
  <w:style w:type="character" w:customStyle="1" w:styleId="WW8Num7z0">
    <w:name w:val="WW8Num7z0"/>
    <w:rsid w:val="004578F7"/>
    <w:rPr>
      <w:rFonts w:ascii="Times New Roman" w:hAnsi="Times New Roman" w:cs="Times New Roman"/>
      <w:sz w:val="28"/>
      <w:szCs w:val="34"/>
    </w:rPr>
  </w:style>
  <w:style w:type="character" w:customStyle="1" w:styleId="WW-Absatz-Standardschriftart111">
    <w:name w:val="WW-Absatz-Standardschriftart111"/>
    <w:rsid w:val="004578F7"/>
  </w:style>
  <w:style w:type="character" w:customStyle="1" w:styleId="WW-Absatz-Standardschriftart1111">
    <w:name w:val="WW-Absatz-Standardschriftart1111"/>
    <w:rsid w:val="004578F7"/>
  </w:style>
  <w:style w:type="character" w:customStyle="1" w:styleId="WW-Absatz-Standardschriftart11111">
    <w:name w:val="WW-Absatz-Standardschriftart11111"/>
    <w:rsid w:val="004578F7"/>
  </w:style>
  <w:style w:type="character" w:customStyle="1" w:styleId="WW-Absatz-Standardschriftart111111">
    <w:name w:val="WW-Absatz-Standardschriftart111111"/>
    <w:rsid w:val="004578F7"/>
  </w:style>
  <w:style w:type="character" w:customStyle="1" w:styleId="WW-Absatz-Standardschriftart1111111">
    <w:name w:val="WW-Absatz-Standardschriftart1111111"/>
    <w:rsid w:val="004578F7"/>
  </w:style>
  <w:style w:type="character" w:customStyle="1" w:styleId="WW-Absatz-Standardschriftart11111111">
    <w:name w:val="WW-Absatz-Standardschriftart11111111"/>
    <w:rsid w:val="004578F7"/>
  </w:style>
  <w:style w:type="character" w:customStyle="1" w:styleId="WW-Absatz-Standardschriftart111111111">
    <w:name w:val="WW-Absatz-Standardschriftart111111111"/>
    <w:rsid w:val="004578F7"/>
  </w:style>
  <w:style w:type="character" w:customStyle="1" w:styleId="WW-Absatz-Standardschriftart1111111111">
    <w:name w:val="WW-Absatz-Standardschriftart1111111111"/>
    <w:rsid w:val="004578F7"/>
  </w:style>
  <w:style w:type="character" w:customStyle="1" w:styleId="WW-Absatz-Standardschriftart11111111111">
    <w:name w:val="WW-Absatz-Standardschriftart11111111111"/>
    <w:rsid w:val="004578F7"/>
  </w:style>
  <w:style w:type="character" w:customStyle="1" w:styleId="WW-Absatz-Standardschriftart111111111111">
    <w:name w:val="WW-Absatz-Standardschriftart111111111111"/>
    <w:rsid w:val="004578F7"/>
  </w:style>
  <w:style w:type="character" w:customStyle="1" w:styleId="WW-Absatz-Standardschriftart1111111111111">
    <w:name w:val="WW-Absatz-Standardschriftart1111111111111"/>
    <w:rsid w:val="004578F7"/>
  </w:style>
  <w:style w:type="character" w:customStyle="1" w:styleId="WW-Absatz-Standardschriftart11111111111111">
    <w:name w:val="WW-Absatz-Standardschriftart11111111111111"/>
    <w:rsid w:val="004578F7"/>
  </w:style>
  <w:style w:type="character" w:customStyle="1" w:styleId="WW-Absatz-Standardschriftart111111111111111">
    <w:name w:val="WW-Absatz-Standardschriftart111111111111111"/>
    <w:rsid w:val="004578F7"/>
  </w:style>
  <w:style w:type="character" w:customStyle="1" w:styleId="WW-Absatz-Standardschriftart1111111111111111">
    <w:name w:val="WW-Absatz-Standardschriftart1111111111111111"/>
    <w:rsid w:val="004578F7"/>
  </w:style>
  <w:style w:type="character" w:customStyle="1" w:styleId="WW-Absatz-Standardschriftart11111111111111111">
    <w:name w:val="WW-Absatz-Standardschriftart11111111111111111"/>
    <w:rsid w:val="004578F7"/>
  </w:style>
  <w:style w:type="character" w:customStyle="1" w:styleId="WW-Absatz-Standardschriftart111111111111111111">
    <w:name w:val="WW-Absatz-Standardschriftart111111111111111111"/>
    <w:rsid w:val="004578F7"/>
  </w:style>
  <w:style w:type="character" w:customStyle="1" w:styleId="WW-Absatz-Standardschriftart1111111111111111111">
    <w:name w:val="WW-Absatz-Standardschriftart1111111111111111111"/>
    <w:rsid w:val="004578F7"/>
  </w:style>
  <w:style w:type="character" w:customStyle="1" w:styleId="WW-Absatz-Standardschriftart11111111111111111111">
    <w:name w:val="WW-Absatz-Standardschriftart11111111111111111111"/>
    <w:rsid w:val="004578F7"/>
  </w:style>
  <w:style w:type="character" w:customStyle="1" w:styleId="WW-Absatz-Standardschriftart111111111111111111111">
    <w:name w:val="WW-Absatz-Standardschriftart111111111111111111111"/>
    <w:rsid w:val="004578F7"/>
  </w:style>
  <w:style w:type="character" w:customStyle="1" w:styleId="WW-Absatz-Standardschriftart1111111111111111111111">
    <w:name w:val="WW-Absatz-Standardschriftart1111111111111111111111"/>
    <w:rsid w:val="004578F7"/>
  </w:style>
  <w:style w:type="character" w:customStyle="1" w:styleId="WW-Absatz-Standardschriftart11111111111111111111111">
    <w:name w:val="WW-Absatz-Standardschriftart11111111111111111111111"/>
    <w:rsid w:val="004578F7"/>
  </w:style>
  <w:style w:type="character" w:customStyle="1" w:styleId="WW-Absatz-Standardschriftart111111111111111111111111">
    <w:name w:val="WW-Absatz-Standardschriftart111111111111111111111111"/>
    <w:rsid w:val="004578F7"/>
  </w:style>
  <w:style w:type="character" w:customStyle="1" w:styleId="WW-Absatz-Standardschriftart1111111111111111111111111">
    <w:name w:val="WW-Absatz-Standardschriftart1111111111111111111111111"/>
    <w:rsid w:val="004578F7"/>
  </w:style>
  <w:style w:type="character" w:customStyle="1" w:styleId="WW-Absatz-Standardschriftart11111111111111111111111111">
    <w:name w:val="WW-Absatz-Standardschriftart11111111111111111111111111"/>
    <w:rsid w:val="004578F7"/>
  </w:style>
  <w:style w:type="character" w:customStyle="1" w:styleId="WW-Absatz-Standardschriftart111111111111111111111111111">
    <w:name w:val="WW-Absatz-Standardschriftart111111111111111111111111111"/>
    <w:rsid w:val="004578F7"/>
  </w:style>
  <w:style w:type="character" w:customStyle="1" w:styleId="WW-Absatz-Standardschriftart1111111111111111111111111111">
    <w:name w:val="WW-Absatz-Standardschriftart1111111111111111111111111111"/>
    <w:rsid w:val="004578F7"/>
  </w:style>
  <w:style w:type="character" w:customStyle="1" w:styleId="WW-Absatz-Standardschriftart11111111111111111111111111111">
    <w:name w:val="WW-Absatz-Standardschriftart11111111111111111111111111111"/>
    <w:rsid w:val="004578F7"/>
  </w:style>
  <w:style w:type="character" w:customStyle="1" w:styleId="WW-Absatz-Standardschriftart111111111111111111111111111111">
    <w:name w:val="WW-Absatz-Standardschriftart111111111111111111111111111111"/>
    <w:rsid w:val="004578F7"/>
  </w:style>
  <w:style w:type="character" w:customStyle="1" w:styleId="WW-Absatz-Standardschriftart1111111111111111111111111111111">
    <w:name w:val="WW-Absatz-Standardschriftart1111111111111111111111111111111"/>
    <w:rsid w:val="004578F7"/>
  </w:style>
  <w:style w:type="character" w:customStyle="1" w:styleId="WW-Absatz-Standardschriftart11111111111111111111111111111111">
    <w:name w:val="WW-Absatz-Standardschriftart11111111111111111111111111111111"/>
    <w:rsid w:val="004578F7"/>
  </w:style>
  <w:style w:type="character" w:customStyle="1" w:styleId="WW-Absatz-Standardschriftart111111111111111111111111111111111">
    <w:name w:val="WW-Absatz-Standardschriftart111111111111111111111111111111111"/>
    <w:rsid w:val="004578F7"/>
  </w:style>
  <w:style w:type="character" w:customStyle="1" w:styleId="WW-Absatz-Standardschriftart1111111111111111111111111111111111">
    <w:name w:val="WW-Absatz-Standardschriftart1111111111111111111111111111111111"/>
    <w:rsid w:val="004578F7"/>
  </w:style>
  <w:style w:type="character" w:customStyle="1" w:styleId="WW-Absatz-Standardschriftart11111111111111111111111111111111111">
    <w:name w:val="WW-Absatz-Standardschriftart11111111111111111111111111111111111"/>
    <w:rsid w:val="004578F7"/>
  </w:style>
  <w:style w:type="character" w:customStyle="1" w:styleId="WW-Absatz-Standardschriftart111111111111111111111111111111111111">
    <w:name w:val="WW-Absatz-Standardschriftart111111111111111111111111111111111111"/>
    <w:rsid w:val="004578F7"/>
  </w:style>
  <w:style w:type="character" w:customStyle="1" w:styleId="WW-Absatz-Standardschriftart1111111111111111111111111111111111111">
    <w:name w:val="WW-Absatz-Standardschriftart1111111111111111111111111111111111111"/>
    <w:rsid w:val="004578F7"/>
  </w:style>
  <w:style w:type="character" w:customStyle="1" w:styleId="WW-Absatz-Standardschriftart11111111111111111111111111111111111111">
    <w:name w:val="WW-Absatz-Standardschriftart11111111111111111111111111111111111111"/>
    <w:rsid w:val="004578F7"/>
  </w:style>
  <w:style w:type="character" w:customStyle="1" w:styleId="WW-Absatz-Standardschriftart111111111111111111111111111111111111111">
    <w:name w:val="WW-Absatz-Standardschriftart111111111111111111111111111111111111111"/>
    <w:rsid w:val="004578F7"/>
  </w:style>
  <w:style w:type="character" w:customStyle="1" w:styleId="WW-Absatz-Standardschriftart1111111111111111111111111111111111111111">
    <w:name w:val="WW-Absatz-Standardschriftart1111111111111111111111111111111111111111"/>
    <w:rsid w:val="004578F7"/>
  </w:style>
  <w:style w:type="character" w:customStyle="1" w:styleId="WW-Absatz-Standardschriftart11111111111111111111111111111111111111111">
    <w:name w:val="WW-Absatz-Standardschriftart11111111111111111111111111111111111111111"/>
    <w:rsid w:val="004578F7"/>
  </w:style>
  <w:style w:type="character" w:customStyle="1" w:styleId="WW-Absatz-Standardschriftart111111111111111111111111111111111111111111">
    <w:name w:val="WW-Absatz-Standardschriftart111111111111111111111111111111111111111111"/>
    <w:rsid w:val="004578F7"/>
  </w:style>
  <w:style w:type="character" w:customStyle="1" w:styleId="WW-Absatz-Standardschriftart1111111111111111111111111111111111111111111">
    <w:name w:val="WW-Absatz-Standardschriftart1111111111111111111111111111111111111111111"/>
    <w:rsid w:val="004578F7"/>
  </w:style>
  <w:style w:type="character" w:customStyle="1" w:styleId="WW-Absatz-Standardschriftart11111111111111111111111111111111111111111111">
    <w:name w:val="WW-Absatz-Standardschriftart11111111111111111111111111111111111111111111"/>
    <w:rsid w:val="004578F7"/>
  </w:style>
  <w:style w:type="character" w:customStyle="1" w:styleId="WW-Absatz-Standardschriftart111111111111111111111111111111111111111111111">
    <w:name w:val="WW-Absatz-Standardschriftart111111111111111111111111111111111111111111111"/>
    <w:rsid w:val="004578F7"/>
  </w:style>
  <w:style w:type="character" w:customStyle="1" w:styleId="WW-Absatz-Standardschriftart1111111111111111111111111111111111111111111111">
    <w:name w:val="WW-Absatz-Standardschriftart1111111111111111111111111111111111111111111111"/>
    <w:rsid w:val="004578F7"/>
  </w:style>
  <w:style w:type="character" w:customStyle="1" w:styleId="4">
    <w:name w:val="Основной шрифт абзаца4"/>
    <w:rsid w:val="004578F7"/>
  </w:style>
  <w:style w:type="character" w:customStyle="1" w:styleId="WW-Absatz-Standardschriftart11111111111111111111111111111111111111111111111">
    <w:name w:val="WW-Absatz-Standardschriftart11111111111111111111111111111111111111111111111"/>
    <w:rsid w:val="004578F7"/>
  </w:style>
  <w:style w:type="character" w:customStyle="1" w:styleId="3">
    <w:name w:val="Основной шрифт абзаца3"/>
    <w:rsid w:val="004578F7"/>
  </w:style>
  <w:style w:type="character" w:customStyle="1" w:styleId="WW-Absatz-Standardschriftart111111111111111111111111111111111111111111111111">
    <w:name w:val="WW-Absatz-Standardschriftart111111111111111111111111111111111111111111111111"/>
    <w:rsid w:val="004578F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78F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78F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78F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78F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78F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78F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78F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78F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78F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78F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78F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78F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78F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78F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78F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78F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78F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78F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78F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78F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78F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78F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78F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78F7"/>
  </w:style>
  <w:style w:type="character" w:customStyle="1" w:styleId="2">
    <w:name w:val="Основной шрифт абзаца2"/>
    <w:rsid w:val="004578F7"/>
  </w:style>
  <w:style w:type="character" w:customStyle="1" w:styleId="20">
    <w:name w:val="Текст2 Знак"/>
    <w:rsid w:val="004578F7"/>
    <w:rPr>
      <w:rFonts w:ascii="Courier New" w:hAnsi="Courier New" w:cs="Courier New"/>
      <w:lang w:val="ru-RU" w:eastAsia="ar-SA" w:bidi="ar-SA"/>
    </w:rPr>
  </w:style>
  <w:style w:type="character" w:customStyle="1" w:styleId="a8">
    <w:name w:val="Знак Знак"/>
    <w:rsid w:val="004578F7"/>
    <w:rPr>
      <w:rFonts w:ascii="Courier New" w:hAnsi="Courier New" w:cs="Courier New"/>
      <w:lang w:val="ru-RU" w:eastAsia="ar-SA" w:bidi="ar-SA"/>
    </w:rPr>
  </w:style>
  <w:style w:type="character" w:customStyle="1" w:styleId="Web">
    <w:name w:val="Обычный (Web) Знак"/>
    <w:rsid w:val="004578F7"/>
    <w:rPr>
      <w:rFonts w:ascii="Arial Unicode MS" w:eastAsia="Arial Unicode MS" w:hAnsi="Arial Unicode MS" w:cs="Arial Unicode MS"/>
      <w:sz w:val="24"/>
      <w:szCs w:val="24"/>
      <w:lang w:val="ru-RU" w:eastAsia="ar-SA" w:bidi="ar-SA"/>
    </w:rPr>
  </w:style>
  <w:style w:type="character" w:customStyle="1" w:styleId="hl41">
    <w:name w:val="hl41"/>
    <w:rsid w:val="004578F7"/>
    <w:rPr>
      <w:b/>
      <w:bCs/>
      <w:sz w:val="20"/>
      <w:szCs w:val="20"/>
    </w:rPr>
  </w:style>
  <w:style w:type="character" w:customStyle="1" w:styleId="WW8Num13z0">
    <w:name w:val="WW8Num13z0"/>
    <w:rsid w:val="004578F7"/>
    <w:rPr>
      <w:rFonts w:ascii="Symbol" w:hAnsi="Symbol" w:cs="Symbol"/>
    </w:rPr>
  </w:style>
  <w:style w:type="character" w:customStyle="1" w:styleId="a9">
    <w:name w:val="обычный_ Знак"/>
    <w:rsid w:val="004578F7"/>
    <w:rPr>
      <w:rFonts w:eastAsia="Calibri"/>
      <w:sz w:val="28"/>
      <w:szCs w:val="28"/>
      <w:lang w:val="ru-RU" w:eastAsia="ar-SA" w:bidi="ar-SA"/>
    </w:rPr>
  </w:style>
  <w:style w:type="character" w:customStyle="1" w:styleId="13">
    <w:name w:val="Основной шрифт абзаца1"/>
    <w:rsid w:val="004578F7"/>
  </w:style>
  <w:style w:type="character" w:customStyle="1" w:styleId="aa">
    <w:name w:val="Символ нумерации"/>
    <w:rsid w:val="004578F7"/>
    <w:rPr>
      <w:rFonts w:ascii="Times New Roman" w:hAnsi="Times New Roman" w:cs="Times New Roman"/>
      <w:sz w:val="28"/>
      <w:szCs w:val="34"/>
    </w:rPr>
  </w:style>
  <w:style w:type="character" w:customStyle="1" w:styleId="ab">
    <w:name w:val="Гипертекстовая ссылка"/>
    <w:rsid w:val="004578F7"/>
    <w:rPr>
      <w:rFonts w:cs="Times New Roman"/>
      <w:b/>
      <w:color w:val="106BBE"/>
    </w:rPr>
  </w:style>
  <w:style w:type="character" w:styleId="ac">
    <w:name w:val="Hyperlink"/>
    <w:rsid w:val="004578F7"/>
    <w:rPr>
      <w:color w:val="000080"/>
      <w:u w:val="single"/>
    </w:rPr>
  </w:style>
  <w:style w:type="character" w:customStyle="1" w:styleId="ad">
    <w:name w:val="Заголовок Знак"/>
    <w:rsid w:val="004578F7"/>
    <w:rPr>
      <w:rFonts w:ascii="Arial" w:eastAsia="Lucida Sans Unicode" w:hAnsi="Arial" w:cs="Mangal"/>
      <w:sz w:val="28"/>
      <w:szCs w:val="28"/>
    </w:rPr>
  </w:style>
  <w:style w:type="character" w:customStyle="1" w:styleId="ae">
    <w:name w:val="Основной текст Знак"/>
    <w:rsid w:val="004578F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rsid w:val="004578F7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af0">
    <w:name w:val="Текст выноски Знак"/>
    <w:rsid w:val="004578F7"/>
    <w:rPr>
      <w:rFonts w:ascii="Tahoma" w:eastAsia="Times New Roman" w:hAnsi="Tahoma" w:cs="Tahoma"/>
      <w:sz w:val="16"/>
      <w:szCs w:val="16"/>
    </w:rPr>
  </w:style>
  <w:style w:type="character" w:customStyle="1" w:styleId="gogofoundword">
    <w:name w:val="gogofoundword"/>
    <w:basedOn w:val="12"/>
    <w:rsid w:val="004578F7"/>
  </w:style>
  <w:style w:type="character" w:customStyle="1" w:styleId="ListLabel1">
    <w:name w:val="ListLabel 1"/>
    <w:rsid w:val="004578F7"/>
    <w:rPr>
      <w:rFonts w:cs="Times New Roman"/>
    </w:rPr>
  </w:style>
  <w:style w:type="character" w:customStyle="1" w:styleId="ListLabel2">
    <w:name w:val="ListLabel 2"/>
    <w:rsid w:val="004578F7"/>
    <w:rPr>
      <w:rFonts w:cs="Courier New"/>
    </w:rPr>
  </w:style>
  <w:style w:type="character" w:customStyle="1" w:styleId="ListLabel3">
    <w:name w:val="ListLabel 3"/>
    <w:rsid w:val="004578F7"/>
    <w:rPr>
      <w:rFonts w:cs="Times New Roman"/>
      <w:sz w:val="28"/>
      <w:szCs w:val="34"/>
    </w:rPr>
  </w:style>
  <w:style w:type="character" w:customStyle="1" w:styleId="ListLabel4">
    <w:name w:val="ListLabel 4"/>
    <w:rsid w:val="004578F7"/>
    <w:rPr>
      <w:rFonts w:cs="Symbol"/>
    </w:rPr>
  </w:style>
  <w:style w:type="character" w:customStyle="1" w:styleId="ListLabel5">
    <w:name w:val="ListLabel 5"/>
    <w:rsid w:val="004578F7"/>
    <w:rPr>
      <w:rFonts w:cs="Wingdings"/>
    </w:rPr>
  </w:style>
  <w:style w:type="paragraph" w:styleId="af1">
    <w:name w:val="Title"/>
    <w:basedOn w:val="a"/>
    <w:next w:val="a0"/>
    <w:link w:val="14"/>
    <w:rsid w:val="004578F7"/>
    <w:pPr>
      <w:keepNext/>
      <w:suppressAutoHyphens/>
      <w:spacing w:before="240" w:after="120" w:line="100" w:lineRule="atLeast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14">
    <w:name w:val="Заголовок Знак1"/>
    <w:basedOn w:val="a1"/>
    <w:link w:val="af1"/>
    <w:rsid w:val="004578F7"/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15"/>
    <w:rsid w:val="004578F7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Основной текст Знак1"/>
    <w:basedOn w:val="a1"/>
    <w:link w:val="a0"/>
    <w:rsid w:val="004578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0"/>
    <w:rsid w:val="004578F7"/>
    <w:rPr>
      <w:rFonts w:cs="Mangal"/>
    </w:rPr>
  </w:style>
  <w:style w:type="paragraph" w:customStyle="1" w:styleId="51">
    <w:name w:val="Название5"/>
    <w:basedOn w:val="a"/>
    <w:rsid w:val="004578F7"/>
    <w:pPr>
      <w:suppressLineNumbers/>
      <w:suppressAutoHyphen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2">
    <w:name w:val="Указатель5"/>
    <w:basedOn w:val="a"/>
    <w:rsid w:val="004578F7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af3">
    <w:basedOn w:val="a"/>
    <w:next w:val="af4"/>
    <w:qFormat/>
    <w:rsid w:val="004578F7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b/>
      <w:bCs/>
      <w:sz w:val="36"/>
      <w:szCs w:val="28"/>
      <w:lang w:eastAsia="ar-SA"/>
    </w:rPr>
  </w:style>
  <w:style w:type="paragraph" w:styleId="af4">
    <w:name w:val="Subtitle"/>
    <w:basedOn w:val="af1"/>
    <w:next w:val="a0"/>
    <w:link w:val="af5"/>
    <w:qFormat/>
    <w:rsid w:val="004578F7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4578F7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40">
    <w:name w:val="Название4"/>
    <w:basedOn w:val="a"/>
    <w:rsid w:val="004578F7"/>
    <w:pPr>
      <w:suppressLineNumbers/>
      <w:suppressAutoHyphens/>
      <w:spacing w:before="120" w:after="120" w:line="100" w:lineRule="atLeast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4578F7"/>
    <w:pPr>
      <w:suppressLineNumbers/>
      <w:suppressAutoHyphens/>
      <w:spacing w:after="0" w:line="100" w:lineRule="atLeast"/>
      <w:jc w:val="both"/>
    </w:pPr>
    <w:rPr>
      <w:rFonts w:ascii="Arial" w:eastAsia="Times New Roman" w:hAnsi="Arial" w:cs="Mangal"/>
      <w:sz w:val="28"/>
      <w:szCs w:val="20"/>
      <w:lang w:eastAsia="ar-SA"/>
    </w:rPr>
  </w:style>
  <w:style w:type="paragraph" w:customStyle="1" w:styleId="30">
    <w:name w:val="Название3"/>
    <w:basedOn w:val="a"/>
    <w:rsid w:val="004578F7"/>
    <w:pPr>
      <w:suppressLineNumbers/>
      <w:suppressAutoHyphens/>
      <w:spacing w:before="120" w:after="120" w:line="100" w:lineRule="atLeast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4578F7"/>
    <w:pPr>
      <w:suppressLineNumbers/>
      <w:suppressAutoHyphens/>
      <w:spacing w:after="0" w:line="100" w:lineRule="atLeast"/>
      <w:jc w:val="both"/>
    </w:pPr>
    <w:rPr>
      <w:rFonts w:ascii="Arial" w:eastAsia="Times New Roman" w:hAnsi="Arial" w:cs="Mangal"/>
      <w:sz w:val="28"/>
      <w:szCs w:val="20"/>
      <w:lang w:eastAsia="ar-SA"/>
    </w:rPr>
  </w:style>
  <w:style w:type="paragraph" w:customStyle="1" w:styleId="21">
    <w:name w:val="Название2"/>
    <w:basedOn w:val="a"/>
    <w:rsid w:val="004578F7"/>
    <w:pPr>
      <w:suppressLineNumbers/>
      <w:suppressAutoHyphens/>
      <w:spacing w:before="120" w:after="120" w:line="100" w:lineRule="atLeast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4578F7"/>
    <w:pPr>
      <w:suppressLineNumbers/>
      <w:suppressAutoHyphens/>
      <w:spacing w:after="0" w:line="100" w:lineRule="atLeast"/>
      <w:jc w:val="both"/>
    </w:pPr>
    <w:rPr>
      <w:rFonts w:ascii="Arial" w:eastAsia="Times New Roman" w:hAnsi="Arial" w:cs="Mangal"/>
      <w:sz w:val="28"/>
      <w:szCs w:val="20"/>
      <w:lang w:eastAsia="ar-SA"/>
    </w:rPr>
  </w:style>
  <w:style w:type="paragraph" w:customStyle="1" w:styleId="16">
    <w:name w:val="обычный_1 Знак Знак Знак Знак Знак Знак Знак Знак Знак"/>
    <w:basedOn w:val="a"/>
    <w:rsid w:val="004578F7"/>
    <w:pPr>
      <w:suppressAutoHyphens/>
      <w:spacing w:before="280" w:after="280" w:line="100" w:lineRule="atLeast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6">
    <w:name w:val="Body Text Indent"/>
    <w:basedOn w:val="a"/>
    <w:link w:val="17"/>
    <w:rsid w:val="004578F7"/>
    <w:pPr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7">
    <w:name w:val="Основной текст с отступом Знак1"/>
    <w:basedOn w:val="a1"/>
    <w:link w:val="af6"/>
    <w:rsid w:val="004578F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23">
    <w:name w:val="Текст2"/>
    <w:basedOn w:val="a"/>
    <w:rsid w:val="004578F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Текст3"/>
    <w:basedOn w:val="a"/>
    <w:rsid w:val="004578F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b0">
    <w:name w:val="Обычный (Web)"/>
    <w:basedOn w:val="a"/>
    <w:rsid w:val="004578F7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7">
    <w:name w:val="Знак"/>
    <w:basedOn w:val="a"/>
    <w:rsid w:val="004578F7"/>
    <w:pPr>
      <w:suppressAutoHyphens/>
      <w:spacing w:before="280" w:after="280" w:line="100" w:lineRule="atLeast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8">
    <w:name w:val="обычный_"/>
    <w:basedOn w:val="a"/>
    <w:rsid w:val="004578F7"/>
    <w:pPr>
      <w:suppressAutoHyphens/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320">
    <w:name w:val="Основной текст 32"/>
    <w:basedOn w:val="a"/>
    <w:rsid w:val="004578F7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Обычный (веб)1"/>
    <w:basedOn w:val="a"/>
    <w:rsid w:val="004578F7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color w:val="000000"/>
      <w:sz w:val="28"/>
      <w:szCs w:val="28"/>
      <w:lang w:eastAsia="ar-SA"/>
    </w:rPr>
  </w:style>
  <w:style w:type="paragraph" w:customStyle="1" w:styleId="19">
    <w:name w:val="Текст выноски1"/>
    <w:basedOn w:val="a"/>
    <w:rsid w:val="004578F7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Знак Знак Знак Знак"/>
    <w:basedOn w:val="a"/>
    <w:rsid w:val="004578F7"/>
    <w:pPr>
      <w:suppressAutoHyphens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1a">
    <w:name w:val="Название1"/>
    <w:basedOn w:val="a"/>
    <w:rsid w:val="004578F7"/>
    <w:pPr>
      <w:suppressLineNumbers/>
      <w:suppressAutoHyphens/>
      <w:spacing w:before="120" w:after="120" w:line="100" w:lineRule="atLeast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4578F7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c">
    <w:name w:val="Текст1"/>
    <w:basedOn w:val="a"/>
    <w:rsid w:val="004578F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78F7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a">
    <w:name w:val="Содержимое врезки"/>
    <w:basedOn w:val="a0"/>
    <w:rsid w:val="004578F7"/>
  </w:style>
  <w:style w:type="paragraph" w:customStyle="1" w:styleId="afb">
    <w:name w:val="Содержимое таблицы"/>
    <w:basedOn w:val="a"/>
    <w:rsid w:val="004578F7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4578F7"/>
    <w:pPr>
      <w:jc w:val="center"/>
    </w:pPr>
    <w:rPr>
      <w:b/>
      <w:bCs/>
    </w:rPr>
  </w:style>
  <w:style w:type="paragraph" w:customStyle="1" w:styleId="afd">
    <w:name w:val="Прижатый влево"/>
    <w:basedOn w:val="a"/>
    <w:rsid w:val="004578F7"/>
    <w:pPr>
      <w:suppressAutoHyphens/>
      <w:spacing w:after="0" w:line="100" w:lineRule="atLeast"/>
      <w:jc w:val="both"/>
    </w:pPr>
    <w:rPr>
      <w:rFonts w:ascii="Arial" w:eastAsia="Times New Roman" w:hAnsi="Arial" w:cs="Arial"/>
      <w:kern w:val="1"/>
      <w:sz w:val="28"/>
      <w:szCs w:val="20"/>
      <w:lang w:eastAsia="ar-SA"/>
    </w:rPr>
  </w:style>
  <w:style w:type="paragraph" w:customStyle="1" w:styleId="1d">
    <w:name w:val="Без интервала1"/>
    <w:rsid w:val="004578F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ConsPlusNormal">
    <w:name w:val="ConsPlusNormal"/>
    <w:rsid w:val="004578F7"/>
    <w:pPr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hi-IN" w:bidi="hi-IN"/>
    </w:rPr>
  </w:style>
  <w:style w:type="paragraph" w:styleId="afe">
    <w:name w:val="Normal (Web)"/>
    <w:basedOn w:val="a"/>
    <w:uiPriority w:val="99"/>
    <w:unhideWhenUsed/>
    <w:rsid w:val="004578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1e"/>
    <w:uiPriority w:val="99"/>
    <w:semiHidden/>
    <w:unhideWhenUsed/>
    <w:rsid w:val="0068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1"/>
    <w:link w:val="aff"/>
    <w:uiPriority w:val="99"/>
    <w:semiHidden/>
    <w:rsid w:val="00683024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rsid w:val="00683024"/>
    <w:rPr>
      <w:sz w:val="26"/>
      <w:szCs w:val="26"/>
      <w:lang w:eastAsia="ar-SA" w:bidi="ar-SA"/>
    </w:rPr>
  </w:style>
  <w:style w:type="numbering" w:customStyle="1" w:styleId="25">
    <w:name w:val="Нет списка2"/>
    <w:next w:val="a3"/>
    <w:uiPriority w:val="99"/>
    <w:semiHidden/>
    <w:unhideWhenUsed/>
    <w:rsid w:val="00FC0C1A"/>
  </w:style>
  <w:style w:type="character" w:customStyle="1" w:styleId="53">
    <w:name w:val="Основной шрифт абзаца5"/>
    <w:rsid w:val="00FC0C1A"/>
  </w:style>
  <w:style w:type="paragraph" w:customStyle="1" w:styleId="aff0">
    <w:basedOn w:val="a"/>
    <w:next w:val="af4"/>
    <w:qFormat/>
    <w:rsid w:val="00FC0C1A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b/>
      <w:bCs/>
      <w:sz w:val="36"/>
      <w:szCs w:val="28"/>
      <w:lang w:eastAsia="ar-SA"/>
    </w:rPr>
  </w:style>
  <w:style w:type="paragraph" w:customStyle="1" w:styleId="26">
    <w:name w:val="Обычный (веб)2"/>
    <w:basedOn w:val="a"/>
    <w:rsid w:val="00FC0C1A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color w:val="000000"/>
      <w:sz w:val="28"/>
      <w:szCs w:val="28"/>
      <w:lang w:eastAsia="ar-SA"/>
    </w:rPr>
  </w:style>
  <w:style w:type="paragraph" w:customStyle="1" w:styleId="27">
    <w:name w:val="Текст выноски2"/>
    <w:basedOn w:val="a"/>
    <w:rsid w:val="00FC0C1A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CFE7-B967-43AA-A1BC-B35215C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31</Pages>
  <Words>7691</Words>
  <Characters>43844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17</cp:revision>
  <cp:lastPrinted>2022-08-04T06:52:00Z</cp:lastPrinted>
  <dcterms:created xsi:type="dcterms:W3CDTF">2022-07-26T13:43:00Z</dcterms:created>
  <dcterms:modified xsi:type="dcterms:W3CDTF">2022-08-04T12:18:00Z</dcterms:modified>
</cp:coreProperties>
</file>