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C0" w:rsidRDefault="00805F63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541020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C0" w:rsidRPr="009879CD" w:rsidRDefault="00474CC0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9"/>
          <w:szCs w:val="29"/>
        </w:rPr>
      </w:pPr>
      <w:r w:rsidRPr="009879CD"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474CC0" w:rsidRPr="009879CD" w:rsidRDefault="00474CC0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9"/>
          <w:szCs w:val="29"/>
        </w:rPr>
      </w:pPr>
      <w:r w:rsidRPr="009879CD">
        <w:rPr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474CC0" w:rsidRPr="009879CD" w:rsidRDefault="00474CC0">
      <w:pPr>
        <w:shd w:val="clear" w:color="auto" w:fill="FFFFFF"/>
        <w:ind w:right="5"/>
        <w:jc w:val="center"/>
        <w:rPr>
          <w:caps/>
        </w:rPr>
      </w:pPr>
      <w:r w:rsidRPr="009879CD"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474CC0" w:rsidRPr="009879CD" w:rsidRDefault="00474CC0">
      <w:pPr>
        <w:jc w:val="center"/>
        <w:rPr>
          <w:caps/>
        </w:rPr>
      </w:pPr>
    </w:p>
    <w:p w:rsidR="00474CC0" w:rsidRPr="009879CD" w:rsidRDefault="00474CC0">
      <w:pPr>
        <w:jc w:val="center"/>
      </w:pPr>
      <w:r w:rsidRPr="009879CD">
        <w:rPr>
          <w:b/>
          <w:caps/>
          <w:sz w:val="32"/>
          <w:szCs w:val="32"/>
        </w:rPr>
        <w:t>ПОСТАНОВЛЕНИЕ</w:t>
      </w:r>
    </w:p>
    <w:p w:rsidR="00474CC0" w:rsidRDefault="009879CD">
      <w:pPr>
        <w:tabs>
          <w:tab w:val="right" w:pos="9638"/>
        </w:tabs>
      </w:pPr>
      <w:r w:rsidRPr="009879CD">
        <w:t>о</w:t>
      </w:r>
      <w:r w:rsidR="00474CC0" w:rsidRPr="009879CD">
        <w:t>т</w:t>
      </w:r>
      <w:r w:rsidR="008B70BD" w:rsidRPr="009879CD">
        <w:t xml:space="preserve"> </w:t>
      </w:r>
      <w:r w:rsidR="00E0457C">
        <w:t xml:space="preserve">    </w:t>
      </w:r>
      <w:r w:rsidR="007E1C2A">
        <w:t>1</w:t>
      </w:r>
      <w:r w:rsidR="00B943E7">
        <w:t>8</w:t>
      </w:r>
      <w:r w:rsidR="007E1C2A">
        <w:t>.09.2023</w:t>
      </w:r>
      <w:r w:rsidR="00474CC0" w:rsidRPr="009879CD">
        <w:t xml:space="preserve">года                                                   </w:t>
      </w:r>
      <w:r w:rsidR="008B70BD" w:rsidRPr="009879CD">
        <w:t xml:space="preserve">                             </w:t>
      </w:r>
      <w:r w:rsidR="00474CC0" w:rsidRPr="009879CD">
        <w:t xml:space="preserve"> </w:t>
      </w:r>
      <w:r w:rsidRPr="009879CD">
        <w:t xml:space="preserve">    </w:t>
      </w:r>
      <w:r w:rsidR="00474CC0" w:rsidRPr="009879CD">
        <w:t xml:space="preserve">   № </w:t>
      </w:r>
      <w:r w:rsidR="007E1C2A">
        <w:t>84</w:t>
      </w:r>
    </w:p>
    <w:p w:rsidR="00474CC0" w:rsidRDefault="009879CD">
      <w:pPr>
        <w:widowControl w:val="0"/>
        <w:shd w:val="clear" w:color="auto" w:fill="FFFFFF"/>
        <w:tabs>
          <w:tab w:val="right" w:pos="9638"/>
        </w:tabs>
        <w:suppressAutoHyphens w:val="0"/>
        <w:ind w:right="5"/>
        <w:jc w:val="center"/>
      </w:pPr>
      <w:r>
        <w:t>поселок Кубанская Степь</w:t>
      </w:r>
    </w:p>
    <w:p w:rsidR="00474CC0" w:rsidRDefault="00474CC0">
      <w:pPr>
        <w:shd w:val="clear" w:color="auto" w:fill="FFFFFF"/>
        <w:ind w:left="38" w:right="5914"/>
      </w:pPr>
    </w:p>
    <w:p w:rsidR="00474CC0" w:rsidRDefault="00474CC0">
      <w:pPr>
        <w:shd w:val="clear" w:color="auto" w:fill="FFFFFF"/>
        <w:ind w:right="-7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Кубанскостепного сельского поселения Каневского района от 14.09.2017 года № 102 «Об утверждении муниципальной программы </w:t>
      </w:r>
    </w:p>
    <w:p w:rsidR="00474CC0" w:rsidRDefault="00474CC0">
      <w:pPr>
        <w:shd w:val="clear" w:color="auto" w:fill="FFFFFF"/>
        <w:ind w:right="-7"/>
        <w:jc w:val="center"/>
        <w:rPr>
          <w:b/>
        </w:rPr>
      </w:pPr>
      <w:r>
        <w:rPr>
          <w:b/>
        </w:rPr>
        <w:t xml:space="preserve">«Молодежь Кубанскостепного сельского поселения Каневского района» </w:t>
      </w:r>
    </w:p>
    <w:p w:rsidR="00474CC0" w:rsidRDefault="00474CC0">
      <w:pPr>
        <w:shd w:val="clear" w:color="auto" w:fill="FFFFFF"/>
        <w:ind w:right="-7"/>
        <w:jc w:val="center"/>
        <w:rPr>
          <w:color w:val="000000"/>
          <w:spacing w:val="-8"/>
        </w:rPr>
      </w:pPr>
      <w:r>
        <w:rPr>
          <w:b/>
        </w:rPr>
        <w:t>на 2018-202</w:t>
      </w:r>
      <w:r w:rsidR="00E0457C">
        <w:rPr>
          <w:b/>
        </w:rPr>
        <w:t>4</w:t>
      </w:r>
      <w:r>
        <w:rPr>
          <w:b/>
        </w:rPr>
        <w:t xml:space="preserve"> годы</w:t>
      </w:r>
      <w:r>
        <w:rPr>
          <w:b/>
          <w:color w:val="000000"/>
          <w:spacing w:val="-8"/>
        </w:rPr>
        <w:t>»</w:t>
      </w:r>
    </w:p>
    <w:p w:rsidR="00474CC0" w:rsidRDefault="00474CC0">
      <w:pPr>
        <w:shd w:val="clear" w:color="auto" w:fill="FFFFFF"/>
        <w:rPr>
          <w:color w:val="000000"/>
          <w:spacing w:val="-8"/>
        </w:rPr>
      </w:pPr>
    </w:p>
    <w:p w:rsidR="00474CC0" w:rsidRPr="009879CD" w:rsidRDefault="00474CC0">
      <w:pPr>
        <w:shd w:val="clear" w:color="auto" w:fill="FFFFFF"/>
        <w:ind w:right="-7" w:firstLine="709"/>
        <w:jc w:val="both"/>
      </w:pPr>
      <w:r w:rsidRPr="009879CD"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Каневского района от 12 сентября 2017 года № 97 (в редакции от </w:t>
      </w:r>
      <w:r w:rsidR="00A35347">
        <w:t>19.10.2020</w:t>
      </w:r>
      <w:r w:rsidRPr="009879CD">
        <w:t xml:space="preserve"> года № 9</w:t>
      </w:r>
      <w:r w:rsidR="00A35347">
        <w:t>6</w:t>
      </w:r>
      <w:r w:rsidRPr="009879CD">
        <w:t>) «</w:t>
      </w:r>
      <w:r w:rsidRPr="009879CD">
        <w:rPr>
          <w:bCs/>
        </w:rPr>
        <w:t>Об утверждении перечня муниципальных программ Кубанскостепного сельского поселения Каневского района</w:t>
      </w:r>
      <w:r w:rsidRPr="009879CD">
        <w:t xml:space="preserve">», в целях создания благоприятных экономических, социальных и организационно-правовых условий духовно-нравственного развития и воспитания молодежи, вовлечения молодых граждан в социальную практику, развития созидательной активности Кубанскостепного сельского поселения Каневского района, </w:t>
      </w:r>
      <w:r w:rsidRPr="009879CD">
        <w:rPr>
          <w:bCs/>
        </w:rPr>
        <w:t>п о с т а н о в л я ю:</w:t>
      </w:r>
    </w:p>
    <w:p w:rsidR="00474CC0" w:rsidRPr="009879CD" w:rsidRDefault="00474CC0">
      <w:pPr>
        <w:numPr>
          <w:ilvl w:val="2"/>
          <w:numId w:val="3"/>
        </w:numPr>
        <w:shd w:val="clear" w:color="auto" w:fill="FFFFFF"/>
        <w:ind w:left="0" w:right="-7" w:firstLine="709"/>
        <w:jc w:val="both"/>
      </w:pPr>
      <w:r w:rsidRPr="009879CD">
        <w:t>Внести в постановление администации Кубанскостепного сельского поселения Каневского района от 14.09.2017 года № 102 «Молодежь Кубанскостепного сельского поселения Каневского района» на 2018-202</w:t>
      </w:r>
      <w:r w:rsidR="00E0457C">
        <w:t>4</w:t>
      </w:r>
      <w:r w:rsidRPr="009879CD">
        <w:t xml:space="preserve"> годы» следующие изменения:</w:t>
      </w:r>
    </w:p>
    <w:p w:rsidR="00474CC0" w:rsidRDefault="009879CD">
      <w:pPr>
        <w:shd w:val="clear" w:color="auto" w:fill="FFFFFF"/>
        <w:ind w:right="-7" w:firstLine="709"/>
        <w:jc w:val="both"/>
        <w:rPr>
          <w:rFonts w:eastAsia="Lucida Sans Unicode"/>
          <w:kern w:val="1"/>
        </w:rPr>
      </w:pPr>
      <w:r>
        <w:t xml:space="preserve"> </w:t>
      </w:r>
      <w:r w:rsidR="00474CC0" w:rsidRPr="009879CD">
        <w:t>1.1. Приложение к постановлению  администации Кубанскостепного сельского поселения Каневского района от 14.09.2017 года № 102 «Молодежь Кубанскостепного сельского поселения Каневского района» на 2018-202</w:t>
      </w:r>
      <w:r w:rsidR="00E0457C">
        <w:t>4</w:t>
      </w:r>
      <w:r w:rsidR="00474CC0" w:rsidRPr="009879CD">
        <w:t xml:space="preserve"> годы» изложить в новой редакции.</w:t>
      </w:r>
    </w:p>
    <w:p w:rsidR="00474CC0" w:rsidRDefault="00474CC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2. Координацию работы по выполнению мероприятий Программы возложить на отдел учета и отчетности администрации Кубанскостепного сельского поселения Каневского района.</w:t>
      </w:r>
    </w:p>
    <w:p w:rsidR="00474CC0" w:rsidRDefault="00474CC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3. </w:t>
      </w:r>
      <w:r w:rsidR="00660D6A">
        <w:rPr>
          <w:rFonts w:eastAsia="Lucida Sans Unicode"/>
          <w:kern w:val="1"/>
        </w:rPr>
        <w:t xml:space="preserve">Ведущий специалист </w:t>
      </w:r>
      <w:r>
        <w:rPr>
          <w:rFonts w:eastAsia="Lucida Sans Unicode"/>
          <w:kern w:val="1"/>
        </w:rPr>
        <w:t>отдела учета и отчетности администрации (</w:t>
      </w:r>
      <w:r w:rsidR="00660D6A">
        <w:rPr>
          <w:rFonts w:eastAsia="Lucida Sans Unicode"/>
          <w:kern w:val="1"/>
        </w:rPr>
        <w:t>Шакирова</w:t>
      </w:r>
      <w:r>
        <w:rPr>
          <w:rFonts w:eastAsia="Lucida Sans Unicode"/>
          <w:kern w:val="1"/>
        </w:rPr>
        <w:t>) осуществлять финансирование мероприятий программы в рамках средств, предусмотренных бюджетом Кубанскостепного сельского поселения Каневского района на текущий финансовый год.</w:t>
      </w:r>
    </w:p>
    <w:p w:rsidR="00474CC0" w:rsidRDefault="00474CC0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4. Начальнику общего отдела администрации Кубанскостепного сельского поселения Каневского района </w:t>
      </w:r>
      <w:bookmarkStart w:id="0" w:name="sub_32"/>
      <w:r>
        <w:rPr>
          <w:rFonts w:eastAsia="Lucida Sans Unicode"/>
          <w:kern w:val="1"/>
        </w:rPr>
        <w:t>(</w:t>
      </w:r>
      <w:r w:rsidR="009879CD">
        <w:rPr>
          <w:rFonts w:eastAsia="Lucida Sans Unicode"/>
          <w:kern w:val="1"/>
        </w:rPr>
        <w:t>Никитина</w:t>
      </w:r>
      <w:r>
        <w:rPr>
          <w:rFonts w:eastAsia="Lucida Sans Unicode"/>
          <w:kern w:val="1"/>
        </w:rPr>
        <w:t>) разместить настоящее постановление на официальном сайте администрации Кубанскостепного сельского поселения Каневского района в информационно-телекоммуникационной сети «Интернет</w:t>
      </w:r>
      <w:bookmarkEnd w:id="0"/>
      <w:r>
        <w:rPr>
          <w:rFonts w:eastAsia="Lucida Sans Unicode"/>
          <w:kern w:val="1"/>
        </w:rPr>
        <w:t>».</w:t>
      </w:r>
    </w:p>
    <w:p w:rsidR="009879CD" w:rsidRDefault="009879CD">
      <w:pPr>
        <w:widowControl w:val="0"/>
        <w:tabs>
          <w:tab w:val="left" w:pos="1080"/>
        </w:tabs>
        <w:suppressAutoHyphens w:val="0"/>
        <w:ind w:firstLine="709"/>
        <w:jc w:val="both"/>
        <w:rPr>
          <w:rFonts w:eastAsia="Lucida Sans Unicode"/>
          <w:kern w:val="1"/>
        </w:rPr>
      </w:pPr>
    </w:p>
    <w:p w:rsidR="00474CC0" w:rsidRDefault="00474CC0">
      <w:pPr>
        <w:widowControl w:val="0"/>
        <w:tabs>
          <w:tab w:val="left" w:pos="1080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lastRenderedPageBreak/>
        <w:t xml:space="preserve">5. Контроль за выполнением настоящего постановления </w:t>
      </w:r>
      <w:r w:rsidR="009879CD">
        <w:rPr>
          <w:rFonts w:eastAsia="Lucida Sans Unicode"/>
          <w:kern w:val="1"/>
        </w:rPr>
        <w:t>оставляю за собой</w:t>
      </w:r>
      <w:r>
        <w:rPr>
          <w:rFonts w:eastAsia="Lucida Sans Unicode"/>
          <w:kern w:val="1"/>
        </w:rPr>
        <w:t>.</w:t>
      </w:r>
    </w:p>
    <w:p w:rsidR="00474CC0" w:rsidRDefault="00474CC0">
      <w:pPr>
        <w:widowControl w:val="0"/>
        <w:tabs>
          <w:tab w:val="left" w:pos="1080"/>
        </w:tabs>
        <w:suppressAutoHyphens w:val="0"/>
        <w:ind w:firstLine="70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kern w:val="1"/>
        </w:rPr>
        <w:t>6. Постановление вступает в силу со дня его подписания.</w:t>
      </w:r>
    </w:p>
    <w:p w:rsidR="00474CC0" w:rsidRDefault="00474CC0">
      <w:pPr>
        <w:widowControl w:val="0"/>
        <w:rPr>
          <w:rFonts w:eastAsia="Lucida Sans Unicode"/>
          <w:b/>
          <w:kern w:val="1"/>
        </w:rPr>
      </w:pPr>
    </w:p>
    <w:p w:rsidR="009879CD" w:rsidRDefault="009879CD">
      <w:pPr>
        <w:widowControl w:val="0"/>
        <w:rPr>
          <w:rFonts w:eastAsia="Lucida Sans Unicode"/>
          <w:b/>
          <w:kern w:val="1"/>
        </w:rPr>
      </w:pPr>
    </w:p>
    <w:p w:rsidR="00474CC0" w:rsidRDefault="00474CC0">
      <w:pPr>
        <w:widowControl w:val="0"/>
        <w:rPr>
          <w:rFonts w:eastAsia="Lucida Sans Unicode"/>
          <w:b/>
          <w:kern w:val="1"/>
          <w:sz w:val="24"/>
          <w:szCs w:val="24"/>
        </w:rPr>
      </w:pPr>
    </w:p>
    <w:p w:rsidR="00474CC0" w:rsidRDefault="00474CC0">
      <w:pPr>
        <w:suppressAutoHyphens w:val="0"/>
      </w:pPr>
      <w:r>
        <w:t xml:space="preserve">Глава Кубанскостепного </w:t>
      </w:r>
    </w:p>
    <w:p w:rsidR="00474CC0" w:rsidRDefault="00474CC0">
      <w:pPr>
        <w:suppressAutoHyphens w:val="0"/>
      </w:pPr>
      <w:r>
        <w:t xml:space="preserve">сельского поселения                </w:t>
      </w:r>
    </w:p>
    <w:p w:rsidR="00474CC0" w:rsidRDefault="00474CC0">
      <w:pPr>
        <w:suppressAutoHyphens w:val="0"/>
      </w:pPr>
      <w:r>
        <w:t xml:space="preserve">Каневского района                                  </w:t>
      </w:r>
      <w:r w:rsidR="009879CD">
        <w:t xml:space="preserve">                                       Н.А. Кирсанова</w:t>
      </w:r>
      <w:r>
        <w:t xml:space="preserve">                                          </w:t>
      </w:r>
    </w:p>
    <w:p w:rsidR="00474CC0" w:rsidRDefault="00474CC0">
      <w:pPr>
        <w:widowControl w:val="0"/>
      </w:pPr>
      <w:r>
        <w:t xml:space="preserve">                                                             </w:t>
      </w: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widowControl w:val="0"/>
      </w:pPr>
    </w:p>
    <w:p w:rsidR="00474CC0" w:rsidRDefault="00474CC0">
      <w:pPr>
        <w:ind w:left="5387"/>
        <w:jc w:val="right"/>
      </w:pPr>
      <w:r>
        <w:lastRenderedPageBreak/>
        <w:t>ПРИЛОЖЕНИЕ</w:t>
      </w:r>
    </w:p>
    <w:p w:rsidR="00474CC0" w:rsidRDefault="00474CC0">
      <w:pPr>
        <w:ind w:left="5387"/>
        <w:jc w:val="right"/>
      </w:pPr>
    </w:p>
    <w:p w:rsidR="00474CC0" w:rsidRDefault="00474CC0">
      <w:pPr>
        <w:ind w:left="5387"/>
        <w:jc w:val="right"/>
      </w:pPr>
      <w:r>
        <w:t>УТВЕРЖДЕНА</w:t>
      </w:r>
    </w:p>
    <w:p w:rsidR="00474CC0" w:rsidRDefault="00474CC0">
      <w:pPr>
        <w:ind w:left="5387"/>
        <w:jc w:val="right"/>
      </w:pPr>
      <w:r>
        <w:t xml:space="preserve"> постановлением администрации Кубанскостепного сельского поселения Каневского района</w:t>
      </w:r>
    </w:p>
    <w:p w:rsidR="00474CC0" w:rsidRDefault="007E1C2A" w:rsidP="007E1C2A">
      <w:pPr>
        <w:ind w:left="5387" w:right="-82"/>
        <w:rPr>
          <w:b/>
          <w:sz w:val="24"/>
          <w:szCs w:val="24"/>
        </w:rPr>
      </w:pPr>
      <w:r>
        <w:t xml:space="preserve">        </w:t>
      </w:r>
      <w:r w:rsidR="00474CC0">
        <w:t xml:space="preserve"> от </w:t>
      </w:r>
      <w:bookmarkStart w:id="1" w:name="_GoBack"/>
      <w:r>
        <w:t>1</w:t>
      </w:r>
      <w:r w:rsidR="00B943E7">
        <w:t>8</w:t>
      </w:r>
      <w:r>
        <w:t>.09.2023</w:t>
      </w:r>
      <w:r w:rsidR="00E0457C">
        <w:t xml:space="preserve"> </w:t>
      </w:r>
      <w:bookmarkEnd w:id="1"/>
      <w:r>
        <w:t xml:space="preserve">года       </w:t>
      </w:r>
      <w:r w:rsidR="00474CC0">
        <w:t xml:space="preserve"> №</w:t>
      </w:r>
      <w:r>
        <w:t xml:space="preserve"> 84</w:t>
      </w:r>
    </w:p>
    <w:p w:rsidR="00474CC0" w:rsidRDefault="00474CC0">
      <w:pPr>
        <w:jc w:val="center"/>
        <w:rPr>
          <w:b/>
          <w:sz w:val="24"/>
          <w:szCs w:val="24"/>
        </w:rPr>
      </w:pPr>
    </w:p>
    <w:p w:rsidR="00474CC0" w:rsidRDefault="00474CC0">
      <w:pPr>
        <w:shd w:val="clear" w:color="auto" w:fill="FFFFFF"/>
        <w:ind w:right="-7"/>
        <w:jc w:val="center"/>
      </w:pPr>
    </w:p>
    <w:p w:rsidR="00474CC0" w:rsidRDefault="00474CC0">
      <w:pPr>
        <w:shd w:val="clear" w:color="auto" w:fill="FFFFFF"/>
        <w:ind w:right="-7"/>
        <w:jc w:val="center"/>
      </w:pPr>
      <w:r>
        <w:t>МУНИЦИПАЛЬНАЯ ПРОГРАММА</w:t>
      </w:r>
    </w:p>
    <w:p w:rsidR="00474CC0" w:rsidRDefault="00474CC0">
      <w:pPr>
        <w:shd w:val="clear" w:color="auto" w:fill="FFFFFF"/>
        <w:ind w:right="-7"/>
        <w:jc w:val="center"/>
      </w:pPr>
      <w:r>
        <w:t>Кубанскостепного сельского поселения Каневского района</w:t>
      </w:r>
    </w:p>
    <w:p w:rsidR="00474CC0" w:rsidRDefault="00474CC0">
      <w:pPr>
        <w:shd w:val="clear" w:color="auto" w:fill="FFFFFF"/>
        <w:ind w:right="-7"/>
        <w:jc w:val="center"/>
      </w:pPr>
      <w:r>
        <w:t xml:space="preserve"> «Молодежь Кубанскостепного сельского поселения Каневского района» </w:t>
      </w:r>
    </w:p>
    <w:p w:rsidR="00474CC0" w:rsidRDefault="00474CC0">
      <w:pPr>
        <w:shd w:val="clear" w:color="auto" w:fill="FFFFFF"/>
        <w:ind w:right="-7"/>
        <w:jc w:val="center"/>
      </w:pPr>
      <w:r>
        <w:t>на 2018-202</w:t>
      </w:r>
      <w:r w:rsidR="00E0457C">
        <w:t>4</w:t>
      </w:r>
      <w:r>
        <w:t xml:space="preserve"> годы </w:t>
      </w:r>
    </w:p>
    <w:p w:rsidR="00474CC0" w:rsidRDefault="00474CC0"/>
    <w:p w:rsidR="00474CC0" w:rsidRDefault="00474CC0">
      <w:pPr>
        <w:jc w:val="center"/>
      </w:pPr>
      <w:r>
        <w:t>ПАСПОРТ</w:t>
      </w:r>
    </w:p>
    <w:p w:rsidR="00474CC0" w:rsidRDefault="00474CC0">
      <w:pPr>
        <w:shd w:val="clear" w:color="auto" w:fill="FFFFFF"/>
        <w:ind w:right="-7"/>
        <w:jc w:val="center"/>
      </w:pPr>
      <w:r>
        <w:t xml:space="preserve">муниципальной программы Кубанскостепного сельского поселения </w:t>
      </w:r>
    </w:p>
    <w:p w:rsidR="00474CC0" w:rsidRDefault="00474CC0">
      <w:pPr>
        <w:shd w:val="clear" w:color="auto" w:fill="FFFFFF"/>
        <w:ind w:right="-7"/>
        <w:jc w:val="center"/>
      </w:pPr>
      <w:r>
        <w:t xml:space="preserve">Каневского района «Молодежь Кубанскостепного сельского поселения </w:t>
      </w:r>
    </w:p>
    <w:p w:rsidR="00474CC0" w:rsidRDefault="00474CC0">
      <w:pPr>
        <w:jc w:val="center"/>
      </w:pPr>
      <w:r>
        <w:t>Каневского района» на 2018-202</w:t>
      </w:r>
      <w:r w:rsidR="00E0457C">
        <w:t>4</w:t>
      </w:r>
      <w:r>
        <w:t xml:space="preserve"> годы</w:t>
      </w:r>
    </w:p>
    <w:p w:rsidR="00474CC0" w:rsidRDefault="00474CC0">
      <w:pPr>
        <w:jc w:val="center"/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560"/>
        <w:gridCol w:w="6245"/>
      </w:tblGrid>
      <w:tr w:rsidR="00474CC0" w:rsidRPr="00FE2E59" w:rsidTr="00FE2E59">
        <w:trPr>
          <w:trHeight w:val="833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Координатор</w:t>
            </w:r>
          </w:p>
          <w:p w:rsidR="00474CC0" w:rsidRPr="00FE2E59" w:rsidRDefault="00474CC0" w:rsidP="00FE2E59">
            <w:pPr>
              <w:jc w:val="both"/>
            </w:pPr>
            <w:r w:rsidRPr="00FE2E59">
              <w:t>муниципальной</w:t>
            </w:r>
          </w:p>
          <w:p w:rsidR="00474CC0" w:rsidRPr="00FE2E59" w:rsidRDefault="00474CC0" w:rsidP="00FE2E59">
            <w:pPr>
              <w:jc w:val="both"/>
            </w:pPr>
            <w:r w:rsidRPr="00FE2E59">
              <w:t>программы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Отдел учета и отчетности администрации Кубанскостепного сельского поселения Каневского района</w:t>
            </w:r>
          </w:p>
        </w:tc>
      </w:tr>
      <w:tr w:rsidR="00474CC0" w:rsidRPr="00FE2E59" w:rsidTr="00FE2E59">
        <w:trPr>
          <w:trHeight w:val="53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Координатор подпрограмм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нет</w:t>
            </w:r>
          </w:p>
        </w:tc>
      </w:tr>
      <w:tr w:rsidR="00474CC0" w:rsidRPr="00FE2E59" w:rsidTr="00FE2E59">
        <w:trPr>
          <w:trHeight w:val="100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Участники муниципальной программы</w:t>
            </w:r>
          </w:p>
          <w:p w:rsidR="00474CC0" w:rsidRPr="00FE2E59" w:rsidRDefault="00474CC0" w:rsidP="00FE2E59">
            <w:pPr>
              <w:jc w:val="both"/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Администрация Кубанскостепного сельского поселения Каневского района</w:t>
            </w:r>
          </w:p>
          <w:p w:rsidR="00474CC0" w:rsidRPr="00FE2E59" w:rsidRDefault="00474CC0" w:rsidP="00FE2E59">
            <w:pPr>
              <w:jc w:val="both"/>
            </w:pPr>
            <w:r w:rsidRPr="00FE2E59">
              <w:t>МБУК СДК  п. Кубанская Степь.</w:t>
            </w:r>
          </w:p>
          <w:p w:rsidR="00474CC0" w:rsidRPr="00FE2E59" w:rsidRDefault="00474CC0" w:rsidP="00FE2E59">
            <w:pPr>
              <w:jc w:val="both"/>
            </w:pPr>
            <w:r w:rsidRPr="00FE2E59">
              <w:t>МБУК СДК  п. Степной.</w:t>
            </w:r>
          </w:p>
        </w:tc>
      </w:tr>
      <w:tr w:rsidR="00474CC0" w:rsidRPr="00FE2E59" w:rsidTr="00FE2E59">
        <w:trPr>
          <w:trHeight w:val="812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Подпрограммы муниципальной программы</w:t>
            </w: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не предусмотрены</w:t>
            </w: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</w:tc>
      </w:tr>
      <w:tr w:rsidR="00474CC0" w:rsidRPr="00FE2E59" w:rsidTr="00FE2E59">
        <w:trPr>
          <w:trHeight w:val="812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Ведомственные целевые программы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не предусмотрены</w:t>
            </w:r>
          </w:p>
        </w:tc>
      </w:tr>
      <w:tr w:rsidR="00474CC0" w:rsidRPr="00FE2E59" w:rsidTr="00FE2E59">
        <w:trPr>
          <w:trHeight w:val="198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Цели муниципальной программы</w:t>
            </w: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Реализация государственной молодежной политики на территории Кубанскостепного сельского поселения; 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CC0" w:rsidRPr="00FE2E59" w:rsidTr="00FE2E59">
        <w:trPr>
          <w:trHeight w:val="347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lastRenderedPageBreak/>
              <w:t>Задачи муниципальной программы</w:t>
            </w: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  <w:p w:rsidR="00474CC0" w:rsidRPr="00FE2E59" w:rsidRDefault="00474CC0" w:rsidP="00FE2E59">
            <w:pPr>
              <w:jc w:val="both"/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Создание условий для гражданского становления, патриотического воспитания молодежи; формирование здорового образа жизни; решение социально-экономических проблем молодежи; осуществление социальной адаптации и поддержки молодежи; решение вопросов профессионального обучения и обеспечения занятости молодежи; развитие молодежного предпринимательства и деловой активности молодых граждан, правовая защита и социальная поддержка молодых граждан</w:t>
            </w:r>
          </w:p>
        </w:tc>
      </w:tr>
      <w:tr w:rsidR="00474CC0" w:rsidRPr="00FE2E59" w:rsidTr="00FE2E59">
        <w:trPr>
          <w:trHeight w:val="605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Перечень целевых показателей муниципальной программы</w:t>
            </w:r>
          </w:p>
          <w:p w:rsidR="00474CC0" w:rsidRPr="00FE2E59" w:rsidRDefault="00474CC0" w:rsidP="00FE2E59">
            <w:pPr>
              <w:jc w:val="both"/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- Количество молодежи, участвующей в мероприятиях, направленных на гражданское и патриотическое воспитание;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молодежи, участвующей в культурно-досуговых мероприятиях; 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молодежи, участвующей в мероприятиях, направленных на профилактику наркомании и экстремистской деятельности в молодежной среде; 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- количество молодежи, участвующей в мероприятиях, направленных на формирование здорового образа жизни;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подростково-молодежных дворовых площадок по месту жительства; 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- количество подростково-молодежных клубов по месту жительства;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- число трудоустроенных молодых граждан;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- количество молодежи, вовлеченной в молодежный общественный Совет при главе муниципального образования Каневской район.</w:t>
            </w:r>
          </w:p>
          <w:p w:rsidR="00474CC0" w:rsidRPr="00FE2E59" w:rsidRDefault="00474CC0" w:rsidP="00FE2E5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CC0" w:rsidRPr="00FE2E59" w:rsidTr="00FE2E59">
        <w:trPr>
          <w:trHeight w:val="86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>2018- 202</w:t>
            </w:r>
            <w:r w:rsidR="00E0457C" w:rsidRPr="00FE2E59">
              <w:t>4</w:t>
            </w:r>
            <w:r w:rsidRPr="00FE2E59">
              <w:t xml:space="preserve"> годы</w:t>
            </w:r>
          </w:p>
        </w:tc>
      </w:tr>
      <w:tr w:rsidR="00474CC0" w:rsidRPr="00FE2E59" w:rsidTr="00FE2E59">
        <w:trPr>
          <w:trHeight w:val="382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474CC0" w:rsidRPr="00FE2E59" w:rsidRDefault="00474CC0" w:rsidP="00FE2E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972159"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8E1" w:rsidRPr="00FE2E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235" w:rsidRPr="00FE2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D5078" w:rsidRPr="00FE2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74CC0" w:rsidRPr="00FE2E59" w:rsidRDefault="00F52A85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74CC0"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972159"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CC0" w:rsidRPr="00FE2E5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74CC0" w:rsidRPr="00FE2E59" w:rsidRDefault="00474CC0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A5235" w:rsidRPr="00FE2E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972159" w:rsidRPr="00FE2E59" w:rsidRDefault="00972159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2021 год-   10,0 тыс.рублей</w:t>
            </w:r>
          </w:p>
          <w:p w:rsidR="00972159" w:rsidRPr="00FE2E59" w:rsidRDefault="00972159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2022 год – 0,0 тыс.рублей</w:t>
            </w:r>
          </w:p>
          <w:p w:rsidR="00972159" w:rsidRPr="00FE2E59" w:rsidRDefault="00972159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t>2023 год – 10,0 тыс.рублей</w:t>
            </w:r>
          </w:p>
          <w:p w:rsidR="00E0457C" w:rsidRPr="00FE2E59" w:rsidRDefault="00E0457C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10,0 тыс.рублей</w:t>
            </w:r>
          </w:p>
          <w:p w:rsidR="00E0457C" w:rsidRPr="00FE2E59" w:rsidRDefault="00E0457C" w:rsidP="00FE2E59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CC0" w:rsidRPr="00FE2E59" w:rsidTr="00FE2E59">
        <w:trPr>
          <w:trHeight w:val="103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C0" w:rsidRPr="00FE2E59" w:rsidRDefault="00474CC0" w:rsidP="00FE2E59">
            <w:pPr>
              <w:snapToGrid w:val="0"/>
              <w:jc w:val="both"/>
            </w:pPr>
            <w:r w:rsidRPr="00FE2E59">
              <w:t xml:space="preserve">Контроль за выполнением муниципальной программы осуществляет заместитель главы Кубанскостепного сельского поселения </w:t>
            </w:r>
          </w:p>
          <w:p w:rsidR="00474CC0" w:rsidRPr="00FE2E59" w:rsidRDefault="00474CC0" w:rsidP="00FE2E59">
            <w:pPr>
              <w:jc w:val="both"/>
            </w:pPr>
          </w:p>
        </w:tc>
      </w:tr>
    </w:tbl>
    <w:p w:rsidR="00474CC0" w:rsidRPr="00FE2E59" w:rsidRDefault="00474CC0" w:rsidP="00FE2E59">
      <w:pPr>
        <w:jc w:val="both"/>
      </w:pPr>
    </w:p>
    <w:p w:rsidR="00474CC0" w:rsidRDefault="00474CC0">
      <w:pPr>
        <w:jc w:val="center"/>
        <w:rPr>
          <w:rFonts w:eastAsia="Calibri"/>
        </w:rPr>
      </w:pPr>
      <w:r>
        <w:rPr>
          <w:rFonts w:eastAsia="Calibri"/>
        </w:rPr>
        <w:t xml:space="preserve">1. Характеристика текущего состояния и прогноз развития молодежной </w:t>
      </w:r>
    </w:p>
    <w:p w:rsidR="00474CC0" w:rsidRDefault="00474CC0">
      <w:pPr>
        <w:jc w:val="center"/>
        <w:rPr>
          <w:rFonts w:eastAsia="Calibri"/>
        </w:rPr>
      </w:pPr>
      <w:r>
        <w:rPr>
          <w:rFonts w:eastAsia="Calibri"/>
        </w:rPr>
        <w:t>политики в Кубанскостепном сельском поселении Каневского района</w:t>
      </w:r>
    </w:p>
    <w:p w:rsidR="00474CC0" w:rsidRDefault="00474CC0">
      <w:pPr>
        <w:ind w:left="720"/>
        <w:rPr>
          <w:rFonts w:eastAsia="Calibri"/>
        </w:rPr>
      </w:pPr>
    </w:p>
    <w:p w:rsidR="00474CC0" w:rsidRDefault="00474CC0">
      <w:pPr>
        <w:shd w:val="clear" w:color="auto" w:fill="FFFFFF"/>
        <w:ind w:right="-7" w:firstLine="360"/>
        <w:jc w:val="both"/>
      </w:pPr>
      <w:r>
        <w:rPr>
          <w:rFonts w:eastAsia="Calibri"/>
        </w:rPr>
        <w:t xml:space="preserve">Муниципальная программа </w:t>
      </w:r>
      <w:r>
        <w:t>Кубанскостепного сельского поселения Каневского района «Молодежь Кубанскостепного сельского поселения Каневского района» на 2018-202</w:t>
      </w:r>
      <w:r w:rsidR="00433E39">
        <w:t>4</w:t>
      </w:r>
      <w:r>
        <w:t xml:space="preserve"> годы </w:t>
      </w:r>
      <w:r>
        <w:rPr>
          <w:rFonts w:eastAsia="Calibri"/>
        </w:rPr>
        <w:t>представляет собой комплекс целей, задач и мероприятий, направленных на развитие</w:t>
      </w:r>
      <w:r>
        <w:t xml:space="preserve"> молодежной политики в Кубанскостепном сельском поселении Каневского района.</w:t>
      </w:r>
    </w:p>
    <w:p w:rsidR="00474CC0" w:rsidRDefault="00474CC0">
      <w:pPr>
        <w:ind w:firstLine="708"/>
        <w:jc w:val="both"/>
      </w:pPr>
      <w:r>
        <w:t>Государственная молодежная политика реализуется в Российской Федерации в отношении молодых жителей в возрасте от 14 до 30 лет. Нижняя возрастная граница определяется тем, что именно в этом возрасте подросток впервые получает право выбора: продолжить учебу в школе, поступить в колледж, лицей или пойти работать. А к тридцати годам человек, как правило, достигает зрелости, завершается формирование его семьи, он занимает определенное положение в обществе.</w:t>
      </w:r>
    </w:p>
    <w:p w:rsidR="00474CC0" w:rsidRDefault="00474CC0">
      <w:pPr>
        <w:ind w:firstLine="708"/>
        <w:jc w:val="both"/>
      </w:pPr>
      <w:r>
        <w:t>От позиции молодежи в общественно-политической жизни, стабильности и активности будет зависеть темп продвижения России, Кубани, Кубанскостепного сельского поселения по пути демократических преобразований, именно молодые люди должны быть готовы к противостоянию политическим манипуляциям и экстремистским призывам.</w:t>
      </w:r>
    </w:p>
    <w:p w:rsidR="00474CC0" w:rsidRDefault="00474CC0">
      <w:pPr>
        <w:ind w:firstLine="708"/>
        <w:jc w:val="both"/>
      </w:pPr>
      <w:r>
        <w:t>Молодежь в значительной своей части обладает тем уровнем мобильности, интеллектуальной активности и здоровья, которые выгодно отличают ее от других групп населения: и в качестве рабочей силы, и в качестве интеллектуального источника, и в качестве потребителей товаров и услуг. И в качестве наиболее приспосабливаемой группы населения. В то же время перед российским обществом стоит вопрос о минимизации издержек и потерь, которые несет Россия из-за целого ряда неудовлетворительных аспектов нынешнего положения молодежи.</w:t>
      </w:r>
    </w:p>
    <w:p w:rsidR="00474CC0" w:rsidRDefault="00474CC0">
      <w:pPr>
        <w:ind w:firstLine="708"/>
        <w:jc w:val="both"/>
      </w:pPr>
      <w:r>
        <w:t xml:space="preserve">Стратегические цели молодежной политики в Кубанскостепном сельском поселении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 </w:t>
      </w:r>
    </w:p>
    <w:p w:rsidR="00474CC0" w:rsidRDefault="00474CC0">
      <w:pPr>
        <w:ind w:firstLine="708"/>
        <w:jc w:val="both"/>
      </w:pPr>
      <w:r>
        <w:t xml:space="preserve">Значимую роль в реализации государственной молодежной политики на территории Кубанскостепного сельского поселения играет волонтерское (добровольческое) движение. В числе волонтеров поселения школьники, студенты, работающая и не занятая молодежь. Развитие волонтерского движение решает ряд социально значимых задач. К примеру, при участии </w:t>
      </w:r>
      <w:r>
        <w:lastRenderedPageBreak/>
        <w:t xml:space="preserve">волонтеров была оказана помощь по уборке придомовых территорий и косметическом ремонте домовладений одиноко проживающих ветеранов. </w:t>
      </w:r>
    </w:p>
    <w:p w:rsidR="00474CC0" w:rsidRDefault="00474CC0">
      <w:pPr>
        <w:ind w:firstLine="720"/>
        <w:jc w:val="both"/>
      </w:pPr>
      <w:r>
        <w:t xml:space="preserve">Не менее актуальной остается проблема своевременной информированности молодежи о проведении различного рода мероприятий, пропаганды здорового образа жизни и активной жизненной позиции. В данном случае использование только ресурсов местных средств массовой информации недостаточно. Необходимо шире использовать возможности Интернета, обеспечить возможность размещения данной информации в местах массового пребывания молодежи. </w:t>
      </w:r>
    </w:p>
    <w:p w:rsidR="00474CC0" w:rsidRDefault="00474CC0">
      <w:pPr>
        <w:ind w:firstLine="720"/>
        <w:jc w:val="both"/>
      </w:pPr>
      <w:r>
        <w:t xml:space="preserve">Бюджетное финансирование муниципальной программы позволит решить ряд вопросов, связанных с реализацией молодежной политики на территории Кубанскостепного поселения, значительно поднимет общественно значимую активность молодежи. </w:t>
      </w:r>
    </w:p>
    <w:p w:rsidR="00474CC0" w:rsidRDefault="00474CC0">
      <w:pPr>
        <w:ind w:firstLine="720"/>
        <w:jc w:val="both"/>
      </w:pPr>
    </w:p>
    <w:p w:rsidR="00474CC0" w:rsidRDefault="00474CC0">
      <w:pPr>
        <w:jc w:val="center"/>
        <w:rPr>
          <w:rFonts w:eastAsia="Calibri"/>
        </w:rPr>
      </w:pPr>
      <w:r>
        <w:rPr>
          <w:rFonts w:eastAsia="Calibri"/>
        </w:rPr>
        <w:t>2. Цели, задачи и целевые показатели, сроки и этапы реализации муниципальной программы</w:t>
      </w:r>
    </w:p>
    <w:p w:rsidR="00474CC0" w:rsidRDefault="00474CC0">
      <w:pPr>
        <w:ind w:firstLine="720"/>
        <w:jc w:val="both"/>
        <w:rPr>
          <w:rFonts w:eastAsia="Calibri"/>
        </w:rPr>
      </w:pPr>
    </w:p>
    <w:p w:rsidR="00474CC0" w:rsidRDefault="00474CC0">
      <w:pPr>
        <w:ind w:firstLine="720"/>
        <w:jc w:val="both"/>
      </w:pPr>
      <w:r>
        <w:t>Целью муниципальной программы является реализация государственной молодежной политики на территории Кубанскостепного сельского поселения,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474CC0" w:rsidRDefault="00474C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муниципальной программы необходимо решение следующих задач: 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гражданского становления, патриотического воспитания и физического развития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социально-экономических проблем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социальной адаптации и защиты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профессионального обучения и обеспечения занятости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 и деловой активности молодых граждан;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и интеллектуальное развитие молодежи;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обмены между молодежными организациями;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молодежными общественными объединениями;</w:t>
      </w:r>
    </w:p>
    <w:p w:rsidR="00474CC0" w:rsidRDefault="00474CC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защита и социальная поддержка молодых граждан.</w:t>
      </w:r>
    </w:p>
    <w:p w:rsidR="00474CC0" w:rsidRDefault="00474C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2018 - 202</w:t>
      </w:r>
      <w:r w:rsidR="00433E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74CC0" w:rsidRDefault="00474CC0">
      <w:pPr>
        <w:pStyle w:val="ConsPlusNonformat"/>
        <w:widowControl/>
        <w:ind w:firstLine="708"/>
        <w:jc w:val="both"/>
        <w:rPr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474CC0" w:rsidRDefault="00474CC0" w:rsidP="00433E39">
      <w:pPr>
        <w:ind w:left="567" w:right="707" w:firstLine="708"/>
        <w:jc w:val="both"/>
      </w:pPr>
      <w:r>
        <w:rPr>
          <w:rFonts w:eastAsia="Calibri"/>
        </w:rPr>
        <w:t>Целевые показатели, характеризующие цели, задачи муниципальной программы, приведены в таблице № 1.</w:t>
      </w:r>
    </w:p>
    <w:p w:rsidR="00474CC0" w:rsidRDefault="00474CC0">
      <w:pPr>
        <w:ind w:firstLine="708"/>
        <w:jc w:val="both"/>
      </w:pPr>
    </w:p>
    <w:p w:rsidR="00474CC0" w:rsidRDefault="00474CC0">
      <w:pPr>
        <w:ind w:firstLine="708"/>
        <w:jc w:val="both"/>
      </w:pPr>
    </w:p>
    <w:p w:rsidR="00474CC0" w:rsidRDefault="00474CC0">
      <w:pPr>
        <w:ind w:firstLine="708"/>
        <w:jc w:val="both"/>
      </w:pPr>
    </w:p>
    <w:p w:rsidR="00474CC0" w:rsidRDefault="00474CC0">
      <w:pPr>
        <w:ind w:firstLine="708"/>
        <w:jc w:val="both"/>
      </w:pPr>
    </w:p>
    <w:p w:rsidR="00474CC0" w:rsidRDefault="00474CC0">
      <w:pPr>
        <w:sectPr w:rsidR="00474CC0" w:rsidSect="009879CD">
          <w:pgSz w:w="11906" w:h="16838"/>
          <w:pgMar w:top="993" w:right="567" w:bottom="851" w:left="1701" w:header="720" w:footer="720" w:gutter="0"/>
          <w:pgNumType w:start="1"/>
          <w:cols w:space="720"/>
          <w:docGrid w:linePitch="600" w:charSpace="24576"/>
        </w:sectPr>
      </w:pPr>
    </w:p>
    <w:p w:rsidR="00474CC0" w:rsidRDefault="00474CC0" w:rsidP="00433E39">
      <w:pPr>
        <w:pStyle w:val="ConsPlusNonformat"/>
        <w:widowControl/>
        <w:ind w:left="-851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 муниципальной программы «Молодежь Кубанскостепного сельского поселения Каневского района» на 2018-202</w:t>
      </w:r>
      <w:r w:rsidR="00433E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74CC0" w:rsidRDefault="00474CC0">
      <w:pPr>
        <w:pStyle w:val="ConsPlusNonformat"/>
        <w:widowControl/>
        <w:ind w:firstLine="708"/>
        <w:jc w:val="right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585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950"/>
        <w:gridCol w:w="8"/>
        <w:gridCol w:w="9"/>
        <w:gridCol w:w="1355"/>
        <w:gridCol w:w="13"/>
        <w:gridCol w:w="1172"/>
        <w:gridCol w:w="805"/>
        <w:gridCol w:w="1577"/>
        <w:gridCol w:w="327"/>
        <w:gridCol w:w="670"/>
        <w:gridCol w:w="622"/>
        <w:gridCol w:w="1384"/>
        <w:gridCol w:w="789"/>
        <w:gridCol w:w="794"/>
        <w:gridCol w:w="193"/>
        <w:gridCol w:w="1188"/>
        <w:gridCol w:w="1008"/>
        <w:gridCol w:w="30"/>
        <w:gridCol w:w="23"/>
        <w:gridCol w:w="760"/>
        <w:gridCol w:w="399"/>
      </w:tblGrid>
      <w:tr w:rsidR="00FE2E59" w:rsidTr="00FE2E59">
        <w:trPr>
          <w:gridAfter w:val="2"/>
          <w:wAfter w:w="1155" w:type="dxa"/>
          <w:trHeight w:val="228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:rsidR="00433E39" w:rsidRDefault="00433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целевого </w:t>
            </w:r>
          </w:p>
          <w:p w:rsidR="00433E39" w:rsidRDefault="00433E39">
            <w:pPr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</w:t>
            </w:r>
          </w:p>
          <w:p w:rsidR="00433E39" w:rsidRDefault="00433E39">
            <w:pPr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spacing w:before="240"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</w:rPr>
            </w:pPr>
          </w:p>
        </w:tc>
      </w:tr>
      <w:tr w:rsidR="00FE2E59" w:rsidTr="00FE2E59">
        <w:trPr>
          <w:gridAfter w:val="2"/>
          <w:wAfter w:w="1158" w:type="dxa"/>
          <w:trHeight w:val="228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Default="00660FF8">
            <w:pPr>
              <w:snapToGrid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660FF8" w:rsidP="00433E39">
            <w:pPr>
              <w:snapToGrid w:val="0"/>
              <w:spacing w:line="204" w:lineRule="auto"/>
              <w:ind w:right="59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</w:rPr>
            </w:pPr>
          </w:p>
        </w:tc>
      </w:tr>
      <w:tr w:rsidR="00FE2E59" w:rsidTr="00FE2E59">
        <w:trPr>
          <w:gridAfter w:val="2"/>
          <w:wAfter w:w="1158" w:type="dxa"/>
          <w:trHeight w:val="1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433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433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433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433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433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433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FF8" w:rsidRDefault="00660FF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FF8" w:rsidRDefault="00660F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433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FF8" w:rsidRDefault="00660F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433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8" w:rsidRDefault="00660F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660F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FF8" w:rsidRDefault="00660F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33E39" w:rsidRDefault="00660F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</w:rPr>
            </w:pPr>
          </w:p>
        </w:tc>
      </w:tr>
      <w:tr w:rsidR="00FE2E59" w:rsidTr="00FE2E59">
        <w:trPr>
          <w:gridAfter w:val="2"/>
          <w:wAfter w:w="1153" w:type="dxa"/>
          <w:trHeight w:val="1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программа «Молодежь Кубанскостепного сельского поселения Каневского района»</w:t>
            </w:r>
          </w:p>
          <w:p w:rsidR="00433E39" w:rsidRDefault="00433E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</w:rPr>
            </w:pPr>
          </w:p>
        </w:tc>
      </w:tr>
      <w:tr w:rsidR="00FE2E59" w:rsidTr="00FE2E59">
        <w:trPr>
          <w:gridAfter w:val="2"/>
          <w:wAfter w:w="1153" w:type="dxa"/>
          <w:trHeight w:val="153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1.1 </w:t>
            </w:r>
          </w:p>
        </w:tc>
        <w:tc>
          <w:tcPr>
            <w:tcW w:w="1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Default="00433E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90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Основное мероприятие № 1«Реализация молодежной политики на территории Кубанскостепного сельского поселения Каневского района»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</w:rPr>
            </w:pPr>
          </w:p>
        </w:tc>
      </w:tr>
      <w:tr w:rsidR="00FE2E59" w:rsidRPr="00FE2E59" w:rsidTr="00FE2E59">
        <w:trPr>
          <w:gridAfter w:val="2"/>
          <w:wAfter w:w="1159" w:type="dxa"/>
          <w:trHeight w:val="1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участвующей в мероприятиях, направленных на гражданское и патриотическое воспитание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2E59" w:rsidRPr="00FE2E59" w:rsidTr="00FE2E59">
        <w:trPr>
          <w:gridAfter w:val="2"/>
          <w:wAfter w:w="1159" w:type="dxa"/>
          <w:trHeight w:val="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участвующей в культурно-досуговых мероприятиях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320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320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2E59" w:rsidRPr="00FE2E59" w:rsidTr="00FE2E59">
        <w:trPr>
          <w:gridAfter w:val="2"/>
          <w:wAfter w:w="1159" w:type="dxa"/>
          <w:trHeight w:val="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молодежи, участвующей в мероприятиях, направленных на профилактику наркомании и экстремистской </w:t>
            </w:r>
            <w:r>
              <w:rPr>
                <w:sz w:val="24"/>
                <w:szCs w:val="24"/>
              </w:rPr>
              <w:lastRenderedPageBreak/>
              <w:t>деятельности в молодежной среде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260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270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270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2E59" w:rsidRPr="00FE2E59" w:rsidTr="00FE2E59">
        <w:trPr>
          <w:gridAfter w:val="2"/>
          <w:wAfter w:w="1159" w:type="dxa"/>
          <w:trHeight w:val="14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участвующей в мероприятиях, направленных на формирование здорового образа жизни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360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370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370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2E59" w:rsidRPr="00FE2E59" w:rsidTr="00FE2E59">
        <w:trPr>
          <w:gridAfter w:val="2"/>
          <w:wAfter w:w="1159" w:type="dxa"/>
          <w:trHeight w:val="14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1.2.5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sz w:val="22"/>
                <w:szCs w:val="22"/>
              </w:rPr>
            </w:pPr>
            <w:r w:rsidRPr="00FE2E59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sz w:val="22"/>
                <w:szCs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2E59" w:rsidRPr="00FE2E59" w:rsidTr="00FE2E59">
        <w:trPr>
          <w:gridAfter w:val="2"/>
          <w:wAfter w:w="1159" w:type="dxa"/>
          <w:trHeight w:val="14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1.2.6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2E59" w:rsidRPr="00FE2E59" w:rsidTr="00FE2E59">
        <w:trPr>
          <w:gridAfter w:val="2"/>
          <w:wAfter w:w="1159" w:type="dxa"/>
          <w:trHeight w:val="14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1.2.7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вовлеченной в молодежный общественный Совет при главе муниципального образования Каневской район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2E59" w:rsidRPr="00FE2E59" w:rsidTr="00FE2E59">
        <w:trPr>
          <w:gridAfter w:val="2"/>
          <w:wAfter w:w="1159" w:type="dxa"/>
          <w:trHeight w:val="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39" w:rsidRDefault="00433E3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60FF8" w:rsidRPr="00FE2E59" w:rsidRDefault="00660FF8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B5E" w:rsidRPr="00FE2E59" w:rsidRDefault="00EC7B5E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FE2E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433E39" w:rsidRPr="00FE2E59" w:rsidRDefault="00433E39" w:rsidP="00FE2E59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2E59" w:rsidTr="00FE2E59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7997" w:type="dxa"/>
            <w:gridSpan w:val="10"/>
            <w:shd w:val="clear" w:color="auto" w:fill="auto"/>
          </w:tcPr>
          <w:p w:rsidR="00433E39" w:rsidRDefault="00433E39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292" w:type="dxa"/>
            <w:gridSpan w:val="2"/>
          </w:tcPr>
          <w:p w:rsidR="00433E39" w:rsidRDefault="00433E39">
            <w:pPr>
              <w:tabs>
                <w:tab w:val="left" w:pos="8688"/>
              </w:tabs>
              <w:snapToGrid w:val="0"/>
              <w:ind w:right="648"/>
              <w:jc w:val="right"/>
              <w:rPr>
                <w:rFonts w:eastAsia="Calibri"/>
              </w:rPr>
            </w:pPr>
          </w:p>
        </w:tc>
        <w:tc>
          <w:tcPr>
            <w:tcW w:w="6170" w:type="dxa"/>
            <w:gridSpan w:val="9"/>
            <w:shd w:val="clear" w:color="auto" w:fill="auto"/>
          </w:tcPr>
          <w:p w:rsidR="00433E39" w:rsidRDefault="00433E39">
            <w:pPr>
              <w:tabs>
                <w:tab w:val="left" w:pos="8688"/>
              </w:tabs>
              <w:snapToGrid w:val="0"/>
              <w:ind w:right="648"/>
              <w:jc w:val="right"/>
              <w:rPr>
                <w:rFonts w:eastAsia="Calibri"/>
              </w:rPr>
            </w:pPr>
          </w:p>
        </w:tc>
        <w:tc>
          <w:tcPr>
            <w:tcW w:w="393" w:type="dxa"/>
            <w:shd w:val="clear" w:color="auto" w:fill="auto"/>
          </w:tcPr>
          <w:p w:rsidR="00433E39" w:rsidRDefault="00433E39">
            <w:pPr>
              <w:snapToGrid w:val="0"/>
              <w:rPr>
                <w:rFonts w:eastAsia="Calibri"/>
              </w:rPr>
            </w:pPr>
          </w:p>
        </w:tc>
      </w:tr>
    </w:tbl>
    <w:p w:rsidR="00080B69" w:rsidRDefault="00080B69" w:rsidP="00080B69">
      <w:pPr>
        <w:ind w:firstLine="720"/>
        <w:jc w:val="center"/>
      </w:pPr>
      <w:r>
        <w:lastRenderedPageBreak/>
        <w:t>3. Перечень и краткое описание основных мероприятий муниципальной программы</w:t>
      </w:r>
    </w:p>
    <w:p w:rsidR="00080B69" w:rsidRDefault="00080B69">
      <w:pPr>
        <w:ind w:firstLine="720"/>
        <w:jc w:val="both"/>
      </w:pPr>
    </w:p>
    <w:p w:rsidR="00474CC0" w:rsidRDefault="00474CC0">
      <w:pPr>
        <w:ind w:firstLine="720"/>
        <w:jc w:val="both"/>
      </w:pPr>
      <w:r>
        <w:t xml:space="preserve"> Перечень основных мероприятий муниципальной программы «Молодежь Кубанскостепного сельского поселения Каневского района» на 2018-202</w:t>
      </w:r>
      <w:r w:rsidR="00463FF0">
        <w:t>4</w:t>
      </w:r>
      <w:r>
        <w:t xml:space="preserve"> годы </w:t>
      </w:r>
      <w:r w:rsidR="00080B69">
        <w:t>по основным направлениям, объемы и источники их финансирования приведены ниже в таблице № 2</w:t>
      </w:r>
    </w:p>
    <w:p w:rsidR="00474CC0" w:rsidRDefault="00474CC0">
      <w:pPr>
        <w:ind w:firstLine="720"/>
        <w:jc w:val="right"/>
        <w:rPr>
          <w:rFonts w:eastAsia="Calibri"/>
          <w:sz w:val="24"/>
          <w:szCs w:val="24"/>
        </w:rPr>
      </w:pPr>
      <w:r>
        <w:t>Таблица №2</w:t>
      </w:r>
    </w:p>
    <w:tbl>
      <w:tblPr>
        <w:tblW w:w="14925" w:type="dxa"/>
        <w:tblInd w:w="-246" w:type="dxa"/>
        <w:tblLayout w:type="fixed"/>
        <w:tblLook w:val="0000" w:firstRow="0" w:lastRow="0" w:firstColumn="0" w:lastColumn="0" w:noHBand="0" w:noVBand="0"/>
      </w:tblPr>
      <w:tblGrid>
        <w:gridCol w:w="618"/>
        <w:gridCol w:w="1644"/>
        <w:gridCol w:w="1508"/>
        <w:gridCol w:w="1236"/>
        <w:gridCol w:w="962"/>
        <w:gridCol w:w="962"/>
        <w:gridCol w:w="69"/>
        <w:gridCol w:w="7"/>
        <w:gridCol w:w="694"/>
        <w:gridCol w:w="55"/>
        <w:gridCol w:w="17"/>
        <w:gridCol w:w="55"/>
        <w:gridCol w:w="12"/>
        <w:gridCol w:w="780"/>
        <w:gridCol w:w="53"/>
        <w:gridCol w:w="695"/>
        <w:gridCol w:w="833"/>
        <w:gridCol w:w="1110"/>
        <w:gridCol w:w="1951"/>
        <w:gridCol w:w="1522"/>
        <w:gridCol w:w="85"/>
        <w:gridCol w:w="57"/>
      </w:tblGrid>
      <w:tr w:rsidR="00463FF0" w:rsidTr="00080B69">
        <w:trPr>
          <w:gridAfter w:val="2"/>
          <w:wAfter w:w="137" w:type="dxa"/>
          <w:trHeight w:val="57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:rsidR="00463FF0" w:rsidRDefault="00463FF0">
            <w:pPr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463FF0" w:rsidRDefault="00463FF0">
            <w:pPr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463FF0" w:rsidRDefault="00463FF0">
            <w:pPr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463FF0" w:rsidRDefault="00463FF0">
            <w:pPr>
              <w:spacing w:line="216" w:lineRule="auto"/>
              <w:ind w:left="-11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7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>
            <w:pPr>
              <w:shd w:val="clear" w:color="auto" w:fill="FFFFFF"/>
              <w:snapToGrid w:val="0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463FF0" w:rsidTr="00080B69">
        <w:trPr>
          <w:gridAfter w:val="1"/>
          <w:wAfter w:w="55" w:type="dxa"/>
          <w:trHeight w:val="56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</w:t>
            </w:r>
          </w:p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80B69" w:rsidTr="00080B69">
        <w:trPr>
          <w:gridAfter w:val="1"/>
          <w:wAfter w:w="57" w:type="dxa"/>
          <w:trHeight w:val="1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 w:rsidP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FF0" w:rsidRDefault="00463FF0" w:rsidP="005F21F4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FF0" w:rsidRDefault="00463FF0" w:rsidP="00463FF0">
            <w:pPr>
              <w:snapToGrid w:val="0"/>
              <w:spacing w:line="216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463FF0" w:rsidTr="00080B69">
        <w:trPr>
          <w:gridAfter w:val="1"/>
          <w:wAfter w:w="57" w:type="dxa"/>
          <w:trHeight w:val="54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 №1 «Реализация молодежной политики на территории Кубанскостепного сельского поселения Каневского района»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Кубанскостепного сельского поселения Каневского района, МБУК СДК п.Кубанская Степь», МБУК СДК п.Степной</w:t>
            </w:r>
          </w:p>
          <w:p w:rsidR="00463FF0" w:rsidRDefault="00463FF0">
            <w:pPr>
              <w:rPr>
                <w:sz w:val="24"/>
                <w:szCs w:val="24"/>
              </w:rPr>
            </w:pPr>
          </w:p>
        </w:tc>
      </w:tr>
      <w:tr w:rsidR="00463FF0" w:rsidTr="00080B69">
        <w:trPr>
          <w:gridAfter w:val="1"/>
          <w:wAfter w:w="57" w:type="dxa"/>
          <w:trHeight w:val="56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9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sz w:val="24"/>
                <w:szCs w:val="24"/>
              </w:rPr>
            </w:pPr>
          </w:p>
        </w:tc>
      </w:tr>
      <w:tr w:rsidR="00463FF0" w:rsidTr="00080B69">
        <w:trPr>
          <w:gridAfter w:val="1"/>
          <w:wAfter w:w="57" w:type="dxa"/>
          <w:trHeight w:val="55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66469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sz w:val="24"/>
                <w:szCs w:val="24"/>
              </w:rPr>
            </w:pPr>
          </w:p>
        </w:tc>
      </w:tr>
      <w:tr w:rsidR="00463FF0" w:rsidTr="00080B69">
        <w:trPr>
          <w:gridAfter w:val="1"/>
          <w:wAfter w:w="57" w:type="dxa"/>
          <w:trHeight w:val="56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F21A89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sz w:val="24"/>
                <w:szCs w:val="24"/>
              </w:rPr>
            </w:pPr>
          </w:p>
        </w:tc>
      </w:tr>
      <w:tr w:rsidR="00463FF0" w:rsidTr="00080B69">
        <w:trPr>
          <w:gridAfter w:val="1"/>
          <w:wAfter w:w="57" w:type="dxa"/>
          <w:trHeight w:val="207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DA2DD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sz w:val="24"/>
                <w:szCs w:val="24"/>
              </w:rPr>
            </w:pPr>
          </w:p>
        </w:tc>
      </w:tr>
      <w:tr w:rsidR="00463FF0" w:rsidTr="00080B69">
        <w:trPr>
          <w:gridAfter w:val="3"/>
          <w:wAfter w:w="1660" w:type="dxa"/>
          <w:trHeight w:val="317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49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463FF0" w:rsidTr="00080B69">
        <w:trPr>
          <w:trHeight w:val="267"/>
        </w:trPr>
        <w:tc>
          <w:tcPr>
            <w:tcW w:w="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lastRenderedPageBreak/>
              <w:t>мероприятий для детей и молодежи</w:t>
            </w:r>
          </w:p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Приобретение спортивного инвентаря (мячи)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0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деятельности, дворовых </w:t>
            </w:r>
            <w:r>
              <w:rPr>
                <w:sz w:val="24"/>
                <w:szCs w:val="24"/>
              </w:rPr>
              <w:lastRenderedPageBreak/>
              <w:t>площадок, кружков по интересам</w:t>
            </w:r>
          </w:p>
        </w:tc>
        <w:tc>
          <w:tcPr>
            <w:tcW w:w="166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</w:pPr>
            <w:r>
              <w:rPr>
                <w:sz w:val="24"/>
                <w:szCs w:val="24"/>
              </w:rPr>
              <w:lastRenderedPageBreak/>
              <w:t>Администрация Кубанскостеп</w:t>
            </w:r>
            <w:r>
              <w:rPr>
                <w:sz w:val="24"/>
                <w:szCs w:val="24"/>
              </w:rPr>
              <w:lastRenderedPageBreak/>
              <w:t>ного сельского поселения Каневского района, МБУК СДК п.Кубанская Степь», МБУК СДК п.Степной</w:t>
            </w:r>
          </w:p>
        </w:tc>
      </w:tr>
      <w:tr w:rsidR="00463FF0" w:rsidTr="00080B69">
        <w:trPr>
          <w:trHeight w:val="56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63FF0" w:rsidTr="00080B69">
        <w:trPr>
          <w:trHeight w:val="56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957FE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63FF0" w:rsidTr="00080B69">
        <w:trPr>
          <w:trHeight w:val="568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Pr="000C4294" w:rsidRDefault="00463FF0" w:rsidP="00463FF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jc w:val="center"/>
            </w:pPr>
            <w:r w:rsidRPr="000C42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63FF0" w:rsidTr="00080B69">
        <w:trPr>
          <w:trHeight w:val="60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63FF0" w:rsidTr="00080B69">
        <w:trPr>
          <w:trHeight w:val="26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</w:pPr>
            <w:r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граждан;</w:t>
            </w:r>
          </w:p>
          <w:p w:rsidR="00463FF0" w:rsidRDefault="00463FF0">
            <w:pPr>
              <w:pStyle w:val="ConsPlusNonformat"/>
              <w:widowControl/>
              <w:snapToGrid w:val="0"/>
              <w:spacing w:line="21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sz w:val="24"/>
                <w:szCs w:val="24"/>
              </w:rPr>
              <w:t>5,0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sz w:val="24"/>
                <w:szCs w:val="24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sz w:val="24"/>
                <w:szCs w:val="24"/>
              </w:rPr>
              <w:t>5,0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463FF0" w:rsidTr="00080B69">
        <w:trPr>
          <w:trHeight w:val="568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0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463FF0" w:rsidTr="00080B69">
        <w:trPr>
          <w:trHeight w:val="568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Pr="00463FF0" w:rsidRDefault="00463FF0" w:rsidP="00463FF0">
            <w:pPr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AF69A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 w:rsidP="00AF69AA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80B69" w:rsidTr="00080B69">
        <w:trPr>
          <w:trHeight w:val="551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080B69" w:rsidTr="00080B69">
        <w:trPr>
          <w:trHeight w:val="852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FF0" w:rsidRPr="00463FF0" w:rsidRDefault="00463FF0" w:rsidP="00463FF0">
            <w:pPr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FF0" w:rsidRDefault="00463FF0" w:rsidP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080B69" w:rsidTr="00080B69">
        <w:trPr>
          <w:trHeight w:val="433"/>
        </w:trPr>
        <w:tc>
          <w:tcPr>
            <w:tcW w:w="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0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3FF0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sz w:val="24"/>
                <w:szCs w:val="24"/>
              </w:rPr>
              <w:t>10,0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080B69" w:rsidTr="00080B69">
        <w:trPr>
          <w:trHeight w:val="1429"/>
        </w:trPr>
        <w:tc>
          <w:tcPr>
            <w:tcW w:w="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3FF0">
              <w:rPr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Pr="00463FF0" w:rsidRDefault="00463FF0" w:rsidP="00463FF0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463FF0">
              <w:rPr>
                <w:sz w:val="24"/>
                <w:szCs w:val="24"/>
              </w:rPr>
              <w:t>10,0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80B69" w:rsidTr="00080B69">
        <w:trPr>
          <w:trHeight w:val="551"/>
        </w:trPr>
        <w:tc>
          <w:tcPr>
            <w:tcW w:w="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80B69" w:rsidTr="00080B69">
        <w:trPr>
          <w:trHeight w:val="568"/>
        </w:trPr>
        <w:tc>
          <w:tcPr>
            <w:tcW w:w="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80B69" w:rsidTr="00080B69">
        <w:trPr>
          <w:trHeight w:val="836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474CC0" w:rsidRDefault="00474CC0">
      <w:pP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4. Обоснование ресурсного обеспечения муниципальной программы </w:t>
      </w:r>
      <w:r>
        <w:t xml:space="preserve">«Молодежь Кубанскостепного сельского поселения </w:t>
      </w:r>
      <w:r>
        <w:rPr>
          <w:rFonts w:eastAsia="Calibri"/>
        </w:rPr>
        <w:t>Каневского района» на 2018-202</w:t>
      </w:r>
      <w:r w:rsidR="00463FF0">
        <w:rPr>
          <w:rFonts w:eastAsia="Calibri"/>
        </w:rPr>
        <w:t>4</w:t>
      </w:r>
      <w:r>
        <w:rPr>
          <w:rFonts w:eastAsia="Calibri"/>
        </w:rPr>
        <w:t xml:space="preserve"> годы</w:t>
      </w:r>
    </w:p>
    <w:p w:rsidR="00474CC0" w:rsidRDefault="00474CC0">
      <w:pPr>
        <w:jc w:val="both"/>
        <w:rPr>
          <w:rFonts w:eastAsia="Calibri"/>
        </w:rPr>
      </w:pPr>
      <w:r>
        <w:rPr>
          <w:rFonts w:eastAsia="Calibri"/>
        </w:rPr>
        <w:tab/>
        <w:t>Финансирование мероприятий муниципальной программы предполагается осуществлять за счет местного бюджета Кубанскостепного сельского поселения Каневского района согласно таблицы № 3</w:t>
      </w:r>
    </w:p>
    <w:p w:rsidR="00474CC0" w:rsidRDefault="00474CC0">
      <w:pPr>
        <w:jc w:val="both"/>
        <w:rPr>
          <w:rFonts w:eastAsia="Calibri"/>
        </w:rPr>
      </w:pPr>
    </w:p>
    <w:p w:rsidR="00463FF0" w:rsidRDefault="00463FF0">
      <w:pPr>
        <w:jc w:val="right"/>
      </w:pPr>
    </w:p>
    <w:p w:rsidR="00463FF0" w:rsidRDefault="00463FF0">
      <w:pPr>
        <w:jc w:val="right"/>
      </w:pPr>
    </w:p>
    <w:p w:rsidR="00474CC0" w:rsidRDefault="00474CC0">
      <w:pPr>
        <w:jc w:val="right"/>
      </w:pPr>
      <w:r>
        <w:t xml:space="preserve">Таблица №3 </w:t>
      </w:r>
    </w:p>
    <w:tbl>
      <w:tblPr>
        <w:tblW w:w="15602" w:type="dxa"/>
        <w:tblInd w:w="-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7"/>
        <w:gridCol w:w="2447"/>
        <w:gridCol w:w="1201"/>
        <w:gridCol w:w="1276"/>
        <w:gridCol w:w="1276"/>
        <w:gridCol w:w="1842"/>
        <w:gridCol w:w="1560"/>
        <w:gridCol w:w="1559"/>
        <w:gridCol w:w="1984"/>
      </w:tblGrid>
      <w:tr w:rsidR="00463FF0" w:rsidTr="00463FF0">
        <w:trPr>
          <w:trHeight w:val="663"/>
        </w:trPr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jc w:val="both"/>
            </w:pPr>
            <w:r>
              <w:t>Наименование мероприятия</w:t>
            </w:r>
          </w:p>
        </w:tc>
        <w:tc>
          <w:tcPr>
            <w:tcW w:w="24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jc w:val="both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12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jc w:val="both"/>
            </w:pPr>
            <w:r>
              <w:t>2018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jc w:val="both"/>
            </w:pPr>
            <w:r>
              <w:t>2019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jc w:val="both"/>
            </w:pPr>
            <w:r>
              <w:t>2020 год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jc w:val="both"/>
            </w:pPr>
            <w:r>
              <w:t>2021 год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3FF0" w:rsidRDefault="00463FF0">
            <w:pPr>
              <w:snapToGrid w:val="0"/>
              <w:jc w:val="both"/>
            </w:pPr>
            <w:r>
              <w:t>2022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3FF0" w:rsidRDefault="00463FF0">
            <w:pPr>
              <w:snapToGrid w:val="0"/>
              <w:jc w:val="both"/>
            </w:pPr>
            <w:r>
              <w:t>2023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3FF0" w:rsidRDefault="00463FF0" w:rsidP="00463FF0">
            <w:pPr>
              <w:snapToGrid w:val="0"/>
              <w:jc w:val="both"/>
            </w:pPr>
            <w:r>
              <w:t>2024 год</w:t>
            </w:r>
          </w:p>
        </w:tc>
      </w:tr>
      <w:tr w:rsidR="00463FF0" w:rsidTr="00463FF0">
        <w:trPr>
          <w:trHeight w:val="1943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t>Основное мероприятие №1«Реализация молодежной политики на территории Кубанскостепного сельского поселения Каневского района»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  <w:p w:rsidR="00463FF0" w:rsidRDefault="00463FF0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 w:rsidP="00044799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F0" w:rsidRDefault="00463FF0" w:rsidP="009A6437">
            <w:pPr>
              <w:snapToGrid w:val="0"/>
              <w:spacing w:line="216" w:lineRule="auto"/>
              <w:jc w:val="center"/>
            </w:pPr>
            <w: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 w:rsidP="009A6437">
            <w:pPr>
              <w:snapToGrid w:val="0"/>
              <w:spacing w:line="216" w:lineRule="auto"/>
              <w:jc w:val="center"/>
            </w:pPr>
            <w:r>
              <w:t>10,0</w:t>
            </w:r>
          </w:p>
          <w:p w:rsidR="00463FF0" w:rsidRDefault="00463FF0" w:rsidP="009A6437">
            <w:pPr>
              <w:snapToGrid w:val="0"/>
              <w:spacing w:line="216" w:lineRule="auto"/>
              <w:jc w:val="center"/>
            </w:pPr>
          </w:p>
        </w:tc>
      </w:tr>
      <w:tr w:rsidR="00463FF0" w:rsidTr="00463FF0">
        <w:trPr>
          <w:trHeight w:val="11"/>
        </w:trPr>
        <w:tc>
          <w:tcPr>
            <w:tcW w:w="24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63FF0" w:rsidRDefault="00463FF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Pr="00870AAB" w:rsidRDefault="00463FF0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870AAB">
              <w:rPr>
                <w:rFonts w:eastAsia="Calibri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Pr="00870AAB" w:rsidRDefault="00463FF0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870AAB">
              <w:rPr>
                <w:rFonts w:eastAsia="Calibri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Pr="00870AAB" w:rsidRDefault="00463FF0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870AAB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 w:rsidP="00660D6A">
            <w:pPr>
              <w:tabs>
                <w:tab w:val="left" w:pos="750"/>
                <w:tab w:val="center" w:pos="3494"/>
              </w:tabs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870AAB">
              <w:rPr>
                <w:rFonts w:eastAsia="Calibri"/>
              </w:rPr>
              <w:t>10,0</w:t>
            </w:r>
          </w:p>
          <w:p w:rsidR="00463FF0" w:rsidRPr="00870AAB" w:rsidRDefault="00463FF0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 w:rsidP="00660D6A">
            <w:pPr>
              <w:tabs>
                <w:tab w:val="left" w:pos="750"/>
                <w:tab w:val="center" w:pos="3494"/>
              </w:tabs>
              <w:snapToGrid w:val="0"/>
              <w:spacing w:line="216" w:lineRule="auto"/>
              <w:ind w:left="852"/>
              <w:jc w:val="center"/>
              <w:rPr>
                <w:rFonts w:eastAsia="Calibri"/>
              </w:rPr>
            </w:pPr>
            <w:r w:rsidRPr="00870AAB">
              <w:rPr>
                <w:rFonts w:eastAsia="Calibri"/>
              </w:rPr>
              <w:t>10,0</w:t>
            </w:r>
          </w:p>
          <w:p w:rsidR="00463FF0" w:rsidRPr="00870AAB" w:rsidRDefault="00463FF0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Default="00463FF0" w:rsidP="00660D6A">
            <w:pPr>
              <w:tabs>
                <w:tab w:val="left" w:pos="750"/>
                <w:tab w:val="center" w:pos="3494"/>
              </w:tabs>
              <w:snapToGrid w:val="0"/>
              <w:spacing w:line="216" w:lineRule="auto"/>
              <w:jc w:val="center"/>
            </w:pPr>
            <w:r w:rsidRPr="00870AAB">
              <w:t>0,0</w:t>
            </w:r>
          </w:p>
          <w:p w:rsidR="00463FF0" w:rsidRPr="00870AAB" w:rsidRDefault="00463FF0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F0" w:rsidRPr="00870AAB" w:rsidRDefault="00463FF0" w:rsidP="00660D6A">
            <w:pPr>
              <w:tabs>
                <w:tab w:val="left" w:pos="750"/>
                <w:tab w:val="center" w:pos="3494"/>
              </w:tabs>
              <w:snapToGrid w:val="0"/>
              <w:spacing w:line="216" w:lineRule="auto"/>
              <w:ind w:left="779"/>
              <w:jc w:val="center"/>
            </w:pPr>
            <w: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0" w:rsidRPr="00870AAB" w:rsidRDefault="00463FF0" w:rsidP="00660D6A">
            <w:pPr>
              <w:tabs>
                <w:tab w:val="left" w:pos="750"/>
                <w:tab w:val="center" w:pos="3494"/>
              </w:tabs>
              <w:snapToGrid w:val="0"/>
              <w:spacing w:line="216" w:lineRule="auto"/>
              <w:ind w:left="779"/>
              <w:jc w:val="center"/>
              <w:rPr>
                <w:rFonts w:eastAsia="Calibri"/>
              </w:rPr>
            </w:pPr>
            <w:r w:rsidRPr="00870AAB">
              <w:t>10,0</w:t>
            </w:r>
          </w:p>
          <w:p w:rsidR="00463FF0" w:rsidRPr="00870AAB" w:rsidRDefault="00463FF0" w:rsidP="00660D6A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</w:p>
        </w:tc>
      </w:tr>
    </w:tbl>
    <w:p w:rsidR="00474CC0" w:rsidRDefault="00474CC0">
      <w:pPr>
        <w:jc w:val="both"/>
      </w:pPr>
    </w:p>
    <w:p w:rsidR="00474CC0" w:rsidRDefault="00474CC0">
      <w:pPr>
        <w:jc w:val="both"/>
      </w:pPr>
      <w:r>
        <w:tab/>
        <w:t>Возможны корректировки финансирования мероприятий в ходе реализации программы по изменению поставленных задач.</w:t>
      </w:r>
    </w:p>
    <w:p w:rsidR="00474CC0" w:rsidRDefault="00474CC0">
      <w:pPr>
        <w:jc w:val="both"/>
      </w:pPr>
    </w:p>
    <w:p w:rsidR="00474CC0" w:rsidRDefault="00474CC0">
      <w:pPr>
        <w:jc w:val="center"/>
      </w:pPr>
      <w:r>
        <w:t>5. Методика оценки эффективности реализации муниципальной программы</w:t>
      </w:r>
    </w:p>
    <w:p w:rsidR="00474CC0" w:rsidRDefault="00474CC0">
      <w:pPr>
        <w:jc w:val="both"/>
      </w:pPr>
    </w:p>
    <w:p w:rsidR="00474CC0" w:rsidRDefault="00474CC0">
      <w:pPr>
        <w:jc w:val="both"/>
        <w:rPr>
          <w:b/>
        </w:rPr>
      </w:pPr>
      <w:r>
        <w:tab/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Каневского района, утвержденным постановлением администрации Кубанскостепного сельского поселения Каневского района от 10 ноября 2014 года № 92.</w:t>
      </w:r>
    </w:p>
    <w:p w:rsidR="00474CC0" w:rsidRDefault="00474CC0">
      <w:pPr>
        <w:jc w:val="both"/>
        <w:rPr>
          <w:b/>
        </w:rPr>
      </w:pPr>
    </w:p>
    <w:p w:rsidR="00474CC0" w:rsidRDefault="00474CC0">
      <w:pPr>
        <w:jc w:val="center"/>
      </w:pPr>
      <w:r>
        <w:t>6. Механизм реализации муниципальной программы и контроль за ее выполнением</w:t>
      </w:r>
    </w:p>
    <w:p w:rsidR="00474CC0" w:rsidRDefault="00474CC0">
      <w:pPr>
        <w:jc w:val="both"/>
      </w:pPr>
    </w:p>
    <w:p w:rsidR="00474CC0" w:rsidRDefault="00474CC0">
      <w:pPr>
        <w:jc w:val="both"/>
      </w:pPr>
      <w:r>
        <w:tab/>
        <w:t>Реализация муниципальной программы осуществляется ее координатором –отделом учета и отчетности  администрации Кубанскостепного сельского поселения Каневского района:</w:t>
      </w:r>
    </w:p>
    <w:p w:rsidR="00474CC0" w:rsidRDefault="00474CC0">
      <w:pPr>
        <w:jc w:val="both"/>
      </w:pPr>
      <w:r>
        <w:tab/>
        <w:t>обеспечивает разработку муниципальной программы, ее согласование с координаторами подпрограмм;</w:t>
      </w:r>
    </w:p>
    <w:p w:rsidR="00474CC0" w:rsidRDefault="00474CC0">
      <w:pPr>
        <w:jc w:val="both"/>
      </w:pPr>
      <w:r>
        <w:tab/>
        <w:t>формирует структуру муниципальной программы, перечень координаторов подпрограмм, координацию деятельности участников муниципальной программы;</w:t>
      </w:r>
    </w:p>
    <w:p w:rsidR="00474CC0" w:rsidRDefault="00474CC0">
      <w:pPr>
        <w:jc w:val="both"/>
      </w:pPr>
      <w:r>
        <w:tab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74CC0" w:rsidRDefault="00474CC0">
      <w:pPr>
        <w:jc w:val="both"/>
      </w:pPr>
      <w:r>
        <w:tab/>
        <w:t>осуществляет мониторинг и анализ отчетов координаторов подпрограмм, иных исполнителей отдельных мероприятий муниципальной программы;</w:t>
      </w:r>
    </w:p>
    <w:p w:rsidR="00474CC0" w:rsidRDefault="00474CC0">
      <w:pPr>
        <w:jc w:val="both"/>
        <w:rPr>
          <w:rFonts w:eastAsia="Lucida Sans Unicode"/>
          <w:kern w:val="1"/>
        </w:rPr>
      </w:pPr>
      <w:r>
        <w:tab/>
        <w:t>осуществляет иные полномочия, установленные муниципальной программой.</w:t>
      </w:r>
    </w:p>
    <w:p w:rsidR="00474CC0" w:rsidRDefault="00474CC0">
      <w:pPr>
        <w:widowControl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Контроль за исполнением данной программы осуществляет </w:t>
      </w:r>
      <w:r w:rsidR="009879CD">
        <w:rPr>
          <w:rFonts w:eastAsia="Lucida Sans Unicode"/>
          <w:kern w:val="1"/>
        </w:rPr>
        <w:t>начальник отдела учета и отчетности администрации</w:t>
      </w:r>
      <w:r>
        <w:rPr>
          <w:rFonts w:eastAsia="Lucida Sans Unicode"/>
          <w:kern w:val="1"/>
        </w:rPr>
        <w:t xml:space="preserve"> Кубанскостепного сельского поселения Каневского района.</w:t>
      </w:r>
    </w:p>
    <w:p w:rsidR="00474CC0" w:rsidRDefault="00474CC0">
      <w:pPr>
        <w:widowControl w:val="0"/>
        <w:jc w:val="both"/>
        <w:rPr>
          <w:rFonts w:eastAsia="Lucida Sans Unicode"/>
          <w:kern w:val="1"/>
        </w:rPr>
      </w:pPr>
    </w:p>
    <w:p w:rsidR="00474CC0" w:rsidRDefault="00474CC0">
      <w:pPr>
        <w:widowControl w:val="0"/>
        <w:jc w:val="both"/>
        <w:rPr>
          <w:rFonts w:eastAsia="Lucida Sans Unicode"/>
          <w:kern w:val="1"/>
        </w:rPr>
      </w:pPr>
    </w:p>
    <w:p w:rsidR="00474CC0" w:rsidRDefault="00474CC0">
      <w:pPr>
        <w:widowControl w:val="0"/>
        <w:jc w:val="both"/>
        <w:rPr>
          <w:rFonts w:eastAsia="Lucida Sans Unicode"/>
          <w:kern w:val="1"/>
        </w:rPr>
      </w:pPr>
    </w:p>
    <w:p w:rsidR="00FE2E59" w:rsidRDefault="00660D6A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Ведущий специалист отдела учета и отчетности</w:t>
      </w:r>
    </w:p>
    <w:p w:rsidR="00474CC0" w:rsidRDefault="00660D6A">
      <w:pPr>
        <w:widowControl w:val="0"/>
        <w:jc w:val="both"/>
      </w:pPr>
      <w:r>
        <w:rPr>
          <w:rFonts w:eastAsia="Lucida Sans Unicode"/>
          <w:kern w:val="1"/>
        </w:rPr>
        <w:t xml:space="preserve">администрации </w:t>
      </w:r>
      <w:r w:rsidR="00FE2E59">
        <w:rPr>
          <w:rFonts w:eastAsia="Lucida Sans Unicode"/>
          <w:kern w:val="1"/>
        </w:rPr>
        <w:t xml:space="preserve">Кубанскостепного сельского поселения             </w:t>
      </w:r>
      <w:r>
        <w:rPr>
          <w:rFonts w:eastAsia="Lucida Sans Unicode"/>
          <w:kern w:val="1"/>
        </w:rPr>
        <w:t xml:space="preserve">                                                  Т.А. Шакирова</w:t>
      </w:r>
      <w:r w:rsidR="00474CC0">
        <w:rPr>
          <w:shd w:val="clear" w:color="auto" w:fill="FFFFFF"/>
        </w:rPr>
        <w:t xml:space="preserve">     </w:t>
      </w:r>
    </w:p>
    <w:sectPr w:rsidR="00474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19" w:rsidRDefault="00EF3A19">
      <w:r>
        <w:separator/>
      </w:r>
    </w:p>
  </w:endnote>
  <w:endnote w:type="continuationSeparator" w:id="0">
    <w:p w:rsidR="00EF3A19" w:rsidRDefault="00EF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5E" w:rsidRDefault="00EC7B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5E" w:rsidRDefault="00EC7B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5E" w:rsidRDefault="00EC7B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19" w:rsidRDefault="00EF3A19">
      <w:r>
        <w:separator/>
      </w:r>
    </w:p>
  </w:footnote>
  <w:footnote w:type="continuationSeparator" w:id="0">
    <w:p w:rsidR="00EF3A19" w:rsidRDefault="00EF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5E" w:rsidRDefault="00EC7B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5E" w:rsidRDefault="00EC7B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5E" w:rsidRDefault="00EC7B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cs="Symbol"/>
        <w:color w:val="auto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35"/>
    <w:rsid w:val="00007BCC"/>
    <w:rsid w:val="00044799"/>
    <w:rsid w:val="000548DD"/>
    <w:rsid w:val="000666CF"/>
    <w:rsid w:val="00080B69"/>
    <w:rsid w:val="000A7015"/>
    <w:rsid w:val="000B5670"/>
    <w:rsid w:val="001304C2"/>
    <w:rsid w:val="001461DD"/>
    <w:rsid w:val="001810CA"/>
    <w:rsid w:val="001A60D1"/>
    <w:rsid w:val="001C06D6"/>
    <w:rsid w:val="002003FD"/>
    <w:rsid w:val="002157C7"/>
    <w:rsid w:val="00216817"/>
    <w:rsid w:val="002A38EC"/>
    <w:rsid w:val="002F4737"/>
    <w:rsid w:val="00433E39"/>
    <w:rsid w:val="00455B90"/>
    <w:rsid w:val="00463FF0"/>
    <w:rsid w:val="0046764F"/>
    <w:rsid w:val="00474CC0"/>
    <w:rsid w:val="004D5078"/>
    <w:rsid w:val="005F21F4"/>
    <w:rsid w:val="00660D6A"/>
    <w:rsid w:val="00660FF8"/>
    <w:rsid w:val="00661DEE"/>
    <w:rsid w:val="00686036"/>
    <w:rsid w:val="006A157B"/>
    <w:rsid w:val="006A5235"/>
    <w:rsid w:val="007E1C2A"/>
    <w:rsid w:val="00805F63"/>
    <w:rsid w:val="00836AE8"/>
    <w:rsid w:val="00870AAB"/>
    <w:rsid w:val="008857E7"/>
    <w:rsid w:val="008B70BD"/>
    <w:rsid w:val="009253AD"/>
    <w:rsid w:val="00972159"/>
    <w:rsid w:val="009879CD"/>
    <w:rsid w:val="009A6437"/>
    <w:rsid w:val="009D08E1"/>
    <w:rsid w:val="00A2077A"/>
    <w:rsid w:val="00A318D6"/>
    <w:rsid w:val="00A3505F"/>
    <w:rsid w:val="00A35347"/>
    <w:rsid w:val="00A83D5F"/>
    <w:rsid w:val="00AF69AA"/>
    <w:rsid w:val="00B805B5"/>
    <w:rsid w:val="00B943E7"/>
    <w:rsid w:val="00BB4A24"/>
    <w:rsid w:val="00C443ED"/>
    <w:rsid w:val="00C44E6C"/>
    <w:rsid w:val="00C73B7F"/>
    <w:rsid w:val="00D221DE"/>
    <w:rsid w:val="00D4552A"/>
    <w:rsid w:val="00DB6500"/>
    <w:rsid w:val="00DB7644"/>
    <w:rsid w:val="00DC1496"/>
    <w:rsid w:val="00DF2FC2"/>
    <w:rsid w:val="00E0457C"/>
    <w:rsid w:val="00E1101E"/>
    <w:rsid w:val="00E92C9F"/>
    <w:rsid w:val="00EC7B5E"/>
    <w:rsid w:val="00EE78AB"/>
    <w:rsid w:val="00EF3A19"/>
    <w:rsid w:val="00F168C1"/>
    <w:rsid w:val="00F52A85"/>
    <w:rsid w:val="00FE2E59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081ED0"/>
  <w15:docId w15:val="{94672C23-D1E2-41E7-BCAF-9572A5C1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0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">
    <w:name w:val="Нумерованный список1"/>
    <w:basedOn w:val="a"/>
    <w:pPr>
      <w:numPr>
        <w:numId w:val="1"/>
      </w:numPr>
    </w:pPr>
    <w:rPr>
      <w:sz w:val="20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38AC-21E5-480A-8F98-C212A0F1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Glavbuh</cp:lastModifiedBy>
  <cp:revision>9</cp:revision>
  <cp:lastPrinted>2019-11-15T11:30:00Z</cp:lastPrinted>
  <dcterms:created xsi:type="dcterms:W3CDTF">2022-11-07T13:24:00Z</dcterms:created>
  <dcterms:modified xsi:type="dcterms:W3CDTF">2023-09-18T12:15:00Z</dcterms:modified>
</cp:coreProperties>
</file>