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6" w:rsidRDefault="00335C82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29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F6" w:rsidRDefault="00A373DF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3057F6" w:rsidRDefault="00A373DF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3057F6" w:rsidRDefault="00A373DF">
      <w:pPr>
        <w:shd w:val="clear" w:color="auto" w:fill="FFFFFF"/>
        <w:ind w:right="5"/>
        <w:jc w:val="center"/>
        <w:rPr>
          <w:caps/>
          <w:szCs w:val="28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3057F6" w:rsidRDefault="003057F6">
      <w:pPr>
        <w:jc w:val="center"/>
        <w:rPr>
          <w:caps/>
          <w:szCs w:val="28"/>
        </w:rPr>
      </w:pPr>
    </w:p>
    <w:p w:rsidR="003057F6" w:rsidRPr="00335C82" w:rsidRDefault="00A373DF">
      <w:pPr>
        <w:jc w:val="center"/>
        <w:rPr>
          <w:color w:val="FFFFFF" w:themeColor="background1"/>
          <w:sz w:val="28"/>
          <w:szCs w:val="28"/>
        </w:rPr>
      </w:pPr>
      <w:r>
        <w:rPr>
          <w:b/>
          <w:caps/>
          <w:sz w:val="32"/>
          <w:szCs w:val="32"/>
        </w:rPr>
        <w:t>ПОСТАНОВЛЕНИЕ</w:t>
      </w:r>
    </w:p>
    <w:p w:rsidR="003057F6" w:rsidRPr="00335C82" w:rsidRDefault="003057F6">
      <w:pPr>
        <w:tabs>
          <w:tab w:val="right" w:pos="9638"/>
        </w:tabs>
        <w:rPr>
          <w:color w:val="FFFFFF" w:themeColor="background1"/>
          <w:sz w:val="28"/>
          <w:szCs w:val="28"/>
        </w:rPr>
      </w:pPr>
    </w:p>
    <w:p w:rsidR="003057F6" w:rsidRDefault="00A373DF">
      <w:pPr>
        <w:tabs>
          <w:tab w:val="right" w:pos="9638"/>
        </w:tabs>
        <w:rPr>
          <w:szCs w:val="28"/>
        </w:rPr>
      </w:pPr>
      <w:r>
        <w:rPr>
          <w:sz w:val="28"/>
          <w:szCs w:val="28"/>
        </w:rPr>
        <w:t>от 0</w:t>
      </w:r>
      <w:r w:rsidR="00E436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36B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E436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E436BC">
        <w:rPr>
          <w:sz w:val="28"/>
          <w:szCs w:val="28"/>
        </w:rPr>
        <w:t>5</w:t>
      </w:r>
    </w:p>
    <w:p w:rsidR="003057F6" w:rsidRDefault="003057F6">
      <w:pPr>
        <w:tabs>
          <w:tab w:val="right" w:pos="9638"/>
        </w:tabs>
        <w:jc w:val="center"/>
        <w:rPr>
          <w:szCs w:val="28"/>
        </w:rPr>
      </w:pPr>
    </w:p>
    <w:p w:rsidR="003057F6" w:rsidRDefault="00A373DF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Кубанская Степь</w:t>
      </w:r>
    </w:p>
    <w:p w:rsidR="003057F6" w:rsidRDefault="003057F6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14.09.2017 года № 107 «Об утверждении муниципальной программы </w:t>
      </w:r>
    </w:p>
    <w:p w:rsidR="003057F6" w:rsidRDefault="00A373DF">
      <w:pPr>
        <w:jc w:val="center"/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безопасности населения в </w:t>
      </w:r>
      <w:proofErr w:type="spellStart"/>
      <w:r>
        <w:rPr>
          <w:b/>
          <w:bCs/>
          <w:sz w:val="28"/>
          <w:szCs w:val="28"/>
        </w:rPr>
        <w:t>Кубанскостепном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на 2018-2023 годы»</w:t>
      </w:r>
    </w:p>
    <w:p w:rsidR="003057F6" w:rsidRDefault="003057F6">
      <w:pPr>
        <w:jc w:val="center"/>
      </w:pPr>
    </w:p>
    <w:p w:rsidR="003057F6" w:rsidRDefault="003057F6">
      <w:pPr>
        <w:jc w:val="center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от </w:t>
      </w:r>
      <w:r>
        <w:rPr>
          <w:color w:val="000000"/>
          <w:sz w:val="28"/>
          <w:szCs w:val="28"/>
        </w:rPr>
        <w:t>10 ноября 2014 года № 92 «</w:t>
      </w:r>
      <w:r>
        <w:rPr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Кубанскостепное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в целях обеспечения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п о с т а н о в л я ю: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107 «Об утверждении муниципальной программы «Обеспечение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2018-2020 годы» следующие изменения: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107 «Об утверждении муниципальной программы «Обеспечение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2018-2023 годы» изложить в новой редакции.</w:t>
      </w:r>
    </w:p>
    <w:p w:rsidR="003057F6" w:rsidRDefault="00A373DF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E1">
        <w:rPr>
          <w:sz w:val="28"/>
          <w:szCs w:val="28"/>
        </w:rPr>
        <w:t xml:space="preserve">Ведущий специалист </w:t>
      </w:r>
      <w:proofErr w:type="gramStart"/>
      <w:r w:rsidR="00BA00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учета</w:t>
      </w:r>
      <w:proofErr w:type="gramEnd"/>
      <w:r>
        <w:rPr>
          <w:sz w:val="28"/>
          <w:szCs w:val="28"/>
        </w:rPr>
        <w:t xml:space="preserve"> и отчетности администрации (</w:t>
      </w:r>
      <w:r w:rsidR="00BA00E1">
        <w:rPr>
          <w:sz w:val="28"/>
          <w:szCs w:val="28"/>
        </w:rPr>
        <w:t>Шакирова</w:t>
      </w:r>
      <w:r>
        <w:rPr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3057F6" w:rsidRDefault="00A373DF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выполнением настоящего постановления оставляю за собой.</w:t>
      </w: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A373DF">
      <w:pPr>
        <w:tabs>
          <w:tab w:val="left" w:pos="1080"/>
        </w:tabs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Постановление вступает в силу со дня его подписания.</w:t>
      </w:r>
    </w:p>
    <w:p w:rsidR="003057F6" w:rsidRDefault="003057F6">
      <w:pPr>
        <w:rPr>
          <w:b/>
          <w:sz w:val="28"/>
          <w:szCs w:val="28"/>
        </w:rPr>
      </w:pPr>
    </w:p>
    <w:p w:rsidR="003057F6" w:rsidRDefault="003057F6">
      <w:pPr>
        <w:rPr>
          <w:b/>
          <w:sz w:val="28"/>
          <w:szCs w:val="28"/>
        </w:rPr>
      </w:pPr>
    </w:p>
    <w:p w:rsidR="003057F6" w:rsidRDefault="003057F6">
      <w:pPr>
        <w:rPr>
          <w:b/>
          <w:sz w:val="28"/>
          <w:szCs w:val="28"/>
        </w:rPr>
      </w:pPr>
    </w:p>
    <w:p w:rsidR="003057F6" w:rsidRDefault="00A373DF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</w:t>
      </w:r>
    </w:p>
    <w:p w:rsidR="003057F6" w:rsidRDefault="00A373DF">
      <w:pPr>
        <w:widowControl/>
        <w:suppressAutoHyphens w:val="0"/>
      </w:pPr>
      <w:r>
        <w:rPr>
          <w:rFonts w:eastAsia="Times New Roman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                          Н.А. Кирсанова</w:t>
      </w:r>
    </w:p>
    <w:p w:rsidR="003057F6" w:rsidRDefault="003057F6"/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3057F6">
        <w:tc>
          <w:tcPr>
            <w:tcW w:w="5069" w:type="dxa"/>
            <w:shd w:val="clear" w:color="auto" w:fill="auto"/>
          </w:tcPr>
          <w:p w:rsidR="003057F6" w:rsidRDefault="003057F6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057F6" w:rsidRDefault="00A373DF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057F6" w:rsidRDefault="003057F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057F6" w:rsidRDefault="00A37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057F6" w:rsidRDefault="00A37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057F6" w:rsidRDefault="00A373D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1B60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1B600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1B60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r w:rsidR="001B6006">
              <w:rPr>
                <w:sz w:val="28"/>
                <w:szCs w:val="28"/>
              </w:rPr>
              <w:t>5</w:t>
            </w:r>
          </w:p>
          <w:p w:rsidR="003057F6" w:rsidRDefault="003057F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3057F6" w:rsidRDefault="003057F6"/>
    <w:p w:rsidR="003057F6" w:rsidRDefault="003057F6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3057F6" w:rsidRDefault="00A373DF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на 2018-2023 годы</w:t>
      </w:r>
    </w:p>
    <w:p w:rsidR="003057F6" w:rsidRDefault="003057F6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3057F6" w:rsidRDefault="00A373DF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3057F6" w:rsidRDefault="00A373DF">
      <w:pPr>
        <w:jc w:val="center"/>
      </w:pPr>
      <w:r>
        <w:rPr>
          <w:sz w:val="28"/>
          <w:szCs w:val="28"/>
        </w:rPr>
        <w:t xml:space="preserve">муниципальной программы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Обеспечение безопасности населения в </w:t>
      </w:r>
      <w:proofErr w:type="spellStart"/>
      <w:r>
        <w:rPr>
          <w:bCs/>
          <w:sz w:val="28"/>
          <w:szCs w:val="28"/>
        </w:rPr>
        <w:t>Кубанскостепном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 на 2018-2023 годы</w:t>
      </w:r>
    </w:p>
    <w:p w:rsidR="003057F6" w:rsidRDefault="003057F6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926"/>
        <w:gridCol w:w="5037"/>
      </w:tblGrid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057F6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7F6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057F6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057F6">
        <w:trPr>
          <w:trHeight w:val="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afb"/>
              <w:snapToGrid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Кубанскостепного сельского поселения от пожаров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afb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-Укрепление пожарной безопасности территории Кубанскостепного сельского поселения, снижение количества пожаров,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</w:t>
            </w:r>
          </w:p>
          <w:p w:rsidR="003057F6" w:rsidRDefault="00A373DF">
            <w:pPr>
              <w:pStyle w:val="afb"/>
              <w:spacing w:after="0" w:line="240" w:lineRule="auto"/>
            </w:pPr>
            <w:r>
              <w:rPr>
                <w:sz w:val="28"/>
                <w:szCs w:val="28"/>
              </w:rPr>
              <w:t xml:space="preserve">- относительное сокращение </w:t>
            </w:r>
            <w:r>
              <w:rPr>
                <w:sz w:val="28"/>
                <w:szCs w:val="28"/>
              </w:rPr>
              <w:lastRenderedPageBreak/>
              <w:t>материального ущерба от пожаров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пожаров, годовая сумма материального ущерба от пожара Протяженность сооруженных противопожарных разрывов в населенных пунктах Кубанскостепного сельского поселения, периодичность технического обслуживания автоматической установки пожарной сигнализации. Протяженность сооруженных противопожарных разрывов в населенных пунктах Кубанскостепного сельского поселения. Периодичность технического обслуживания автоматической установки пожарной сигнализации. Приобретение бочки с помпой для тушения пожаров. 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 w:rsidR="00FD74DA"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26,5 тыс. руб.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10,0 тыс. руб.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</w:t>
            </w:r>
            <w:r w:rsidR="001B60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  </w:t>
            </w:r>
            <w:r w:rsidR="00BA00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сельского поселения.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администрации Кубанскостепного сельского поселения</w:t>
            </w:r>
          </w:p>
        </w:tc>
      </w:tr>
    </w:tbl>
    <w:p w:rsidR="003057F6" w:rsidRDefault="003057F6">
      <w:pPr>
        <w:pStyle w:val="16"/>
        <w:tabs>
          <w:tab w:val="center" w:pos="4677"/>
        </w:tabs>
        <w:spacing w:after="0" w:line="240" w:lineRule="auto"/>
        <w:jc w:val="center"/>
      </w:pPr>
    </w:p>
    <w:p w:rsidR="003057F6" w:rsidRDefault="003057F6">
      <w:pPr>
        <w:pStyle w:val="16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3057F6" w:rsidRDefault="00A373DF">
      <w:pPr>
        <w:pStyle w:val="1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057F6" w:rsidRDefault="003057F6">
      <w:pPr>
        <w:pStyle w:val="1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</w:t>
      </w:r>
      <w:r>
        <w:rPr>
          <w:sz w:val="28"/>
          <w:szCs w:val="28"/>
        </w:rPr>
        <w:lastRenderedPageBreak/>
        <w:t xml:space="preserve">при эксплуатации электроприборов и неисправность печного отопления. Для стабилизации обстановки с пожарами администрацией Кубанскостепного сельского поселения совместно с Главным управлением МЧС России по </w:t>
      </w:r>
      <w:proofErr w:type="spellStart"/>
      <w:r>
        <w:rPr>
          <w:sz w:val="28"/>
          <w:szCs w:val="28"/>
        </w:rPr>
        <w:t>Каневскому</w:t>
      </w:r>
      <w:proofErr w:type="spellEnd"/>
      <w:r>
        <w:rPr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057F6" w:rsidRDefault="00A373D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057F6" w:rsidRDefault="00A373D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057F6" w:rsidRDefault="00A373DF">
      <w:pPr>
        <w:pStyle w:val="afa"/>
        <w:spacing w:before="0" w:after="0"/>
        <w:ind w:firstLine="709"/>
        <w:jc w:val="both"/>
      </w:pPr>
      <w:r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материальный ущерб от пожаров. Разработка и принятие настоящей Программа позволит поэтапно решать обозначенные вопросы.</w:t>
      </w:r>
    </w:p>
    <w:p w:rsidR="003057F6" w:rsidRDefault="003057F6">
      <w:pPr>
        <w:pStyle w:val="afa"/>
        <w:spacing w:before="0" w:after="0"/>
        <w:ind w:firstLine="709"/>
        <w:jc w:val="both"/>
      </w:pPr>
    </w:p>
    <w:p w:rsidR="003057F6" w:rsidRDefault="00A373DF">
      <w:pPr>
        <w:pStyle w:val="afa"/>
        <w:spacing w:before="0" w:after="0"/>
        <w:ind w:firstLine="709"/>
        <w:jc w:val="both"/>
      </w:pPr>
      <w:r>
        <w:rPr>
          <w:sz w:val="28"/>
          <w:szCs w:val="28"/>
        </w:rPr>
        <w:t>2. Цели, задачи и целевые показатели, сроки и этапы реализации муниципальной программы.</w:t>
      </w:r>
    </w:p>
    <w:p w:rsidR="003057F6" w:rsidRDefault="003057F6">
      <w:pPr>
        <w:pStyle w:val="afa"/>
        <w:spacing w:before="0" w:after="0"/>
        <w:ind w:firstLine="709"/>
        <w:jc w:val="both"/>
      </w:pP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Кубанскостепного сельского поселения от пожаров.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программы- 2018-2023 годы. Этапы не предусмотрены.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  <w:sectPr w:rsidR="003057F6">
          <w:pgSz w:w="11906" w:h="16838"/>
          <w:pgMar w:top="851" w:right="567" w:bottom="709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Целевые показатели, характеризующие цели, задачи муниципальной программы. Приведены в таблице № 1.</w:t>
      </w:r>
    </w:p>
    <w:p w:rsidR="003057F6" w:rsidRDefault="00A373DF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ПРОГРАММЫ, СРОКИ И ЭТАПЫ РЕАЛИЗАЦИИ МУНИЦИПАЛЬНОЙ ПРОГРАММЫ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2018-2023 годы </w:t>
      </w:r>
    </w:p>
    <w:p w:rsidR="003057F6" w:rsidRDefault="00A373DF">
      <w:pPr>
        <w:jc w:val="right"/>
      </w:pPr>
      <w:r>
        <w:rPr>
          <w:sz w:val="28"/>
          <w:szCs w:val="28"/>
        </w:rPr>
        <w:t>Таблица № 1</w:t>
      </w:r>
    </w:p>
    <w:tbl>
      <w:tblPr>
        <w:tblW w:w="15302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539"/>
        <w:gridCol w:w="1838"/>
        <w:gridCol w:w="283"/>
        <w:gridCol w:w="1417"/>
        <w:gridCol w:w="1277"/>
        <w:gridCol w:w="997"/>
        <w:gridCol w:w="275"/>
        <w:gridCol w:w="859"/>
        <w:gridCol w:w="413"/>
        <w:gridCol w:w="1283"/>
        <w:gridCol w:w="293"/>
        <w:gridCol w:w="1407"/>
        <w:gridCol w:w="147"/>
        <w:gridCol w:w="94"/>
        <w:gridCol w:w="1481"/>
        <w:gridCol w:w="88"/>
        <w:gridCol w:w="25"/>
      </w:tblGrid>
      <w:tr w:rsidR="003057F6" w:rsidTr="00B92F19">
        <w:trPr>
          <w:trHeight w:val="37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057F6" w:rsidRDefault="003057F6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F6" w:rsidRDefault="003057F6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</w:pPr>
          </w:p>
        </w:tc>
      </w:tr>
      <w:tr w:rsidR="003057F6" w:rsidTr="00B92F19">
        <w:trPr>
          <w:trHeight w:val="43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</w:pPr>
          </w:p>
        </w:tc>
      </w:tr>
      <w:tr w:rsidR="003057F6" w:rsidTr="00B92F19">
        <w:trPr>
          <w:trHeight w:val="2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</w:tr>
      <w:tr w:rsidR="003057F6" w:rsidTr="00B92F19">
        <w:trPr>
          <w:trHeight w:val="549"/>
        </w:trPr>
        <w:tc>
          <w:tcPr>
            <w:tcW w:w="152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безопасности населения в </w:t>
            </w:r>
            <w:proofErr w:type="spellStart"/>
            <w:r>
              <w:rPr>
                <w:sz w:val="28"/>
                <w:szCs w:val="28"/>
              </w:rPr>
              <w:t>Кубанскостепном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  <w:p w:rsidR="003057F6" w:rsidRDefault="00A37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2018-2023 годы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</w:tr>
      <w:tr w:rsidR="003057F6" w:rsidTr="00B92F19">
        <w:trPr>
          <w:trHeight w:val="549"/>
        </w:trPr>
        <w:tc>
          <w:tcPr>
            <w:tcW w:w="15277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Основное мероприятие № 1 «Обеспечение пожарной безопасности на территории поселения»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</w:tr>
      <w:tr w:rsidR="003057F6" w:rsidTr="00B92F19">
        <w:tblPrEx>
          <w:tblCellMar>
            <w:left w:w="108" w:type="dxa"/>
            <w:right w:w="108" w:type="dxa"/>
          </w:tblCellMar>
        </w:tblPrEx>
        <w:trPr>
          <w:gridAfter w:val="2"/>
          <w:wAfter w:w="113" w:type="dxa"/>
          <w:trHeight w:val="15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сооруженных противопожарных разрывов в населенных пунктах Кубанскостепного сельского поселения.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3057F6" w:rsidRDefault="003057F6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057F6" w:rsidTr="00B92F19">
        <w:tblPrEx>
          <w:tblCellMar>
            <w:left w:w="108" w:type="dxa"/>
            <w:right w:w="108" w:type="dxa"/>
          </w:tblCellMar>
        </w:tblPrEx>
        <w:trPr>
          <w:gridAfter w:val="2"/>
          <w:wAfter w:w="113" w:type="dxa"/>
          <w:trHeight w:val="130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технического обслуживания автоматической установки пожарной сигнализации 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57F6" w:rsidRDefault="003057F6">
      <w:pPr>
        <w:pStyle w:val="1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программы по основным направлениям, объемы и источники их финансирования приведены в таблице №2.</w:t>
      </w: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</w:t>
      </w:r>
    </w:p>
    <w:p w:rsidR="003057F6" w:rsidRDefault="00A373D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0" w:type="auto"/>
        <w:tblInd w:w="-89" w:type="dxa"/>
        <w:tblLayout w:type="fixed"/>
        <w:tblLook w:val="0000" w:firstRow="0" w:lastRow="0" w:firstColumn="0" w:lastColumn="0" w:noHBand="0" w:noVBand="0"/>
      </w:tblPr>
      <w:tblGrid>
        <w:gridCol w:w="742"/>
        <w:gridCol w:w="1860"/>
        <w:gridCol w:w="2126"/>
        <w:gridCol w:w="1134"/>
        <w:gridCol w:w="851"/>
        <w:gridCol w:w="850"/>
        <w:gridCol w:w="784"/>
        <w:gridCol w:w="67"/>
        <w:gridCol w:w="709"/>
        <w:gridCol w:w="794"/>
        <w:gridCol w:w="56"/>
        <w:gridCol w:w="50"/>
        <w:gridCol w:w="679"/>
        <w:gridCol w:w="2400"/>
        <w:gridCol w:w="2510"/>
      </w:tblGrid>
      <w:tr w:rsidR="003057F6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4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057F6" w:rsidRDefault="00A3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Участник муниципальной программы (муниципальный заказчик,)</w:t>
            </w:r>
          </w:p>
        </w:tc>
      </w:tr>
      <w:tr w:rsidR="003057F6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</w:tr>
      <w:tr w:rsidR="003057F6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3057F6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 «Обеспечение пожарной безопасности»</w:t>
            </w:r>
          </w:p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A00E1">
              <w:rPr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A00E1">
              <w:rPr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46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1042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pStyle w:val="16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3057F6" w:rsidRDefault="00A373DF">
            <w:pPr>
              <w:pStyle w:val="16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1.1</w:t>
            </w:r>
          </w:p>
          <w:p w:rsidR="003057F6" w:rsidRDefault="00A373DF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Оборудование противопожарными разрывами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населенных,пунктов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поселения: разрыв населенных пунктов 3 км, приобретение бочки с помпой для тушения пожаров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населения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lastRenderedPageBreak/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rPr>
          <w:trHeight w:val="18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rPr>
          <w:trHeight w:val="644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2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rPr>
          <w:trHeight w:val="644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Мероприятие№ 1.2 Мероприятие по техническому обслуживанию автоматическ</w:t>
            </w:r>
            <w:r>
              <w:rPr>
                <w:sz w:val="28"/>
                <w:szCs w:val="28"/>
              </w:rPr>
              <w:lastRenderedPageBreak/>
              <w:t>ой установки пожарной сигнализации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0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0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3057F6">
        <w:trPr>
          <w:trHeight w:val="343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2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057F6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E436BC" w:rsidP="00E436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BA00E1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3057F6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3057F6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3057F6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A37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F6" w:rsidRDefault="003057F6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</w:tbl>
    <w:p w:rsidR="003057F6" w:rsidRDefault="003057F6">
      <w:pPr>
        <w:pStyle w:val="16"/>
        <w:spacing w:after="0" w:line="240" w:lineRule="auto"/>
        <w:jc w:val="center"/>
      </w:pP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3057F6" w:rsidRDefault="00A373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согласно таблицы №3</w:t>
      </w:r>
    </w:p>
    <w:p w:rsidR="003057F6" w:rsidRDefault="00A373DF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Таблица №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1985"/>
        <w:gridCol w:w="1417"/>
        <w:gridCol w:w="1276"/>
        <w:gridCol w:w="1559"/>
        <w:gridCol w:w="1276"/>
        <w:gridCol w:w="1575"/>
      </w:tblGrid>
      <w:tr w:rsidR="003057F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center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3057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Основное мероприятие № 1 «Обеспечение пожарной безопасности на территории поселения»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E436BC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A00E1">
              <w:rPr>
                <w:sz w:val="28"/>
                <w:szCs w:val="28"/>
              </w:rPr>
              <w:t>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E436BC" w:rsidP="00E436BC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7F6" w:rsidRDefault="00BA00E1">
            <w:pPr>
              <w:pStyle w:val="af2"/>
              <w:snapToGrid w:val="0"/>
              <w:jc w:val="both"/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</w:tr>
      <w:tr w:rsidR="003057F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E436BC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A373DF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57F6" w:rsidRDefault="00E436BC" w:rsidP="00E436BC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3DF">
              <w:rPr>
                <w:sz w:val="28"/>
                <w:szCs w:val="28"/>
              </w:rPr>
              <w:t>,0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57F6" w:rsidRDefault="00BA00E1">
            <w:pPr>
              <w:pStyle w:val="af2"/>
              <w:snapToGrid w:val="0"/>
              <w:jc w:val="both"/>
            </w:pPr>
            <w:r>
              <w:rPr>
                <w:sz w:val="28"/>
                <w:szCs w:val="28"/>
              </w:rPr>
              <w:t>8</w:t>
            </w:r>
            <w:r w:rsidR="00A373DF">
              <w:rPr>
                <w:sz w:val="28"/>
                <w:szCs w:val="28"/>
              </w:rPr>
              <w:t>,0</w:t>
            </w:r>
          </w:p>
        </w:tc>
      </w:tr>
    </w:tbl>
    <w:p w:rsidR="003057F6" w:rsidRDefault="00A373DF">
      <w:pPr>
        <w:rPr>
          <w:sz w:val="28"/>
          <w:szCs w:val="28"/>
        </w:rPr>
        <w:sectPr w:rsidR="003057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96" w:right="851" w:bottom="843" w:left="851" w:header="1440" w:footer="7" w:gutter="0"/>
          <w:pgNumType w:start="1"/>
          <w:cols w:space="720"/>
          <w:docGrid w:linePitch="600" w:charSpace="32768"/>
        </w:sect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3057F6" w:rsidRDefault="003057F6">
      <w:pPr>
        <w:rPr>
          <w:sz w:val="28"/>
          <w:szCs w:val="28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3057F6" w:rsidRDefault="003057F6">
      <w:pPr>
        <w:jc w:val="both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rFonts w:eastAsia="Calibri"/>
          <w:sz w:val="28"/>
          <w:szCs w:val="28"/>
        </w:rPr>
        <w:t>Каневского</w:t>
      </w:r>
      <w:proofErr w:type="spellEnd"/>
      <w:r>
        <w:rPr>
          <w:rFonts w:eastAsia="Calibri"/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rFonts w:eastAsia="Calibri"/>
          <w:sz w:val="28"/>
          <w:szCs w:val="28"/>
        </w:rPr>
        <w:t>Каневского</w:t>
      </w:r>
      <w:proofErr w:type="spellEnd"/>
      <w:r>
        <w:rPr>
          <w:rFonts w:eastAsia="Calibri"/>
          <w:sz w:val="28"/>
          <w:szCs w:val="28"/>
        </w:rPr>
        <w:t xml:space="preserve"> района от 10 ноября 2014 года № 92.</w:t>
      </w:r>
    </w:p>
    <w:p w:rsidR="003057F6" w:rsidRDefault="003057F6">
      <w:pPr>
        <w:jc w:val="both"/>
        <w:rPr>
          <w:sz w:val="28"/>
          <w:szCs w:val="28"/>
          <w:shd w:val="clear" w:color="auto" w:fill="FFFF00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3057F6" w:rsidRDefault="003057F6">
      <w:pPr>
        <w:jc w:val="center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программы осуществляет </w:t>
      </w:r>
      <w:proofErr w:type="gramStart"/>
      <w:r>
        <w:rPr>
          <w:sz w:val="28"/>
          <w:szCs w:val="28"/>
        </w:rPr>
        <w:t>координатор  общий</w:t>
      </w:r>
      <w:proofErr w:type="gramEnd"/>
      <w:r>
        <w:rPr>
          <w:sz w:val="28"/>
          <w:szCs w:val="28"/>
        </w:rPr>
        <w:t xml:space="preserve"> отдел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 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данной программы осуществляет заместитель </w:t>
      </w:r>
      <w:proofErr w:type="gramStart"/>
      <w:r>
        <w:rPr>
          <w:sz w:val="28"/>
          <w:szCs w:val="28"/>
        </w:rPr>
        <w:t>главы  Кубанскостепного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3057F6" w:rsidRDefault="003057F6">
      <w:pPr>
        <w:jc w:val="both"/>
        <w:rPr>
          <w:sz w:val="28"/>
          <w:szCs w:val="28"/>
        </w:rPr>
      </w:pPr>
    </w:p>
    <w:p w:rsidR="003057F6" w:rsidRDefault="003057F6">
      <w:pPr>
        <w:jc w:val="both"/>
        <w:rPr>
          <w:sz w:val="28"/>
          <w:szCs w:val="28"/>
        </w:rPr>
      </w:pPr>
    </w:p>
    <w:p w:rsidR="003057F6" w:rsidRDefault="00A373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57F6" w:rsidRDefault="00A3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Кубанскостепного сельского </w:t>
      </w:r>
    </w:p>
    <w:p w:rsidR="003057F6" w:rsidRDefault="00A373DF">
      <w:pPr>
        <w:jc w:val="both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С.С.Свиридов</w:t>
      </w:r>
      <w:proofErr w:type="spellEnd"/>
    </w:p>
    <w:p w:rsidR="00A373DF" w:rsidRDefault="00A373DF">
      <w:pPr>
        <w:jc w:val="both"/>
      </w:pPr>
    </w:p>
    <w:sectPr w:rsidR="00A373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27" w:right="567" w:bottom="1127" w:left="1440" w:header="851" w:footer="85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A0" w:rsidRDefault="009E1DA0">
      <w:r>
        <w:separator/>
      </w:r>
    </w:p>
  </w:endnote>
  <w:endnote w:type="continuationSeparator" w:id="0">
    <w:p w:rsidR="009E1DA0" w:rsidRDefault="009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A0" w:rsidRDefault="009E1DA0">
      <w:r>
        <w:separator/>
      </w:r>
    </w:p>
  </w:footnote>
  <w:footnote w:type="continuationSeparator" w:id="0">
    <w:p w:rsidR="009E1DA0" w:rsidRDefault="009E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2339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5C82"/>
    <w:rsid w:val="001B6006"/>
    <w:rsid w:val="003057F6"/>
    <w:rsid w:val="00335C82"/>
    <w:rsid w:val="004F75C3"/>
    <w:rsid w:val="006D1CEC"/>
    <w:rsid w:val="00804EEA"/>
    <w:rsid w:val="009E1DA0"/>
    <w:rsid w:val="00A373DF"/>
    <w:rsid w:val="00B92F19"/>
    <w:rsid w:val="00BA00E1"/>
    <w:rsid w:val="00C5698A"/>
    <w:rsid w:val="00E436BC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EE126"/>
  <w15:docId w15:val="{7BD24EF6-772E-4830-9746-9AD339E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002339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9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20"/>
  </w:style>
  <w:style w:type="character" w:customStyle="1" w:styleId="aa">
    <w:name w:val="Цветовое выделение"/>
    <w:rPr>
      <w:b/>
      <w:color w:val="000080"/>
    </w:rPr>
  </w:style>
  <w:style w:type="character" w:styleId="ab">
    <w:name w:val="Subtle Emphasis"/>
    <w:qFormat/>
    <w:rPr>
      <w:i/>
      <w:color w:val="5A5A5A"/>
    </w:rPr>
  </w:style>
  <w:style w:type="character" w:styleId="ac">
    <w:name w:val="page number"/>
    <w:basedOn w:val="20"/>
  </w:style>
  <w:style w:type="character" w:customStyle="1" w:styleId="ad">
    <w:name w:val="Верх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f0"/>
    <w:next w:val="af1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8">
    <w:name w:val="Body Text Indent"/>
    <w:basedOn w:val="a"/>
    <w:pPr>
      <w:spacing w:after="120"/>
      <w:ind w:left="283"/>
    </w:pPr>
  </w:style>
  <w:style w:type="paragraph" w:styleId="af9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a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b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styleId="afe">
    <w:name w:val="Balloon Text"/>
    <w:basedOn w:val="a"/>
    <w:link w:val="aff"/>
    <w:uiPriority w:val="99"/>
    <w:semiHidden/>
    <w:unhideWhenUsed/>
    <w:rsid w:val="001B6006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B600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7</cp:revision>
  <cp:lastPrinted>2023-01-17T11:53:00Z</cp:lastPrinted>
  <dcterms:created xsi:type="dcterms:W3CDTF">2022-11-07T13:14:00Z</dcterms:created>
  <dcterms:modified xsi:type="dcterms:W3CDTF">2023-01-17T11:55:00Z</dcterms:modified>
</cp:coreProperties>
</file>