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32" w:rsidRPr="00150F32" w:rsidRDefault="00371F47" w:rsidP="00150F32">
      <w:pPr>
        <w:jc w:val="center"/>
      </w:pPr>
      <w:r w:rsidRPr="00371F47">
        <w:rPr>
          <w:noProof/>
        </w:rPr>
        <w:drawing>
          <wp:inline distT="0" distB="0" distL="0" distR="0">
            <wp:extent cx="541020" cy="5791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F47" w:rsidRDefault="00150F32" w:rsidP="00150F32">
      <w:pPr>
        <w:jc w:val="center"/>
        <w:rPr>
          <w:b/>
          <w:sz w:val="28"/>
          <w:szCs w:val="28"/>
          <w:lang w:eastAsia="ar-SA"/>
        </w:rPr>
      </w:pPr>
      <w:r w:rsidRPr="00150F32">
        <w:rPr>
          <w:b/>
          <w:sz w:val="28"/>
          <w:szCs w:val="28"/>
          <w:lang w:eastAsia="ar-SA"/>
        </w:rPr>
        <w:t xml:space="preserve">АДМИНИСТРАЦИЯ </w:t>
      </w:r>
    </w:p>
    <w:p w:rsidR="00150F32" w:rsidRPr="00150F32" w:rsidRDefault="00371F47" w:rsidP="00150F3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КУБАНСКОСТЕПНОГО</w:t>
      </w:r>
      <w:r w:rsidR="00150F32" w:rsidRPr="00150F32">
        <w:rPr>
          <w:b/>
          <w:sz w:val="28"/>
          <w:szCs w:val="28"/>
          <w:lang w:eastAsia="ar-SA"/>
        </w:rPr>
        <w:t xml:space="preserve"> СЕЛЬСКОГО ПОСЕЛЕНИЯ </w:t>
      </w:r>
    </w:p>
    <w:p w:rsidR="00150F32" w:rsidRPr="00150F32" w:rsidRDefault="00150F32" w:rsidP="00150F32">
      <w:pPr>
        <w:jc w:val="center"/>
        <w:rPr>
          <w:b/>
          <w:sz w:val="28"/>
          <w:szCs w:val="28"/>
          <w:lang w:eastAsia="ar-SA"/>
        </w:rPr>
      </w:pPr>
      <w:r w:rsidRPr="00150F32">
        <w:rPr>
          <w:b/>
          <w:sz w:val="28"/>
          <w:szCs w:val="28"/>
          <w:lang w:eastAsia="ar-SA"/>
        </w:rPr>
        <w:t xml:space="preserve">КАНЕВСКОГО РАЙОНА </w:t>
      </w:r>
    </w:p>
    <w:p w:rsidR="00150F32" w:rsidRPr="00150F32" w:rsidRDefault="00150F32" w:rsidP="00150F32">
      <w:pPr>
        <w:jc w:val="center"/>
        <w:rPr>
          <w:b/>
          <w:sz w:val="16"/>
          <w:szCs w:val="16"/>
        </w:rPr>
      </w:pPr>
    </w:p>
    <w:p w:rsidR="00150F32" w:rsidRDefault="00150F32" w:rsidP="00150F32">
      <w:pPr>
        <w:jc w:val="center"/>
        <w:rPr>
          <w:b/>
          <w:caps/>
          <w:sz w:val="32"/>
          <w:szCs w:val="32"/>
        </w:rPr>
      </w:pPr>
      <w:r w:rsidRPr="00150F32">
        <w:rPr>
          <w:b/>
          <w:caps/>
          <w:sz w:val="32"/>
          <w:szCs w:val="32"/>
        </w:rPr>
        <w:t>Постановление</w:t>
      </w:r>
    </w:p>
    <w:p w:rsidR="00A85A5A" w:rsidRDefault="00E75987" w:rsidP="00150F3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</w:p>
    <w:p w:rsidR="00A976A2" w:rsidRDefault="00E75987" w:rsidP="00150F3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50F32">
        <w:rPr>
          <w:sz w:val="28"/>
          <w:szCs w:val="28"/>
        </w:rPr>
        <w:t>т</w:t>
      </w:r>
      <w:r>
        <w:rPr>
          <w:sz w:val="28"/>
          <w:szCs w:val="28"/>
        </w:rPr>
        <w:t xml:space="preserve"> 13 октября 2022 года</w:t>
      </w:r>
      <w:r w:rsidR="00150F32" w:rsidRPr="00150F32">
        <w:rPr>
          <w:sz w:val="28"/>
          <w:szCs w:val="28"/>
        </w:rPr>
        <w:tab/>
      </w:r>
      <w:r w:rsidR="00150F32" w:rsidRPr="00150F32">
        <w:rPr>
          <w:sz w:val="28"/>
          <w:szCs w:val="28"/>
        </w:rPr>
        <w:tab/>
      </w:r>
      <w:r w:rsidR="00150F32">
        <w:rPr>
          <w:sz w:val="28"/>
          <w:szCs w:val="28"/>
        </w:rPr>
        <w:tab/>
      </w:r>
      <w:r w:rsidR="00A976A2">
        <w:rPr>
          <w:sz w:val="28"/>
          <w:szCs w:val="28"/>
        </w:rPr>
        <w:tab/>
      </w:r>
      <w:r w:rsidR="00150F32">
        <w:rPr>
          <w:sz w:val="28"/>
          <w:szCs w:val="28"/>
        </w:rPr>
        <w:tab/>
      </w:r>
      <w:r w:rsidR="00150F32">
        <w:rPr>
          <w:sz w:val="28"/>
          <w:szCs w:val="28"/>
        </w:rPr>
        <w:tab/>
      </w:r>
      <w:r w:rsidR="007832B7">
        <w:rPr>
          <w:sz w:val="28"/>
          <w:szCs w:val="28"/>
        </w:rPr>
        <w:tab/>
      </w:r>
      <w:r w:rsidR="007832B7">
        <w:rPr>
          <w:sz w:val="28"/>
          <w:szCs w:val="28"/>
        </w:rPr>
        <w:tab/>
      </w:r>
      <w:r w:rsidR="00150F32" w:rsidRPr="00150F32">
        <w:rPr>
          <w:sz w:val="28"/>
          <w:szCs w:val="28"/>
        </w:rPr>
        <w:t>№</w:t>
      </w:r>
      <w:r w:rsidR="007832B7">
        <w:rPr>
          <w:sz w:val="28"/>
          <w:szCs w:val="28"/>
        </w:rPr>
        <w:t xml:space="preserve"> </w:t>
      </w:r>
      <w:r>
        <w:rPr>
          <w:sz w:val="28"/>
          <w:szCs w:val="28"/>
        </w:rPr>
        <w:t>89</w:t>
      </w:r>
    </w:p>
    <w:p w:rsidR="00150F32" w:rsidRPr="00150F32" w:rsidRDefault="00371F47" w:rsidP="00150F32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zh-CN"/>
        </w:rPr>
        <w:t>поселок Кубанская Степь</w:t>
      </w:r>
    </w:p>
    <w:p w:rsidR="002D33D9" w:rsidRPr="00BE796B" w:rsidRDefault="002D33D9" w:rsidP="002D33D9">
      <w:pPr>
        <w:jc w:val="both"/>
        <w:rPr>
          <w:sz w:val="28"/>
          <w:szCs w:val="28"/>
        </w:rPr>
      </w:pPr>
    </w:p>
    <w:p w:rsidR="002D33D9" w:rsidRDefault="00A85A5A" w:rsidP="002D3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71F47">
        <w:rPr>
          <w:b/>
          <w:sz w:val="28"/>
          <w:szCs w:val="28"/>
        </w:rPr>
        <w:t>Кубанскостепного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Каневского</w:t>
      </w:r>
      <w:proofErr w:type="spellEnd"/>
      <w:r>
        <w:rPr>
          <w:b/>
          <w:sz w:val="28"/>
          <w:szCs w:val="28"/>
        </w:rPr>
        <w:t xml:space="preserve"> района от </w:t>
      </w:r>
      <w:r w:rsidR="00371F4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371F47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202</w:t>
      </w:r>
      <w:r w:rsidR="00371F4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</w:t>
      </w:r>
      <w:r w:rsidR="00371F47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 «</w:t>
      </w:r>
      <w:r w:rsidR="00371F47" w:rsidRPr="00150F32">
        <w:rPr>
          <w:b/>
          <w:sz w:val="28"/>
          <w:szCs w:val="28"/>
        </w:rPr>
        <w:t>Об утверждении административного регламента предо</w:t>
      </w:r>
      <w:r w:rsidR="00371F47">
        <w:rPr>
          <w:b/>
          <w:sz w:val="28"/>
          <w:szCs w:val="28"/>
        </w:rPr>
        <w:t>ставления муниципальной услуги «</w:t>
      </w:r>
      <w:r w:rsidR="00371F47" w:rsidRPr="00150F32">
        <w:rPr>
          <w:b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>
        <w:rPr>
          <w:b/>
          <w:sz w:val="28"/>
          <w:szCs w:val="28"/>
        </w:rPr>
        <w:t>»</w:t>
      </w:r>
    </w:p>
    <w:p w:rsidR="00150F32" w:rsidRPr="00BE796B" w:rsidRDefault="00150F32" w:rsidP="002D33D9">
      <w:pPr>
        <w:jc w:val="center"/>
        <w:rPr>
          <w:sz w:val="28"/>
          <w:szCs w:val="28"/>
        </w:rPr>
      </w:pPr>
    </w:p>
    <w:p w:rsidR="002D33D9" w:rsidRPr="00150F32" w:rsidRDefault="00CB4DDF" w:rsidP="00150F32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976A2">
        <w:rPr>
          <w:sz w:val="28"/>
          <w:szCs w:val="28"/>
        </w:rPr>
        <w:t xml:space="preserve">с частью 3 статьи 15 Земельного кодекса Российской Федерации и на основании </w:t>
      </w:r>
      <w:r>
        <w:rPr>
          <w:sz w:val="28"/>
          <w:szCs w:val="28"/>
        </w:rPr>
        <w:t>протест</w:t>
      </w:r>
      <w:r w:rsidR="00A976A2">
        <w:rPr>
          <w:sz w:val="28"/>
          <w:szCs w:val="28"/>
        </w:rPr>
        <w:t>а</w:t>
      </w:r>
      <w:r>
        <w:rPr>
          <w:sz w:val="28"/>
          <w:szCs w:val="28"/>
        </w:rPr>
        <w:t xml:space="preserve"> прокуратуры Каневского района от 25 августа 2022 года № 07-02-2022/</w:t>
      </w:r>
      <w:r w:rsidR="00371F47">
        <w:rPr>
          <w:sz w:val="28"/>
          <w:szCs w:val="28"/>
        </w:rPr>
        <w:t>596</w:t>
      </w:r>
      <w:r w:rsidR="002D33D9" w:rsidRPr="00BE796B">
        <w:rPr>
          <w:sz w:val="28"/>
          <w:szCs w:val="28"/>
        </w:rPr>
        <w:t xml:space="preserve">, </w:t>
      </w:r>
      <w:proofErr w:type="spellStart"/>
      <w:proofErr w:type="gramStart"/>
      <w:r w:rsidR="002D33D9" w:rsidRPr="00BE796B">
        <w:rPr>
          <w:sz w:val="28"/>
          <w:szCs w:val="28"/>
        </w:rPr>
        <w:t>п</w:t>
      </w:r>
      <w:proofErr w:type="spellEnd"/>
      <w:proofErr w:type="gramEnd"/>
      <w:r w:rsidR="00150F32">
        <w:rPr>
          <w:sz w:val="28"/>
          <w:szCs w:val="28"/>
        </w:rPr>
        <w:t xml:space="preserve"> </w:t>
      </w:r>
      <w:r w:rsidR="002D33D9" w:rsidRPr="00BE796B">
        <w:rPr>
          <w:sz w:val="28"/>
          <w:szCs w:val="28"/>
        </w:rPr>
        <w:t>о</w:t>
      </w:r>
      <w:r w:rsidR="00150F32">
        <w:rPr>
          <w:sz w:val="28"/>
          <w:szCs w:val="28"/>
        </w:rPr>
        <w:t xml:space="preserve"> </w:t>
      </w:r>
      <w:r w:rsidR="002D33D9" w:rsidRPr="00BE796B">
        <w:rPr>
          <w:sz w:val="28"/>
          <w:szCs w:val="28"/>
        </w:rPr>
        <w:t>с</w:t>
      </w:r>
      <w:r w:rsidR="00150F32">
        <w:rPr>
          <w:sz w:val="28"/>
          <w:szCs w:val="28"/>
        </w:rPr>
        <w:t xml:space="preserve"> </w:t>
      </w:r>
      <w:r w:rsidR="002D33D9" w:rsidRPr="00BE796B">
        <w:rPr>
          <w:sz w:val="28"/>
          <w:szCs w:val="28"/>
        </w:rPr>
        <w:t>т</w:t>
      </w:r>
      <w:r w:rsidR="00150F32">
        <w:rPr>
          <w:sz w:val="28"/>
          <w:szCs w:val="28"/>
        </w:rPr>
        <w:t xml:space="preserve"> </w:t>
      </w:r>
      <w:r w:rsidR="002D33D9" w:rsidRPr="00BE796B">
        <w:rPr>
          <w:sz w:val="28"/>
          <w:szCs w:val="28"/>
        </w:rPr>
        <w:t>а</w:t>
      </w:r>
      <w:r w:rsidR="00150F32">
        <w:rPr>
          <w:sz w:val="28"/>
          <w:szCs w:val="28"/>
        </w:rPr>
        <w:t xml:space="preserve"> </w:t>
      </w:r>
      <w:r w:rsidR="002D33D9" w:rsidRPr="00BE796B">
        <w:rPr>
          <w:sz w:val="28"/>
          <w:szCs w:val="28"/>
        </w:rPr>
        <w:t>н</w:t>
      </w:r>
      <w:r w:rsidR="00150F32">
        <w:rPr>
          <w:sz w:val="28"/>
          <w:szCs w:val="28"/>
        </w:rPr>
        <w:t xml:space="preserve"> </w:t>
      </w:r>
      <w:r w:rsidR="002D33D9" w:rsidRPr="00BE796B">
        <w:rPr>
          <w:sz w:val="28"/>
          <w:szCs w:val="28"/>
        </w:rPr>
        <w:t>о</w:t>
      </w:r>
      <w:r w:rsidR="00150F32">
        <w:rPr>
          <w:sz w:val="28"/>
          <w:szCs w:val="28"/>
        </w:rPr>
        <w:t xml:space="preserve"> </w:t>
      </w:r>
      <w:r w:rsidR="002D33D9" w:rsidRPr="00BE796B">
        <w:rPr>
          <w:sz w:val="28"/>
          <w:szCs w:val="28"/>
        </w:rPr>
        <w:t>в</w:t>
      </w:r>
      <w:r w:rsidR="00150F32">
        <w:rPr>
          <w:sz w:val="28"/>
          <w:szCs w:val="28"/>
        </w:rPr>
        <w:t xml:space="preserve"> </w:t>
      </w:r>
      <w:r w:rsidR="002D33D9" w:rsidRPr="00BE796B">
        <w:rPr>
          <w:sz w:val="28"/>
          <w:szCs w:val="28"/>
        </w:rPr>
        <w:t>л</w:t>
      </w:r>
      <w:r w:rsidR="00150F32">
        <w:rPr>
          <w:sz w:val="28"/>
          <w:szCs w:val="28"/>
        </w:rPr>
        <w:t xml:space="preserve"> </w:t>
      </w:r>
      <w:r w:rsidR="002D33D9" w:rsidRPr="00BE796B">
        <w:rPr>
          <w:sz w:val="28"/>
          <w:szCs w:val="28"/>
        </w:rPr>
        <w:t>я</w:t>
      </w:r>
      <w:r w:rsidR="00150F32">
        <w:rPr>
          <w:sz w:val="28"/>
          <w:szCs w:val="28"/>
        </w:rPr>
        <w:t xml:space="preserve"> </w:t>
      </w:r>
      <w:r w:rsidR="002D33D9" w:rsidRPr="00BE796B">
        <w:rPr>
          <w:sz w:val="28"/>
          <w:szCs w:val="28"/>
        </w:rPr>
        <w:t>ю:</w:t>
      </w:r>
    </w:p>
    <w:p w:rsidR="00CB4DDF" w:rsidRDefault="002D33D9" w:rsidP="00CB4DDF">
      <w:pPr>
        <w:ind w:firstLine="708"/>
        <w:jc w:val="both"/>
        <w:rPr>
          <w:sz w:val="28"/>
          <w:szCs w:val="28"/>
        </w:rPr>
      </w:pPr>
      <w:r w:rsidRPr="00BE796B">
        <w:rPr>
          <w:sz w:val="28"/>
          <w:szCs w:val="28"/>
        </w:rPr>
        <w:t xml:space="preserve">1. </w:t>
      </w:r>
      <w:r w:rsidR="00CB4DDF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371F47">
        <w:rPr>
          <w:sz w:val="28"/>
          <w:szCs w:val="28"/>
        </w:rPr>
        <w:t>Кубанскостепного</w:t>
      </w:r>
      <w:proofErr w:type="spellEnd"/>
      <w:r w:rsidR="00CB4DDF">
        <w:rPr>
          <w:sz w:val="28"/>
          <w:szCs w:val="28"/>
        </w:rPr>
        <w:t xml:space="preserve"> сельского поселения </w:t>
      </w:r>
      <w:proofErr w:type="spellStart"/>
      <w:r w:rsidR="00CB4DDF">
        <w:rPr>
          <w:sz w:val="28"/>
          <w:szCs w:val="28"/>
        </w:rPr>
        <w:t>Каневского</w:t>
      </w:r>
      <w:proofErr w:type="spellEnd"/>
      <w:r w:rsidR="00CB4DDF">
        <w:rPr>
          <w:sz w:val="28"/>
          <w:szCs w:val="28"/>
        </w:rPr>
        <w:t xml:space="preserve"> района от </w:t>
      </w:r>
      <w:r w:rsidR="00371F47">
        <w:rPr>
          <w:sz w:val="28"/>
          <w:szCs w:val="28"/>
        </w:rPr>
        <w:t>20</w:t>
      </w:r>
      <w:r w:rsidR="00CB4DDF">
        <w:rPr>
          <w:sz w:val="28"/>
          <w:szCs w:val="28"/>
        </w:rPr>
        <w:t xml:space="preserve"> </w:t>
      </w:r>
      <w:r w:rsidR="00371F47">
        <w:rPr>
          <w:sz w:val="28"/>
          <w:szCs w:val="28"/>
        </w:rPr>
        <w:t>июня</w:t>
      </w:r>
      <w:r w:rsidR="00CB4DDF">
        <w:rPr>
          <w:sz w:val="28"/>
          <w:szCs w:val="28"/>
        </w:rPr>
        <w:t xml:space="preserve"> 202</w:t>
      </w:r>
      <w:r w:rsidR="00371F47">
        <w:rPr>
          <w:sz w:val="28"/>
          <w:szCs w:val="28"/>
        </w:rPr>
        <w:t>2</w:t>
      </w:r>
      <w:r w:rsidR="00CB4DDF">
        <w:rPr>
          <w:sz w:val="28"/>
          <w:szCs w:val="28"/>
        </w:rPr>
        <w:t xml:space="preserve"> года № </w:t>
      </w:r>
      <w:r w:rsidR="00371F47">
        <w:rPr>
          <w:sz w:val="28"/>
          <w:szCs w:val="28"/>
        </w:rPr>
        <w:t>52</w:t>
      </w:r>
      <w:r w:rsidR="00CB4DDF">
        <w:rPr>
          <w:sz w:val="28"/>
          <w:szCs w:val="28"/>
        </w:rPr>
        <w:t xml:space="preserve"> «</w:t>
      </w:r>
      <w:r w:rsidR="00371F47" w:rsidRPr="00371F47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="00CB4DDF">
        <w:rPr>
          <w:sz w:val="28"/>
          <w:szCs w:val="28"/>
        </w:rPr>
        <w:t>» следующие изменения:</w:t>
      </w:r>
    </w:p>
    <w:p w:rsidR="00CB4DDF" w:rsidRDefault="00CB4DDF" w:rsidP="00CB4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подраздел 1.2 Регламента изложить в новой редакции:</w:t>
      </w:r>
    </w:p>
    <w:p w:rsidR="002D33D9" w:rsidRPr="00150F32" w:rsidRDefault="00CB4DDF" w:rsidP="00CB4DD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03A12" w:rsidRPr="00CB4DDF">
        <w:rPr>
          <w:sz w:val="28"/>
          <w:szCs w:val="28"/>
        </w:rPr>
        <w:t>Заявителями на предоставление Муниципальной услуги являются физические и юридические лица, обращающиеся на законных основаниях за получением услуги, а также их представители, наделенные соответствующими полномочиями с заявлением о предоставлении муниципальной услуги</w:t>
      </w:r>
      <w:r w:rsidR="00C03A12">
        <w:rPr>
          <w:sz w:val="28"/>
          <w:szCs w:val="28"/>
        </w:rPr>
        <w:t xml:space="preserve">, </w:t>
      </w:r>
      <w:r w:rsidR="00C03A12" w:rsidRPr="00CB4DDF">
        <w:rPr>
          <w:sz w:val="28"/>
          <w:szCs w:val="28"/>
        </w:rPr>
        <w:t>за исключением иностранных граждан, лиц без гражданства и иностранных юридических лиц</w:t>
      </w:r>
      <w:r w:rsidR="00C03A12">
        <w:rPr>
          <w:sz w:val="28"/>
          <w:szCs w:val="28"/>
        </w:rPr>
        <w:t xml:space="preserve">, которые не вправе приобретать в собственность земельные участки на территории муниципального образования Каневской район </w:t>
      </w:r>
      <w:r w:rsidR="00C03A12" w:rsidRPr="00CB4DDF">
        <w:rPr>
          <w:sz w:val="28"/>
          <w:szCs w:val="28"/>
        </w:rPr>
        <w:t xml:space="preserve"> (далее – заявители)</w:t>
      </w:r>
      <w:r>
        <w:rPr>
          <w:sz w:val="28"/>
          <w:szCs w:val="28"/>
        </w:rPr>
        <w:t>»</w:t>
      </w:r>
      <w:r w:rsidR="00150F32">
        <w:rPr>
          <w:sz w:val="28"/>
          <w:szCs w:val="28"/>
        </w:rPr>
        <w:t>.</w:t>
      </w:r>
      <w:proofErr w:type="gramEnd"/>
    </w:p>
    <w:p w:rsidR="002D33D9" w:rsidRPr="00526577" w:rsidRDefault="00CB4DDF" w:rsidP="002D33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33D9" w:rsidRPr="00526577">
        <w:rPr>
          <w:sz w:val="28"/>
          <w:szCs w:val="28"/>
        </w:rPr>
        <w:t xml:space="preserve">. </w:t>
      </w:r>
      <w:r w:rsidR="002D33D9" w:rsidRPr="00526577">
        <w:rPr>
          <w:bCs/>
          <w:sz w:val="28"/>
          <w:szCs w:val="28"/>
        </w:rPr>
        <w:t xml:space="preserve">Общему отделу администрации </w:t>
      </w:r>
      <w:proofErr w:type="spellStart"/>
      <w:r w:rsidR="00371F47">
        <w:rPr>
          <w:bCs/>
          <w:sz w:val="28"/>
          <w:szCs w:val="28"/>
        </w:rPr>
        <w:t>Кубанскостепного</w:t>
      </w:r>
      <w:proofErr w:type="spellEnd"/>
      <w:r w:rsidR="005F6389">
        <w:rPr>
          <w:bCs/>
          <w:sz w:val="28"/>
          <w:szCs w:val="28"/>
        </w:rPr>
        <w:t xml:space="preserve"> </w:t>
      </w:r>
      <w:r w:rsidR="002D33D9" w:rsidRPr="00526577">
        <w:rPr>
          <w:bCs/>
          <w:sz w:val="28"/>
          <w:szCs w:val="28"/>
        </w:rPr>
        <w:t xml:space="preserve">сельского поселения </w:t>
      </w:r>
      <w:proofErr w:type="spellStart"/>
      <w:r w:rsidR="00150F32">
        <w:rPr>
          <w:bCs/>
          <w:sz w:val="28"/>
          <w:szCs w:val="28"/>
        </w:rPr>
        <w:t>Каневского</w:t>
      </w:r>
      <w:proofErr w:type="spellEnd"/>
      <w:r w:rsidR="002D33D9" w:rsidRPr="00526577">
        <w:rPr>
          <w:bCs/>
          <w:sz w:val="28"/>
          <w:szCs w:val="28"/>
        </w:rPr>
        <w:t xml:space="preserve"> района (</w:t>
      </w:r>
      <w:r w:rsidR="00371F47">
        <w:rPr>
          <w:bCs/>
          <w:sz w:val="28"/>
          <w:szCs w:val="28"/>
        </w:rPr>
        <w:t>Никитина</w:t>
      </w:r>
      <w:r w:rsidR="002D33D9" w:rsidRPr="00526577">
        <w:rPr>
          <w:bCs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371F47">
        <w:rPr>
          <w:bCs/>
          <w:sz w:val="28"/>
          <w:szCs w:val="28"/>
        </w:rPr>
        <w:t>Кубанскостепного</w:t>
      </w:r>
      <w:proofErr w:type="spellEnd"/>
      <w:r w:rsidR="002D33D9" w:rsidRPr="00526577">
        <w:rPr>
          <w:bCs/>
          <w:sz w:val="28"/>
          <w:szCs w:val="28"/>
        </w:rPr>
        <w:t xml:space="preserve"> сельского поселения </w:t>
      </w:r>
      <w:proofErr w:type="spellStart"/>
      <w:r w:rsidR="00150F32">
        <w:rPr>
          <w:bCs/>
          <w:sz w:val="28"/>
          <w:szCs w:val="28"/>
        </w:rPr>
        <w:t>Каневского</w:t>
      </w:r>
      <w:proofErr w:type="spellEnd"/>
      <w:r w:rsidR="002D33D9" w:rsidRPr="00526577">
        <w:rPr>
          <w:bCs/>
          <w:sz w:val="28"/>
          <w:szCs w:val="28"/>
        </w:rPr>
        <w:t xml:space="preserve"> района </w:t>
      </w:r>
      <w:r w:rsidR="002D33D9" w:rsidRPr="00526577">
        <w:rPr>
          <w:sz w:val="28"/>
          <w:szCs w:val="28"/>
        </w:rPr>
        <w:t>в информационно-телекоммуникационной сети «Интернет»</w:t>
      </w:r>
      <w:r w:rsidR="002D33D9" w:rsidRPr="00526577">
        <w:rPr>
          <w:bCs/>
          <w:sz w:val="28"/>
          <w:szCs w:val="28"/>
        </w:rPr>
        <w:t>.</w:t>
      </w:r>
    </w:p>
    <w:p w:rsidR="002D33D9" w:rsidRPr="00526577" w:rsidRDefault="00CB4DDF" w:rsidP="002D33D9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2D33D9" w:rsidRPr="00526577">
        <w:rPr>
          <w:b w:val="0"/>
          <w:sz w:val="28"/>
          <w:szCs w:val="28"/>
        </w:rPr>
        <w:t xml:space="preserve">. </w:t>
      </w:r>
      <w:proofErr w:type="gramStart"/>
      <w:r w:rsidR="00150F32" w:rsidRPr="00150F32">
        <w:rPr>
          <w:b w:val="0"/>
          <w:sz w:val="28"/>
          <w:szCs w:val="28"/>
        </w:rPr>
        <w:t>Контроль за</w:t>
      </w:r>
      <w:proofErr w:type="gramEnd"/>
      <w:r w:rsidR="00150F32" w:rsidRPr="00150F32">
        <w:rPr>
          <w:b w:val="0"/>
          <w:sz w:val="28"/>
          <w:szCs w:val="28"/>
        </w:rPr>
        <w:t xml:space="preserve"> выполнением настоящего постановления </w:t>
      </w:r>
      <w:r w:rsidR="00371F47">
        <w:rPr>
          <w:b w:val="0"/>
          <w:sz w:val="28"/>
          <w:szCs w:val="28"/>
        </w:rPr>
        <w:t>оставляю за собой</w:t>
      </w:r>
      <w:r w:rsidR="00150F32" w:rsidRPr="00150F32">
        <w:rPr>
          <w:b w:val="0"/>
          <w:sz w:val="28"/>
          <w:szCs w:val="28"/>
        </w:rPr>
        <w:t>.</w:t>
      </w:r>
    </w:p>
    <w:p w:rsidR="002D33D9" w:rsidRPr="00526577" w:rsidRDefault="00CB4DDF" w:rsidP="002D33D9">
      <w:pPr>
        <w:pStyle w:val="ae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4. </w:t>
      </w:r>
      <w:r w:rsidR="002D33D9" w:rsidRPr="00526577">
        <w:rPr>
          <w:b w:val="0"/>
          <w:sz w:val="28"/>
          <w:szCs w:val="28"/>
        </w:rPr>
        <w:t xml:space="preserve"> Постановление вступает в силу со дня его официального обнародования.</w:t>
      </w:r>
    </w:p>
    <w:p w:rsidR="00C5212B" w:rsidRDefault="00C5212B" w:rsidP="002D33D9">
      <w:pPr>
        <w:ind w:right="-15"/>
        <w:rPr>
          <w:sz w:val="28"/>
          <w:szCs w:val="28"/>
        </w:rPr>
      </w:pPr>
      <w:bookmarkStart w:id="0" w:name="_GoBack"/>
      <w:bookmarkEnd w:id="0"/>
    </w:p>
    <w:p w:rsidR="00C03A12" w:rsidRDefault="00C03A12" w:rsidP="002D33D9">
      <w:pPr>
        <w:ind w:right="-15"/>
        <w:rPr>
          <w:sz w:val="28"/>
          <w:szCs w:val="28"/>
        </w:rPr>
      </w:pPr>
    </w:p>
    <w:p w:rsidR="00CB4DDF" w:rsidRDefault="00CB4DDF" w:rsidP="002D33D9">
      <w:pPr>
        <w:ind w:right="-15"/>
        <w:rPr>
          <w:sz w:val="28"/>
          <w:szCs w:val="28"/>
        </w:rPr>
      </w:pPr>
    </w:p>
    <w:p w:rsidR="00C5212B" w:rsidRDefault="002D33D9" w:rsidP="002D33D9">
      <w:pPr>
        <w:ind w:right="-1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50F32">
        <w:rPr>
          <w:sz w:val="28"/>
          <w:szCs w:val="28"/>
        </w:rPr>
        <w:t xml:space="preserve"> </w:t>
      </w:r>
      <w:proofErr w:type="spellStart"/>
      <w:r w:rsidR="00371F47">
        <w:rPr>
          <w:sz w:val="28"/>
          <w:szCs w:val="28"/>
        </w:rPr>
        <w:t>Кубанскостепного</w:t>
      </w:r>
      <w:proofErr w:type="spellEnd"/>
      <w:r w:rsidR="00150F32">
        <w:rPr>
          <w:sz w:val="28"/>
          <w:szCs w:val="28"/>
        </w:rPr>
        <w:t xml:space="preserve"> </w:t>
      </w:r>
      <w:r w:rsidRPr="00526577">
        <w:rPr>
          <w:sz w:val="28"/>
          <w:szCs w:val="28"/>
        </w:rPr>
        <w:t>сельского поселения</w:t>
      </w:r>
    </w:p>
    <w:p w:rsidR="0090698B" w:rsidRDefault="00C5212B" w:rsidP="00CB4DDF">
      <w:pPr>
        <w:ind w:right="-15"/>
        <w:rPr>
          <w:rFonts w:eastAsia="Lucida Sans Unicode"/>
          <w:sz w:val="28"/>
          <w:szCs w:val="28"/>
          <w:lang w:eastAsia="en-US" w:bidi="en-US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</w:t>
      </w:r>
      <w:r w:rsidR="00371F47">
        <w:rPr>
          <w:sz w:val="28"/>
          <w:szCs w:val="28"/>
        </w:rPr>
        <w:t>Н.А. Кирсанова</w:t>
      </w:r>
    </w:p>
    <w:sectPr w:rsidR="0090698B" w:rsidSect="00C03A12">
      <w:headerReference w:type="default" r:id="rId9"/>
      <w:pgSz w:w="11909" w:h="16834" w:code="9"/>
      <w:pgMar w:top="1134" w:right="567" w:bottom="992" w:left="1701" w:header="227" w:footer="601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9A" w:rsidRDefault="00EE159A">
      <w:r>
        <w:separator/>
      </w:r>
    </w:p>
  </w:endnote>
  <w:endnote w:type="continuationSeparator" w:id="0">
    <w:p w:rsidR="00EE159A" w:rsidRDefault="00EE1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9A" w:rsidRDefault="00EE159A">
      <w:r>
        <w:separator/>
      </w:r>
    </w:p>
  </w:footnote>
  <w:footnote w:type="continuationSeparator" w:id="0">
    <w:p w:rsidR="00EE159A" w:rsidRDefault="00EE1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5A" w:rsidRDefault="00A85A5A" w:rsidP="006426A6">
    <w:pPr>
      <w:pStyle w:val="a3"/>
      <w:tabs>
        <w:tab w:val="clear" w:pos="4677"/>
        <w:tab w:val="clear" w:pos="9355"/>
        <w:tab w:val="left" w:pos="89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E41FD7"/>
    <w:multiLevelType w:val="hybridMultilevel"/>
    <w:tmpl w:val="2076D8F6"/>
    <w:lvl w:ilvl="0" w:tplc="7B224310">
      <w:start w:val="12"/>
      <w:numFmt w:val="decimal"/>
      <w:lvlText w:val="%1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3C43310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5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439A8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606992"/>
    <w:multiLevelType w:val="hybridMultilevel"/>
    <w:tmpl w:val="28861BCA"/>
    <w:lvl w:ilvl="0" w:tplc="10CE2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725C0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7C32D7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F4E0FBF"/>
    <w:multiLevelType w:val="multilevel"/>
    <w:tmpl w:val="AF90D87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7"/>
  </w:num>
  <w:num w:numId="5">
    <w:abstractNumId w:val="19"/>
  </w:num>
  <w:num w:numId="6">
    <w:abstractNumId w:val="18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6"/>
  </w:num>
  <w:num w:numId="13">
    <w:abstractNumId w:val="13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94FCE"/>
    <w:rsid w:val="00001389"/>
    <w:rsid w:val="00002FA2"/>
    <w:rsid w:val="00003025"/>
    <w:rsid w:val="00003E22"/>
    <w:rsid w:val="000047AB"/>
    <w:rsid w:val="00004DD9"/>
    <w:rsid w:val="00005068"/>
    <w:rsid w:val="00005989"/>
    <w:rsid w:val="00005AAB"/>
    <w:rsid w:val="00005CE5"/>
    <w:rsid w:val="00005F01"/>
    <w:rsid w:val="0000778A"/>
    <w:rsid w:val="00007BB0"/>
    <w:rsid w:val="00007DFF"/>
    <w:rsid w:val="0001030E"/>
    <w:rsid w:val="00010EC7"/>
    <w:rsid w:val="00011BF7"/>
    <w:rsid w:val="0001233B"/>
    <w:rsid w:val="0001261C"/>
    <w:rsid w:val="00013275"/>
    <w:rsid w:val="00013934"/>
    <w:rsid w:val="00013C61"/>
    <w:rsid w:val="00014072"/>
    <w:rsid w:val="000149AD"/>
    <w:rsid w:val="0001521F"/>
    <w:rsid w:val="0001598F"/>
    <w:rsid w:val="00015D6D"/>
    <w:rsid w:val="00016424"/>
    <w:rsid w:val="00016949"/>
    <w:rsid w:val="00016AA7"/>
    <w:rsid w:val="00016CAB"/>
    <w:rsid w:val="0001761A"/>
    <w:rsid w:val="00017CC9"/>
    <w:rsid w:val="00020544"/>
    <w:rsid w:val="00020E58"/>
    <w:rsid w:val="000216E3"/>
    <w:rsid w:val="00021C4A"/>
    <w:rsid w:val="00021E54"/>
    <w:rsid w:val="00023542"/>
    <w:rsid w:val="00023A9C"/>
    <w:rsid w:val="00024243"/>
    <w:rsid w:val="000249C5"/>
    <w:rsid w:val="00024C6F"/>
    <w:rsid w:val="00025212"/>
    <w:rsid w:val="000257E2"/>
    <w:rsid w:val="000259EF"/>
    <w:rsid w:val="00025ADD"/>
    <w:rsid w:val="00025BFA"/>
    <w:rsid w:val="00026524"/>
    <w:rsid w:val="000269CA"/>
    <w:rsid w:val="00026AF1"/>
    <w:rsid w:val="000272D8"/>
    <w:rsid w:val="00027704"/>
    <w:rsid w:val="0003046E"/>
    <w:rsid w:val="00030636"/>
    <w:rsid w:val="00030706"/>
    <w:rsid w:val="00031559"/>
    <w:rsid w:val="00031CD6"/>
    <w:rsid w:val="0003227B"/>
    <w:rsid w:val="000322C3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6E3"/>
    <w:rsid w:val="000409B7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6C3"/>
    <w:rsid w:val="00042A1D"/>
    <w:rsid w:val="00042CEC"/>
    <w:rsid w:val="00043640"/>
    <w:rsid w:val="0004365A"/>
    <w:rsid w:val="0004393D"/>
    <w:rsid w:val="000451A4"/>
    <w:rsid w:val="00045829"/>
    <w:rsid w:val="00046428"/>
    <w:rsid w:val="00046670"/>
    <w:rsid w:val="00046B9D"/>
    <w:rsid w:val="00046F0C"/>
    <w:rsid w:val="00047C91"/>
    <w:rsid w:val="00047DDE"/>
    <w:rsid w:val="000500C7"/>
    <w:rsid w:val="0005039B"/>
    <w:rsid w:val="00051163"/>
    <w:rsid w:val="00051B5D"/>
    <w:rsid w:val="00051C5C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8A5"/>
    <w:rsid w:val="00055A39"/>
    <w:rsid w:val="00055BE4"/>
    <w:rsid w:val="00055CCC"/>
    <w:rsid w:val="000560DB"/>
    <w:rsid w:val="0005623A"/>
    <w:rsid w:val="00056578"/>
    <w:rsid w:val="0005758D"/>
    <w:rsid w:val="0005784F"/>
    <w:rsid w:val="00057BC6"/>
    <w:rsid w:val="00057C80"/>
    <w:rsid w:val="00057E3F"/>
    <w:rsid w:val="000600F4"/>
    <w:rsid w:val="0006012E"/>
    <w:rsid w:val="0006026F"/>
    <w:rsid w:val="000605F9"/>
    <w:rsid w:val="00060C79"/>
    <w:rsid w:val="00060ECB"/>
    <w:rsid w:val="00060F15"/>
    <w:rsid w:val="00060FCA"/>
    <w:rsid w:val="0006104F"/>
    <w:rsid w:val="00061185"/>
    <w:rsid w:val="000616D4"/>
    <w:rsid w:val="00062564"/>
    <w:rsid w:val="00062E37"/>
    <w:rsid w:val="00063445"/>
    <w:rsid w:val="00064055"/>
    <w:rsid w:val="00064E86"/>
    <w:rsid w:val="00065933"/>
    <w:rsid w:val="00066150"/>
    <w:rsid w:val="000661B5"/>
    <w:rsid w:val="0006695C"/>
    <w:rsid w:val="00066D85"/>
    <w:rsid w:val="00066DFC"/>
    <w:rsid w:val="00067C3E"/>
    <w:rsid w:val="0007018A"/>
    <w:rsid w:val="00070C45"/>
    <w:rsid w:val="00070D53"/>
    <w:rsid w:val="00070F72"/>
    <w:rsid w:val="00070F96"/>
    <w:rsid w:val="00070FC8"/>
    <w:rsid w:val="00071010"/>
    <w:rsid w:val="000727F7"/>
    <w:rsid w:val="000731A5"/>
    <w:rsid w:val="000731BA"/>
    <w:rsid w:val="0007341F"/>
    <w:rsid w:val="0007370C"/>
    <w:rsid w:val="000749CA"/>
    <w:rsid w:val="00074FB4"/>
    <w:rsid w:val="00075BC2"/>
    <w:rsid w:val="00076D7E"/>
    <w:rsid w:val="00076DB8"/>
    <w:rsid w:val="00076E68"/>
    <w:rsid w:val="00077079"/>
    <w:rsid w:val="0007726E"/>
    <w:rsid w:val="0007778E"/>
    <w:rsid w:val="00077EA3"/>
    <w:rsid w:val="00077ED6"/>
    <w:rsid w:val="0008103F"/>
    <w:rsid w:val="0008125E"/>
    <w:rsid w:val="00081AB3"/>
    <w:rsid w:val="000824F2"/>
    <w:rsid w:val="000830CD"/>
    <w:rsid w:val="00083A0F"/>
    <w:rsid w:val="00083B66"/>
    <w:rsid w:val="00084871"/>
    <w:rsid w:val="000848C6"/>
    <w:rsid w:val="00084FD6"/>
    <w:rsid w:val="00085576"/>
    <w:rsid w:val="00085A2B"/>
    <w:rsid w:val="00085EBE"/>
    <w:rsid w:val="0008660D"/>
    <w:rsid w:val="000867A9"/>
    <w:rsid w:val="00086C20"/>
    <w:rsid w:val="00086D86"/>
    <w:rsid w:val="00087082"/>
    <w:rsid w:val="000870BB"/>
    <w:rsid w:val="0008773F"/>
    <w:rsid w:val="00090445"/>
    <w:rsid w:val="0009094E"/>
    <w:rsid w:val="000913E8"/>
    <w:rsid w:val="0009184B"/>
    <w:rsid w:val="00091AB0"/>
    <w:rsid w:val="00091DCF"/>
    <w:rsid w:val="0009281D"/>
    <w:rsid w:val="00092E45"/>
    <w:rsid w:val="000933C7"/>
    <w:rsid w:val="00093BE4"/>
    <w:rsid w:val="00094F7B"/>
    <w:rsid w:val="000956AA"/>
    <w:rsid w:val="00096787"/>
    <w:rsid w:val="00096841"/>
    <w:rsid w:val="00097A47"/>
    <w:rsid w:val="00097FB5"/>
    <w:rsid w:val="000A013B"/>
    <w:rsid w:val="000A0B87"/>
    <w:rsid w:val="000A128F"/>
    <w:rsid w:val="000A1922"/>
    <w:rsid w:val="000A2FD1"/>
    <w:rsid w:val="000A3FC6"/>
    <w:rsid w:val="000B095B"/>
    <w:rsid w:val="000B0B52"/>
    <w:rsid w:val="000B2822"/>
    <w:rsid w:val="000B34F5"/>
    <w:rsid w:val="000B36C3"/>
    <w:rsid w:val="000B3857"/>
    <w:rsid w:val="000B39E7"/>
    <w:rsid w:val="000B41DF"/>
    <w:rsid w:val="000B4508"/>
    <w:rsid w:val="000B483D"/>
    <w:rsid w:val="000B605F"/>
    <w:rsid w:val="000B628B"/>
    <w:rsid w:val="000B6AFD"/>
    <w:rsid w:val="000B6BB1"/>
    <w:rsid w:val="000B6DE1"/>
    <w:rsid w:val="000B7154"/>
    <w:rsid w:val="000B73AD"/>
    <w:rsid w:val="000B7A77"/>
    <w:rsid w:val="000B7B2D"/>
    <w:rsid w:val="000C0A07"/>
    <w:rsid w:val="000C0E1A"/>
    <w:rsid w:val="000C1295"/>
    <w:rsid w:val="000C2817"/>
    <w:rsid w:val="000C3625"/>
    <w:rsid w:val="000C362B"/>
    <w:rsid w:val="000C45B0"/>
    <w:rsid w:val="000C4A82"/>
    <w:rsid w:val="000C4FCD"/>
    <w:rsid w:val="000C53C5"/>
    <w:rsid w:val="000C6680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29BB"/>
    <w:rsid w:val="000D3096"/>
    <w:rsid w:val="000D3209"/>
    <w:rsid w:val="000D3C0D"/>
    <w:rsid w:val="000D4B64"/>
    <w:rsid w:val="000D5096"/>
    <w:rsid w:val="000D57D1"/>
    <w:rsid w:val="000D58D7"/>
    <w:rsid w:val="000D5C3C"/>
    <w:rsid w:val="000D651F"/>
    <w:rsid w:val="000D6E0D"/>
    <w:rsid w:val="000E08B2"/>
    <w:rsid w:val="000E1187"/>
    <w:rsid w:val="000E22D2"/>
    <w:rsid w:val="000E28A3"/>
    <w:rsid w:val="000E2E9D"/>
    <w:rsid w:val="000E3207"/>
    <w:rsid w:val="000E3210"/>
    <w:rsid w:val="000E36FE"/>
    <w:rsid w:val="000E3B69"/>
    <w:rsid w:val="000E3BCA"/>
    <w:rsid w:val="000E3FE7"/>
    <w:rsid w:val="000E425F"/>
    <w:rsid w:val="000E45D9"/>
    <w:rsid w:val="000E4F5D"/>
    <w:rsid w:val="000E5D79"/>
    <w:rsid w:val="000E6391"/>
    <w:rsid w:val="000E6A7A"/>
    <w:rsid w:val="000E6DF7"/>
    <w:rsid w:val="000F1274"/>
    <w:rsid w:val="000F132D"/>
    <w:rsid w:val="000F165A"/>
    <w:rsid w:val="000F26DF"/>
    <w:rsid w:val="000F29E1"/>
    <w:rsid w:val="000F2AD1"/>
    <w:rsid w:val="000F2C68"/>
    <w:rsid w:val="000F30F1"/>
    <w:rsid w:val="000F325D"/>
    <w:rsid w:val="000F351C"/>
    <w:rsid w:val="000F36D8"/>
    <w:rsid w:val="000F3CF5"/>
    <w:rsid w:val="000F3DDF"/>
    <w:rsid w:val="000F444F"/>
    <w:rsid w:val="000F469D"/>
    <w:rsid w:val="000F48E7"/>
    <w:rsid w:val="000F6277"/>
    <w:rsid w:val="000F64CE"/>
    <w:rsid w:val="000F68B6"/>
    <w:rsid w:val="000F6B2B"/>
    <w:rsid w:val="000F6FEF"/>
    <w:rsid w:val="000F71BD"/>
    <w:rsid w:val="000F71E3"/>
    <w:rsid w:val="000F7BAE"/>
    <w:rsid w:val="000F7C57"/>
    <w:rsid w:val="000F7CF0"/>
    <w:rsid w:val="000F7F2C"/>
    <w:rsid w:val="00100373"/>
    <w:rsid w:val="00100BCC"/>
    <w:rsid w:val="001013B3"/>
    <w:rsid w:val="001018B5"/>
    <w:rsid w:val="0010191C"/>
    <w:rsid w:val="00101A22"/>
    <w:rsid w:val="00101AA7"/>
    <w:rsid w:val="00102B81"/>
    <w:rsid w:val="00102DD6"/>
    <w:rsid w:val="001031E5"/>
    <w:rsid w:val="00103D2B"/>
    <w:rsid w:val="00103D65"/>
    <w:rsid w:val="00104EA3"/>
    <w:rsid w:val="001056E1"/>
    <w:rsid w:val="00105B11"/>
    <w:rsid w:val="00106770"/>
    <w:rsid w:val="00106DAE"/>
    <w:rsid w:val="00107218"/>
    <w:rsid w:val="001075E0"/>
    <w:rsid w:val="00110537"/>
    <w:rsid w:val="0011111C"/>
    <w:rsid w:val="001112D7"/>
    <w:rsid w:val="00111749"/>
    <w:rsid w:val="00111858"/>
    <w:rsid w:val="00111FBF"/>
    <w:rsid w:val="00112796"/>
    <w:rsid w:val="001127BE"/>
    <w:rsid w:val="001127C0"/>
    <w:rsid w:val="001127D3"/>
    <w:rsid w:val="00112A6C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B16"/>
    <w:rsid w:val="00117A40"/>
    <w:rsid w:val="00117CE5"/>
    <w:rsid w:val="00120262"/>
    <w:rsid w:val="00120F23"/>
    <w:rsid w:val="00121180"/>
    <w:rsid w:val="0012122A"/>
    <w:rsid w:val="001214CD"/>
    <w:rsid w:val="001214DF"/>
    <w:rsid w:val="0012180A"/>
    <w:rsid w:val="00122AEB"/>
    <w:rsid w:val="00122C89"/>
    <w:rsid w:val="001230A0"/>
    <w:rsid w:val="001230AE"/>
    <w:rsid w:val="00123302"/>
    <w:rsid w:val="00123B28"/>
    <w:rsid w:val="001244B9"/>
    <w:rsid w:val="001245BF"/>
    <w:rsid w:val="00124ABF"/>
    <w:rsid w:val="00125359"/>
    <w:rsid w:val="00125BE7"/>
    <w:rsid w:val="00126A7D"/>
    <w:rsid w:val="00126B07"/>
    <w:rsid w:val="00126DEB"/>
    <w:rsid w:val="001273C5"/>
    <w:rsid w:val="001307F1"/>
    <w:rsid w:val="001309E3"/>
    <w:rsid w:val="00130FE3"/>
    <w:rsid w:val="001322A7"/>
    <w:rsid w:val="00132E38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69DE"/>
    <w:rsid w:val="00136BD4"/>
    <w:rsid w:val="001377DB"/>
    <w:rsid w:val="00137EC0"/>
    <w:rsid w:val="0014018F"/>
    <w:rsid w:val="001402CA"/>
    <w:rsid w:val="00140744"/>
    <w:rsid w:val="00140912"/>
    <w:rsid w:val="00140CBA"/>
    <w:rsid w:val="00141217"/>
    <w:rsid w:val="0014174C"/>
    <w:rsid w:val="001432FD"/>
    <w:rsid w:val="00144339"/>
    <w:rsid w:val="0014499D"/>
    <w:rsid w:val="00144D72"/>
    <w:rsid w:val="0014512C"/>
    <w:rsid w:val="00145307"/>
    <w:rsid w:val="00145867"/>
    <w:rsid w:val="00146BC0"/>
    <w:rsid w:val="001472CA"/>
    <w:rsid w:val="00150F32"/>
    <w:rsid w:val="001514B6"/>
    <w:rsid w:val="001518BF"/>
    <w:rsid w:val="001518F2"/>
    <w:rsid w:val="001519E2"/>
    <w:rsid w:val="001521BD"/>
    <w:rsid w:val="00152759"/>
    <w:rsid w:val="00152DBA"/>
    <w:rsid w:val="00152E46"/>
    <w:rsid w:val="0015391F"/>
    <w:rsid w:val="00154053"/>
    <w:rsid w:val="0015409B"/>
    <w:rsid w:val="00154CCD"/>
    <w:rsid w:val="00154EE3"/>
    <w:rsid w:val="00154F26"/>
    <w:rsid w:val="00154FC0"/>
    <w:rsid w:val="001552F9"/>
    <w:rsid w:val="00155742"/>
    <w:rsid w:val="001557E8"/>
    <w:rsid w:val="00155BC5"/>
    <w:rsid w:val="00156239"/>
    <w:rsid w:val="00156697"/>
    <w:rsid w:val="00156896"/>
    <w:rsid w:val="00157887"/>
    <w:rsid w:val="001602C6"/>
    <w:rsid w:val="00160354"/>
    <w:rsid w:val="00160476"/>
    <w:rsid w:val="001607C3"/>
    <w:rsid w:val="00160964"/>
    <w:rsid w:val="001609B7"/>
    <w:rsid w:val="00160AE0"/>
    <w:rsid w:val="001613F6"/>
    <w:rsid w:val="00161501"/>
    <w:rsid w:val="0016194C"/>
    <w:rsid w:val="00161AB7"/>
    <w:rsid w:val="00162CDD"/>
    <w:rsid w:val="00162F53"/>
    <w:rsid w:val="00163491"/>
    <w:rsid w:val="00163523"/>
    <w:rsid w:val="0016421B"/>
    <w:rsid w:val="00164410"/>
    <w:rsid w:val="00164CDC"/>
    <w:rsid w:val="00164E2C"/>
    <w:rsid w:val="0016500A"/>
    <w:rsid w:val="001650DF"/>
    <w:rsid w:val="0016537F"/>
    <w:rsid w:val="001658EB"/>
    <w:rsid w:val="00166063"/>
    <w:rsid w:val="00166137"/>
    <w:rsid w:val="001668F4"/>
    <w:rsid w:val="00166CB5"/>
    <w:rsid w:val="00166F34"/>
    <w:rsid w:val="0016739D"/>
    <w:rsid w:val="0016771A"/>
    <w:rsid w:val="001678CD"/>
    <w:rsid w:val="001708FB"/>
    <w:rsid w:val="001715B3"/>
    <w:rsid w:val="0017197C"/>
    <w:rsid w:val="00171B46"/>
    <w:rsid w:val="00171BE1"/>
    <w:rsid w:val="00172385"/>
    <w:rsid w:val="001728DD"/>
    <w:rsid w:val="001728E4"/>
    <w:rsid w:val="00172A3B"/>
    <w:rsid w:val="00172B86"/>
    <w:rsid w:val="00172F78"/>
    <w:rsid w:val="00173293"/>
    <w:rsid w:val="001734EE"/>
    <w:rsid w:val="00173CCE"/>
    <w:rsid w:val="00174E8E"/>
    <w:rsid w:val="00174FF8"/>
    <w:rsid w:val="00175707"/>
    <w:rsid w:val="00176E49"/>
    <w:rsid w:val="001815A6"/>
    <w:rsid w:val="00182B52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678E"/>
    <w:rsid w:val="00186B65"/>
    <w:rsid w:val="00187043"/>
    <w:rsid w:val="001870B3"/>
    <w:rsid w:val="00187424"/>
    <w:rsid w:val="001875AC"/>
    <w:rsid w:val="0018798F"/>
    <w:rsid w:val="00187CCC"/>
    <w:rsid w:val="00187E3D"/>
    <w:rsid w:val="0019059B"/>
    <w:rsid w:val="00190A4D"/>
    <w:rsid w:val="001911B6"/>
    <w:rsid w:val="001914BF"/>
    <w:rsid w:val="00191579"/>
    <w:rsid w:val="00191A89"/>
    <w:rsid w:val="00191EDD"/>
    <w:rsid w:val="00192695"/>
    <w:rsid w:val="00192DB4"/>
    <w:rsid w:val="00192F25"/>
    <w:rsid w:val="00193977"/>
    <w:rsid w:val="00193D94"/>
    <w:rsid w:val="001945B9"/>
    <w:rsid w:val="001956E3"/>
    <w:rsid w:val="0019599A"/>
    <w:rsid w:val="00196B0B"/>
    <w:rsid w:val="00196B43"/>
    <w:rsid w:val="00197226"/>
    <w:rsid w:val="001A06AB"/>
    <w:rsid w:val="001A13A3"/>
    <w:rsid w:val="001A2E86"/>
    <w:rsid w:val="001A3809"/>
    <w:rsid w:val="001A39A1"/>
    <w:rsid w:val="001A3A39"/>
    <w:rsid w:val="001A4221"/>
    <w:rsid w:val="001A46A5"/>
    <w:rsid w:val="001A4705"/>
    <w:rsid w:val="001A4FDB"/>
    <w:rsid w:val="001A51DC"/>
    <w:rsid w:val="001A59F4"/>
    <w:rsid w:val="001A5C06"/>
    <w:rsid w:val="001A6A82"/>
    <w:rsid w:val="001A6C69"/>
    <w:rsid w:val="001A6C9F"/>
    <w:rsid w:val="001A780E"/>
    <w:rsid w:val="001B03CA"/>
    <w:rsid w:val="001B102F"/>
    <w:rsid w:val="001B1C57"/>
    <w:rsid w:val="001B216F"/>
    <w:rsid w:val="001B26DB"/>
    <w:rsid w:val="001B2E93"/>
    <w:rsid w:val="001B2EFC"/>
    <w:rsid w:val="001B33CD"/>
    <w:rsid w:val="001B48F1"/>
    <w:rsid w:val="001B493C"/>
    <w:rsid w:val="001B4F79"/>
    <w:rsid w:val="001B5D17"/>
    <w:rsid w:val="001B5E91"/>
    <w:rsid w:val="001B65A6"/>
    <w:rsid w:val="001B6854"/>
    <w:rsid w:val="001B6AF1"/>
    <w:rsid w:val="001B6E64"/>
    <w:rsid w:val="001B711B"/>
    <w:rsid w:val="001B7CE9"/>
    <w:rsid w:val="001C0CDE"/>
    <w:rsid w:val="001C0E5F"/>
    <w:rsid w:val="001C1062"/>
    <w:rsid w:val="001C131A"/>
    <w:rsid w:val="001C1A57"/>
    <w:rsid w:val="001C311F"/>
    <w:rsid w:val="001C35AE"/>
    <w:rsid w:val="001C372C"/>
    <w:rsid w:val="001C386E"/>
    <w:rsid w:val="001C416C"/>
    <w:rsid w:val="001C45B5"/>
    <w:rsid w:val="001C5214"/>
    <w:rsid w:val="001C5736"/>
    <w:rsid w:val="001C61F8"/>
    <w:rsid w:val="001C6589"/>
    <w:rsid w:val="001C6EB1"/>
    <w:rsid w:val="001C7846"/>
    <w:rsid w:val="001C7C59"/>
    <w:rsid w:val="001D0DB4"/>
    <w:rsid w:val="001D11DE"/>
    <w:rsid w:val="001D2314"/>
    <w:rsid w:val="001D27DA"/>
    <w:rsid w:val="001D2E38"/>
    <w:rsid w:val="001D30DF"/>
    <w:rsid w:val="001D36C8"/>
    <w:rsid w:val="001D370E"/>
    <w:rsid w:val="001D3B73"/>
    <w:rsid w:val="001D4374"/>
    <w:rsid w:val="001D4CDA"/>
    <w:rsid w:val="001D5178"/>
    <w:rsid w:val="001D56A5"/>
    <w:rsid w:val="001D56DF"/>
    <w:rsid w:val="001D578C"/>
    <w:rsid w:val="001D78E3"/>
    <w:rsid w:val="001E04F0"/>
    <w:rsid w:val="001E06AB"/>
    <w:rsid w:val="001E122F"/>
    <w:rsid w:val="001E1822"/>
    <w:rsid w:val="001E2B05"/>
    <w:rsid w:val="001E2E66"/>
    <w:rsid w:val="001E2F01"/>
    <w:rsid w:val="001E3415"/>
    <w:rsid w:val="001E3777"/>
    <w:rsid w:val="001E3A74"/>
    <w:rsid w:val="001E3B96"/>
    <w:rsid w:val="001E5228"/>
    <w:rsid w:val="001E59C9"/>
    <w:rsid w:val="001E6187"/>
    <w:rsid w:val="001E7546"/>
    <w:rsid w:val="001E78A3"/>
    <w:rsid w:val="001E7997"/>
    <w:rsid w:val="001E7AAD"/>
    <w:rsid w:val="001F0151"/>
    <w:rsid w:val="001F08F9"/>
    <w:rsid w:val="001F1C39"/>
    <w:rsid w:val="001F20B9"/>
    <w:rsid w:val="001F2197"/>
    <w:rsid w:val="001F2E47"/>
    <w:rsid w:val="001F308C"/>
    <w:rsid w:val="001F31E6"/>
    <w:rsid w:val="001F3215"/>
    <w:rsid w:val="001F37A6"/>
    <w:rsid w:val="001F38C4"/>
    <w:rsid w:val="001F3D84"/>
    <w:rsid w:val="001F446E"/>
    <w:rsid w:val="001F47EA"/>
    <w:rsid w:val="001F56B9"/>
    <w:rsid w:val="001F57AE"/>
    <w:rsid w:val="001F5DAB"/>
    <w:rsid w:val="001F6456"/>
    <w:rsid w:val="001F70A8"/>
    <w:rsid w:val="001F745D"/>
    <w:rsid w:val="001F7DE4"/>
    <w:rsid w:val="001F7F3B"/>
    <w:rsid w:val="002002AB"/>
    <w:rsid w:val="00200919"/>
    <w:rsid w:val="00201783"/>
    <w:rsid w:val="00201791"/>
    <w:rsid w:val="00201C74"/>
    <w:rsid w:val="00202B79"/>
    <w:rsid w:val="00203242"/>
    <w:rsid w:val="00203567"/>
    <w:rsid w:val="00204454"/>
    <w:rsid w:val="002048DB"/>
    <w:rsid w:val="00205A49"/>
    <w:rsid w:val="00205A95"/>
    <w:rsid w:val="00207177"/>
    <w:rsid w:val="00207EA6"/>
    <w:rsid w:val="00211AB6"/>
    <w:rsid w:val="00212AEA"/>
    <w:rsid w:val="00212B9C"/>
    <w:rsid w:val="00212BF2"/>
    <w:rsid w:val="00213D21"/>
    <w:rsid w:val="00214EE2"/>
    <w:rsid w:val="00214F5D"/>
    <w:rsid w:val="00215957"/>
    <w:rsid w:val="00215BFC"/>
    <w:rsid w:val="00215F7A"/>
    <w:rsid w:val="002174AA"/>
    <w:rsid w:val="002178E7"/>
    <w:rsid w:val="00217A4F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162"/>
    <w:rsid w:val="00227455"/>
    <w:rsid w:val="00227AC0"/>
    <w:rsid w:val="0023092C"/>
    <w:rsid w:val="00230F7D"/>
    <w:rsid w:val="00232CA7"/>
    <w:rsid w:val="00232CCE"/>
    <w:rsid w:val="00232E07"/>
    <w:rsid w:val="00233C16"/>
    <w:rsid w:val="00233F0D"/>
    <w:rsid w:val="002340A7"/>
    <w:rsid w:val="00234FAD"/>
    <w:rsid w:val="002365B0"/>
    <w:rsid w:val="00237127"/>
    <w:rsid w:val="0023721E"/>
    <w:rsid w:val="002376F4"/>
    <w:rsid w:val="00237897"/>
    <w:rsid w:val="00237C31"/>
    <w:rsid w:val="002400B5"/>
    <w:rsid w:val="0024023D"/>
    <w:rsid w:val="00240542"/>
    <w:rsid w:val="00240BED"/>
    <w:rsid w:val="002422A4"/>
    <w:rsid w:val="00242DDB"/>
    <w:rsid w:val="00242FF0"/>
    <w:rsid w:val="002432AB"/>
    <w:rsid w:val="0024389B"/>
    <w:rsid w:val="002439F2"/>
    <w:rsid w:val="002441BD"/>
    <w:rsid w:val="0024433A"/>
    <w:rsid w:val="00244866"/>
    <w:rsid w:val="00245570"/>
    <w:rsid w:val="00246D0F"/>
    <w:rsid w:val="00246DD9"/>
    <w:rsid w:val="002501A9"/>
    <w:rsid w:val="00250722"/>
    <w:rsid w:val="00250B38"/>
    <w:rsid w:val="0025120E"/>
    <w:rsid w:val="0025175B"/>
    <w:rsid w:val="002517F7"/>
    <w:rsid w:val="00251924"/>
    <w:rsid w:val="00252B69"/>
    <w:rsid w:val="00252F46"/>
    <w:rsid w:val="00253486"/>
    <w:rsid w:val="0025371B"/>
    <w:rsid w:val="00253DC4"/>
    <w:rsid w:val="002541EE"/>
    <w:rsid w:val="0025469C"/>
    <w:rsid w:val="0025568B"/>
    <w:rsid w:val="00255A18"/>
    <w:rsid w:val="00255F69"/>
    <w:rsid w:val="00256E42"/>
    <w:rsid w:val="00256F2F"/>
    <w:rsid w:val="00256F79"/>
    <w:rsid w:val="00257E9C"/>
    <w:rsid w:val="00257FAE"/>
    <w:rsid w:val="00260C49"/>
    <w:rsid w:val="00260D9E"/>
    <w:rsid w:val="00260DF4"/>
    <w:rsid w:val="00260E99"/>
    <w:rsid w:val="002618E7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CEB"/>
    <w:rsid w:val="00266D81"/>
    <w:rsid w:val="00266F20"/>
    <w:rsid w:val="00266FE0"/>
    <w:rsid w:val="00267651"/>
    <w:rsid w:val="002703B2"/>
    <w:rsid w:val="002704D2"/>
    <w:rsid w:val="00270987"/>
    <w:rsid w:val="00270D90"/>
    <w:rsid w:val="0027108D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6EC5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2D1E"/>
    <w:rsid w:val="002833F1"/>
    <w:rsid w:val="00283AF4"/>
    <w:rsid w:val="00284D63"/>
    <w:rsid w:val="0028513D"/>
    <w:rsid w:val="002860D1"/>
    <w:rsid w:val="00286B41"/>
    <w:rsid w:val="0029043B"/>
    <w:rsid w:val="002905E1"/>
    <w:rsid w:val="002905FE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424"/>
    <w:rsid w:val="00294626"/>
    <w:rsid w:val="00294763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5CA"/>
    <w:rsid w:val="002A166F"/>
    <w:rsid w:val="002A1E64"/>
    <w:rsid w:val="002A2004"/>
    <w:rsid w:val="002A21E6"/>
    <w:rsid w:val="002A287D"/>
    <w:rsid w:val="002A2B13"/>
    <w:rsid w:val="002A3040"/>
    <w:rsid w:val="002A3303"/>
    <w:rsid w:val="002A33CF"/>
    <w:rsid w:val="002A4565"/>
    <w:rsid w:val="002A4A59"/>
    <w:rsid w:val="002A4D5B"/>
    <w:rsid w:val="002A511D"/>
    <w:rsid w:val="002A5694"/>
    <w:rsid w:val="002A5EC3"/>
    <w:rsid w:val="002A63E5"/>
    <w:rsid w:val="002A65A3"/>
    <w:rsid w:val="002A66F6"/>
    <w:rsid w:val="002A6976"/>
    <w:rsid w:val="002A698A"/>
    <w:rsid w:val="002A69F9"/>
    <w:rsid w:val="002A6DB7"/>
    <w:rsid w:val="002A742B"/>
    <w:rsid w:val="002A7895"/>
    <w:rsid w:val="002B052B"/>
    <w:rsid w:val="002B0AB7"/>
    <w:rsid w:val="002B0B1A"/>
    <w:rsid w:val="002B1828"/>
    <w:rsid w:val="002B18FC"/>
    <w:rsid w:val="002B1F74"/>
    <w:rsid w:val="002B3540"/>
    <w:rsid w:val="002B38DA"/>
    <w:rsid w:val="002B46AD"/>
    <w:rsid w:val="002B4D70"/>
    <w:rsid w:val="002B5505"/>
    <w:rsid w:val="002B7B7D"/>
    <w:rsid w:val="002B7B89"/>
    <w:rsid w:val="002C05DC"/>
    <w:rsid w:val="002C0D1A"/>
    <w:rsid w:val="002C0F60"/>
    <w:rsid w:val="002C14DF"/>
    <w:rsid w:val="002C1AFB"/>
    <w:rsid w:val="002C2612"/>
    <w:rsid w:val="002C3BF8"/>
    <w:rsid w:val="002C4C95"/>
    <w:rsid w:val="002C4E83"/>
    <w:rsid w:val="002C5394"/>
    <w:rsid w:val="002C5865"/>
    <w:rsid w:val="002C58EB"/>
    <w:rsid w:val="002C5B07"/>
    <w:rsid w:val="002C61EA"/>
    <w:rsid w:val="002C61F6"/>
    <w:rsid w:val="002C61FC"/>
    <w:rsid w:val="002C68B5"/>
    <w:rsid w:val="002D0437"/>
    <w:rsid w:val="002D0CC3"/>
    <w:rsid w:val="002D0DEF"/>
    <w:rsid w:val="002D0E0F"/>
    <w:rsid w:val="002D0F3C"/>
    <w:rsid w:val="002D14E7"/>
    <w:rsid w:val="002D1C1B"/>
    <w:rsid w:val="002D33D9"/>
    <w:rsid w:val="002D362E"/>
    <w:rsid w:val="002D3E48"/>
    <w:rsid w:val="002D41DA"/>
    <w:rsid w:val="002D424C"/>
    <w:rsid w:val="002D4763"/>
    <w:rsid w:val="002D4FE9"/>
    <w:rsid w:val="002D5336"/>
    <w:rsid w:val="002D53D6"/>
    <w:rsid w:val="002D5916"/>
    <w:rsid w:val="002D5D44"/>
    <w:rsid w:val="002D5F3F"/>
    <w:rsid w:val="002D6988"/>
    <w:rsid w:val="002D6F45"/>
    <w:rsid w:val="002D7860"/>
    <w:rsid w:val="002D7E5B"/>
    <w:rsid w:val="002E04BD"/>
    <w:rsid w:val="002E0882"/>
    <w:rsid w:val="002E0D32"/>
    <w:rsid w:val="002E0D57"/>
    <w:rsid w:val="002E0E15"/>
    <w:rsid w:val="002E1756"/>
    <w:rsid w:val="002E2824"/>
    <w:rsid w:val="002E2BEA"/>
    <w:rsid w:val="002E2C1E"/>
    <w:rsid w:val="002E3383"/>
    <w:rsid w:val="002E460B"/>
    <w:rsid w:val="002E6D02"/>
    <w:rsid w:val="002E7157"/>
    <w:rsid w:val="002F0613"/>
    <w:rsid w:val="002F1435"/>
    <w:rsid w:val="002F1FC3"/>
    <w:rsid w:val="002F3F6A"/>
    <w:rsid w:val="002F4118"/>
    <w:rsid w:val="002F439C"/>
    <w:rsid w:val="002F4662"/>
    <w:rsid w:val="002F4D11"/>
    <w:rsid w:val="002F5140"/>
    <w:rsid w:val="002F54BF"/>
    <w:rsid w:val="002F565E"/>
    <w:rsid w:val="002F61E0"/>
    <w:rsid w:val="002F715E"/>
    <w:rsid w:val="002F720A"/>
    <w:rsid w:val="002F73E9"/>
    <w:rsid w:val="002F7428"/>
    <w:rsid w:val="002F76D6"/>
    <w:rsid w:val="002F77B7"/>
    <w:rsid w:val="002F7D59"/>
    <w:rsid w:val="002F7DB2"/>
    <w:rsid w:val="0030086F"/>
    <w:rsid w:val="00301546"/>
    <w:rsid w:val="003018F4"/>
    <w:rsid w:val="00301B06"/>
    <w:rsid w:val="00301E50"/>
    <w:rsid w:val="00302373"/>
    <w:rsid w:val="00302513"/>
    <w:rsid w:val="00302BAB"/>
    <w:rsid w:val="00303426"/>
    <w:rsid w:val="0030384A"/>
    <w:rsid w:val="00304C0B"/>
    <w:rsid w:val="0030532A"/>
    <w:rsid w:val="003055B6"/>
    <w:rsid w:val="003056F4"/>
    <w:rsid w:val="0030642D"/>
    <w:rsid w:val="00306766"/>
    <w:rsid w:val="00306C47"/>
    <w:rsid w:val="00306FEC"/>
    <w:rsid w:val="003072A3"/>
    <w:rsid w:val="003076C4"/>
    <w:rsid w:val="00307981"/>
    <w:rsid w:val="003101C4"/>
    <w:rsid w:val="003105B6"/>
    <w:rsid w:val="00311044"/>
    <w:rsid w:val="0031121A"/>
    <w:rsid w:val="003114ED"/>
    <w:rsid w:val="00311C88"/>
    <w:rsid w:val="00311E9F"/>
    <w:rsid w:val="003125DD"/>
    <w:rsid w:val="0031272E"/>
    <w:rsid w:val="00312A47"/>
    <w:rsid w:val="00313184"/>
    <w:rsid w:val="00313310"/>
    <w:rsid w:val="003136FB"/>
    <w:rsid w:val="00313974"/>
    <w:rsid w:val="0031397C"/>
    <w:rsid w:val="00314459"/>
    <w:rsid w:val="00315A75"/>
    <w:rsid w:val="00315B87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2D75"/>
    <w:rsid w:val="003232EC"/>
    <w:rsid w:val="003233E4"/>
    <w:rsid w:val="003235D9"/>
    <w:rsid w:val="003235F0"/>
    <w:rsid w:val="00323B57"/>
    <w:rsid w:val="00323F9A"/>
    <w:rsid w:val="003249F9"/>
    <w:rsid w:val="00324F59"/>
    <w:rsid w:val="0032652B"/>
    <w:rsid w:val="0032696E"/>
    <w:rsid w:val="00326A34"/>
    <w:rsid w:val="00327577"/>
    <w:rsid w:val="00330247"/>
    <w:rsid w:val="0033029E"/>
    <w:rsid w:val="00330A67"/>
    <w:rsid w:val="00330A6D"/>
    <w:rsid w:val="00330AE5"/>
    <w:rsid w:val="00330AEC"/>
    <w:rsid w:val="00330B19"/>
    <w:rsid w:val="00331368"/>
    <w:rsid w:val="003315B0"/>
    <w:rsid w:val="00331E13"/>
    <w:rsid w:val="00332CEF"/>
    <w:rsid w:val="00333F91"/>
    <w:rsid w:val="00334195"/>
    <w:rsid w:val="0033434E"/>
    <w:rsid w:val="00334528"/>
    <w:rsid w:val="00334654"/>
    <w:rsid w:val="00335B80"/>
    <w:rsid w:val="003364FD"/>
    <w:rsid w:val="00336842"/>
    <w:rsid w:val="0033685A"/>
    <w:rsid w:val="0033695E"/>
    <w:rsid w:val="00336A2E"/>
    <w:rsid w:val="00336D5C"/>
    <w:rsid w:val="00336EB6"/>
    <w:rsid w:val="00336FC5"/>
    <w:rsid w:val="00340556"/>
    <w:rsid w:val="003406E3"/>
    <w:rsid w:val="003411E7"/>
    <w:rsid w:val="00341C35"/>
    <w:rsid w:val="00341F9B"/>
    <w:rsid w:val="0034250B"/>
    <w:rsid w:val="0034412E"/>
    <w:rsid w:val="0034416F"/>
    <w:rsid w:val="0034440C"/>
    <w:rsid w:val="003447BD"/>
    <w:rsid w:val="00344944"/>
    <w:rsid w:val="00344997"/>
    <w:rsid w:val="003456CF"/>
    <w:rsid w:val="003456D7"/>
    <w:rsid w:val="00345CD4"/>
    <w:rsid w:val="00346B00"/>
    <w:rsid w:val="00346C8F"/>
    <w:rsid w:val="003474F6"/>
    <w:rsid w:val="00347825"/>
    <w:rsid w:val="00347B9A"/>
    <w:rsid w:val="00350D3C"/>
    <w:rsid w:val="00350EB2"/>
    <w:rsid w:val="003515CE"/>
    <w:rsid w:val="0035165D"/>
    <w:rsid w:val="00351D23"/>
    <w:rsid w:val="00352978"/>
    <w:rsid w:val="00352A76"/>
    <w:rsid w:val="00353574"/>
    <w:rsid w:val="003539CF"/>
    <w:rsid w:val="00353BFE"/>
    <w:rsid w:val="003542E9"/>
    <w:rsid w:val="00354525"/>
    <w:rsid w:val="00354684"/>
    <w:rsid w:val="00354696"/>
    <w:rsid w:val="0035586A"/>
    <w:rsid w:val="00355EC4"/>
    <w:rsid w:val="0035612F"/>
    <w:rsid w:val="0035632F"/>
    <w:rsid w:val="0035663C"/>
    <w:rsid w:val="00356781"/>
    <w:rsid w:val="00356AFA"/>
    <w:rsid w:val="003571ED"/>
    <w:rsid w:val="00357A3C"/>
    <w:rsid w:val="00357EDE"/>
    <w:rsid w:val="00360548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70982"/>
    <w:rsid w:val="00371BD5"/>
    <w:rsid w:val="00371F47"/>
    <w:rsid w:val="00372372"/>
    <w:rsid w:val="00372472"/>
    <w:rsid w:val="0037303C"/>
    <w:rsid w:val="00374985"/>
    <w:rsid w:val="00374E5E"/>
    <w:rsid w:val="0037527C"/>
    <w:rsid w:val="003753D5"/>
    <w:rsid w:val="003754BC"/>
    <w:rsid w:val="003757FC"/>
    <w:rsid w:val="00375877"/>
    <w:rsid w:val="003759B9"/>
    <w:rsid w:val="00376713"/>
    <w:rsid w:val="0037730C"/>
    <w:rsid w:val="00377868"/>
    <w:rsid w:val="00377955"/>
    <w:rsid w:val="00377A1C"/>
    <w:rsid w:val="00377CA1"/>
    <w:rsid w:val="00377EDF"/>
    <w:rsid w:val="00380BF2"/>
    <w:rsid w:val="00381065"/>
    <w:rsid w:val="00381B65"/>
    <w:rsid w:val="00381C46"/>
    <w:rsid w:val="00381FA0"/>
    <w:rsid w:val="00382EAB"/>
    <w:rsid w:val="00383613"/>
    <w:rsid w:val="00383B14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87EBE"/>
    <w:rsid w:val="003903F4"/>
    <w:rsid w:val="0039057E"/>
    <w:rsid w:val="00390995"/>
    <w:rsid w:val="00390EF0"/>
    <w:rsid w:val="003917CA"/>
    <w:rsid w:val="00391C59"/>
    <w:rsid w:val="00392442"/>
    <w:rsid w:val="00392673"/>
    <w:rsid w:val="0039494B"/>
    <w:rsid w:val="0039494C"/>
    <w:rsid w:val="00394F93"/>
    <w:rsid w:val="00395549"/>
    <w:rsid w:val="003959FE"/>
    <w:rsid w:val="00396000"/>
    <w:rsid w:val="0039637E"/>
    <w:rsid w:val="003978D2"/>
    <w:rsid w:val="0039799A"/>
    <w:rsid w:val="00397AF4"/>
    <w:rsid w:val="003A14B7"/>
    <w:rsid w:val="003A15D2"/>
    <w:rsid w:val="003A1775"/>
    <w:rsid w:val="003A1DF3"/>
    <w:rsid w:val="003A2287"/>
    <w:rsid w:val="003A2949"/>
    <w:rsid w:val="003A3697"/>
    <w:rsid w:val="003A4AE3"/>
    <w:rsid w:val="003A4C1D"/>
    <w:rsid w:val="003A4EA1"/>
    <w:rsid w:val="003A540B"/>
    <w:rsid w:val="003A54D8"/>
    <w:rsid w:val="003A5625"/>
    <w:rsid w:val="003A5AB5"/>
    <w:rsid w:val="003A6302"/>
    <w:rsid w:val="003A66B7"/>
    <w:rsid w:val="003A6790"/>
    <w:rsid w:val="003A6D6F"/>
    <w:rsid w:val="003A7296"/>
    <w:rsid w:val="003A7891"/>
    <w:rsid w:val="003B05FA"/>
    <w:rsid w:val="003B0A7C"/>
    <w:rsid w:val="003B0CD4"/>
    <w:rsid w:val="003B0D41"/>
    <w:rsid w:val="003B0DC6"/>
    <w:rsid w:val="003B0F81"/>
    <w:rsid w:val="003B247A"/>
    <w:rsid w:val="003B283E"/>
    <w:rsid w:val="003B2947"/>
    <w:rsid w:val="003B2BE1"/>
    <w:rsid w:val="003B45AC"/>
    <w:rsid w:val="003B4C9D"/>
    <w:rsid w:val="003B520D"/>
    <w:rsid w:val="003B5B6A"/>
    <w:rsid w:val="003B6775"/>
    <w:rsid w:val="003B718E"/>
    <w:rsid w:val="003B71D8"/>
    <w:rsid w:val="003B721E"/>
    <w:rsid w:val="003C01F4"/>
    <w:rsid w:val="003C05D2"/>
    <w:rsid w:val="003C09F4"/>
    <w:rsid w:val="003C0C64"/>
    <w:rsid w:val="003C2B4B"/>
    <w:rsid w:val="003C2D8C"/>
    <w:rsid w:val="003C327C"/>
    <w:rsid w:val="003C3BFD"/>
    <w:rsid w:val="003C41D9"/>
    <w:rsid w:val="003C4239"/>
    <w:rsid w:val="003C446A"/>
    <w:rsid w:val="003C483E"/>
    <w:rsid w:val="003C4CA8"/>
    <w:rsid w:val="003C513F"/>
    <w:rsid w:val="003C65F4"/>
    <w:rsid w:val="003C66B1"/>
    <w:rsid w:val="003C7539"/>
    <w:rsid w:val="003C7CBA"/>
    <w:rsid w:val="003C7F13"/>
    <w:rsid w:val="003D0BF5"/>
    <w:rsid w:val="003D14D9"/>
    <w:rsid w:val="003D2430"/>
    <w:rsid w:val="003D2693"/>
    <w:rsid w:val="003D293A"/>
    <w:rsid w:val="003D2FEF"/>
    <w:rsid w:val="003D35A7"/>
    <w:rsid w:val="003D3A34"/>
    <w:rsid w:val="003D4575"/>
    <w:rsid w:val="003D48AC"/>
    <w:rsid w:val="003D4DDD"/>
    <w:rsid w:val="003D5478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9AE"/>
    <w:rsid w:val="003E4A0A"/>
    <w:rsid w:val="003E4E74"/>
    <w:rsid w:val="003E553D"/>
    <w:rsid w:val="003E5D80"/>
    <w:rsid w:val="003E6442"/>
    <w:rsid w:val="003E715C"/>
    <w:rsid w:val="003E74F8"/>
    <w:rsid w:val="003E7DEE"/>
    <w:rsid w:val="003F0743"/>
    <w:rsid w:val="003F0F9F"/>
    <w:rsid w:val="003F15F8"/>
    <w:rsid w:val="003F16C6"/>
    <w:rsid w:val="003F221D"/>
    <w:rsid w:val="003F25FA"/>
    <w:rsid w:val="003F2AEC"/>
    <w:rsid w:val="003F2F28"/>
    <w:rsid w:val="003F3C50"/>
    <w:rsid w:val="003F3D94"/>
    <w:rsid w:val="003F4D4D"/>
    <w:rsid w:val="003F566A"/>
    <w:rsid w:val="003F58DA"/>
    <w:rsid w:val="003F5AB8"/>
    <w:rsid w:val="003F60E9"/>
    <w:rsid w:val="003F6511"/>
    <w:rsid w:val="003F6B2B"/>
    <w:rsid w:val="003F71FA"/>
    <w:rsid w:val="003F73F8"/>
    <w:rsid w:val="003F7DDE"/>
    <w:rsid w:val="00401F9E"/>
    <w:rsid w:val="00402369"/>
    <w:rsid w:val="00402985"/>
    <w:rsid w:val="00402BC8"/>
    <w:rsid w:val="00402D80"/>
    <w:rsid w:val="0040350E"/>
    <w:rsid w:val="0040432B"/>
    <w:rsid w:val="00404EBB"/>
    <w:rsid w:val="00405674"/>
    <w:rsid w:val="00405980"/>
    <w:rsid w:val="00407387"/>
    <w:rsid w:val="00407CA6"/>
    <w:rsid w:val="00407F91"/>
    <w:rsid w:val="0041005E"/>
    <w:rsid w:val="00411012"/>
    <w:rsid w:val="004118E7"/>
    <w:rsid w:val="00411B99"/>
    <w:rsid w:val="0041229C"/>
    <w:rsid w:val="004126E5"/>
    <w:rsid w:val="00412BFB"/>
    <w:rsid w:val="00413AC9"/>
    <w:rsid w:val="00413B60"/>
    <w:rsid w:val="00413CD2"/>
    <w:rsid w:val="00413DB6"/>
    <w:rsid w:val="00414F00"/>
    <w:rsid w:val="00415A3A"/>
    <w:rsid w:val="00415CA4"/>
    <w:rsid w:val="00416AE6"/>
    <w:rsid w:val="00416AF4"/>
    <w:rsid w:val="0041758D"/>
    <w:rsid w:val="00417790"/>
    <w:rsid w:val="00420078"/>
    <w:rsid w:val="00420122"/>
    <w:rsid w:val="00420388"/>
    <w:rsid w:val="00420797"/>
    <w:rsid w:val="00420FD1"/>
    <w:rsid w:val="0042161B"/>
    <w:rsid w:val="00421D46"/>
    <w:rsid w:val="00422319"/>
    <w:rsid w:val="00422B9D"/>
    <w:rsid w:val="00423072"/>
    <w:rsid w:val="00423113"/>
    <w:rsid w:val="004232ED"/>
    <w:rsid w:val="00423A99"/>
    <w:rsid w:val="00423B61"/>
    <w:rsid w:val="00423FE5"/>
    <w:rsid w:val="00424062"/>
    <w:rsid w:val="004248C2"/>
    <w:rsid w:val="00424BD0"/>
    <w:rsid w:val="00424DFF"/>
    <w:rsid w:val="00425961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310F"/>
    <w:rsid w:val="004334B1"/>
    <w:rsid w:val="00433A33"/>
    <w:rsid w:val="0043433E"/>
    <w:rsid w:val="004353B8"/>
    <w:rsid w:val="004355F8"/>
    <w:rsid w:val="004359E1"/>
    <w:rsid w:val="00436CF2"/>
    <w:rsid w:val="00437198"/>
    <w:rsid w:val="00441433"/>
    <w:rsid w:val="004416DC"/>
    <w:rsid w:val="004417D2"/>
    <w:rsid w:val="0044203C"/>
    <w:rsid w:val="0044309E"/>
    <w:rsid w:val="004432D2"/>
    <w:rsid w:val="00443348"/>
    <w:rsid w:val="00443893"/>
    <w:rsid w:val="0044417F"/>
    <w:rsid w:val="004448CB"/>
    <w:rsid w:val="00444C05"/>
    <w:rsid w:val="00445398"/>
    <w:rsid w:val="00445A7F"/>
    <w:rsid w:val="00445B86"/>
    <w:rsid w:val="00445CF3"/>
    <w:rsid w:val="0044600C"/>
    <w:rsid w:val="004466F2"/>
    <w:rsid w:val="00446A08"/>
    <w:rsid w:val="00446EA8"/>
    <w:rsid w:val="00447B6C"/>
    <w:rsid w:val="00450096"/>
    <w:rsid w:val="00450358"/>
    <w:rsid w:val="00450EC1"/>
    <w:rsid w:val="004514CD"/>
    <w:rsid w:val="0045179F"/>
    <w:rsid w:val="00453599"/>
    <w:rsid w:val="004544D9"/>
    <w:rsid w:val="00454D3E"/>
    <w:rsid w:val="00454F03"/>
    <w:rsid w:val="00454F1B"/>
    <w:rsid w:val="0045506D"/>
    <w:rsid w:val="00455C91"/>
    <w:rsid w:val="00455E4B"/>
    <w:rsid w:val="00455E71"/>
    <w:rsid w:val="00456F2A"/>
    <w:rsid w:val="00457514"/>
    <w:rsid w:val="00460047"/>
    <w:rsid w:val="00460762"/>
    <w:rsid w:val="004607C2"/>
    <w:rsid w:val="00460B66"/>
    <w:rsid w:val="00460DB5"/>
    <w:rsid w:val="00460FAA"/>
    <w:rsid w:val="00461403"/>
    <w:rsid w:val="0046199B"/>
    <w:rsid w:val="00462FBD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69EB"/>
    <w:rsid w:val="00467916"/>
    <w:rsid w:val="00467BA8"/>
    <w:rsid w:val="00467CC8"/>
    <w:rsid w:val="00467E04"/>
    <w:rsid w:val="00467E22"/>
    <w:rsid w:val="004709ED"/>
    <w:rsid w:val="00470FE2"/>
    <w:rsid w:val="00471377"/>
    <w:rsid w:val="00471808"/>
    <w:rsid w:val="00471F3A"/>
    <w:rsid w:val="00471F5C"/>
    <w:rsid w:val="004721A7"/>
    <w:rsid w:val="004739B4"/>
    <w:rsid w:val="004751E7"/>
    <w:rsid w:val="00475988"/>
    <w:rsid w:val="00476023"/>
    <w:rsid w:val="00476030"/>
    <w:rsid w:val="00476582"/>
    <w:rsid w:val="004765EA"/>
    <w:rsid w:val="004766D5"/>
    <w:rsid w:val="00476E1C"/>
    <w:rsid w:val="00476F6E"/>
    <w:rsid w:val="00476FA6"/>
    <w:rsid w:val="0047752C"/>
    <w:rsid w:val="00477721"/>
    <w:rsid w:val="00477730"/>
    <w:rsid w:val="00477BF2"/>
    <w:rsid w:val="00477CAB"/>
    <w:rsid w:val="004800E4"/>
    <w:rsid w:val="00480C81"/>
    <w:rsid w:val="00480E24"/>
    <w:rsid w:val="00480E85"/>
    <w:rsid w:val="004814DF"/>
    <w:rsid w:val="00481752"/>
    <w:rsid w:val="004820B9"/>
    <w:rsid w:val="00482AAF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7CC0"/>
    <w:rsid w:val="00490115"/>
    <w:rsid w:val="00490E24"/>
    <w:rsid w:val="00491743"/>
    <w:rsid w:val="004918AB"/>
    <w:rsid w:val="00492243"/>
    <w:rsid w:val="00493678"/>
    <w:rsid w:val="00494182"/>
    <w:rsid w:val="00495008"/>
    <w:rsid w:val="0049519C"/>
    <w:rsid w:val="00495454"/>
    <w:rsid w:val="004959E3"/>
    <w:rsid w:val="00495A39"/>
    <w:rsid w:val="00495B70"/>
    <w:rsid w:val="00496309"/>
    <w:rsid w:val="00496547"/>
    <w:rsid w:val="00496603"/>
    <w:rsid w:val="00496EBE"/>
    <w:rsid w:val="00497822"/>
    <w:rsid w:val="00497B38"/>
    <w:rsid w:val="00497BF9"/>
    <w:rsid w:val="00497E7A"/>
    <w:rsid w:val="004A056A"/>
    <w:rsid w:val="004A21D7"/>
    <w:rsid w:val="004A2B37"/>
    <w:rsid w:val="004A2E68"/>
    <w:rsid w:val="004A38FD"/>
    <w:rsid w:val="004A3C99"/>
    <w:rsid w:val="004A5A59"/>
    <w:rsid w:val="004A5BD3"/>
    <w:rsid w:val="004A5D8A"/>
    <w:rsid w:val="004A5E9F"/>
    <w:rsid w:val="004A6DD6"/>
    <w:rsid w:val="004A6F92"/>
    <w:rsid w:val="004A70A2"/>
    <w:rsid w:val="004A7E3D"/>
    <w:rsid w:val="004B03BD"/>
    <w:rsid w:val="004B045C"/>
    <w:rsid w:val="004B1F14"/>
    <w:rsid w:val="004B1F1A"/>
    <w:rsid w:val="004B23F4"/>
    <w:rsid w:val="004B2899"/>
    <w:rsid w:val="004B2AAA"/>
    <w:rsid w:val="004B2D13"/>
    <w:rsid w:val="004B3F45"/>
    <w:rsid w:val="004B4F66"/>
    <w:rsid w:val="004B51D2"/>
    <w:rsid w:val="004B5620"/>
    <w:rsid w:val="004B576F"/>
    <w:rsid w:val="004B5E0D"/>
    <w:rsid w:val="004B6A04"/>
    <w:rsid w:val="004B6AE1"/>
    <w:rsid w:val="004B77B7"/>
    <w:rsid w:val="004B782A"/>
    <w:rsid w:val="004B7B2E"/>
    <w:rsid w:val="004B7D8F"/>
    <w:rsid w:val="004C0F70"/>
    <w:rsid w:val="004C1030"/>
    <w:rsid w:val="004C1397"/>
    <w:rsid w:val="004C1C35"/>
    <w:rsid w:val="004C24F0"/>
    <w:rsid w:val="004C26FC"/>
    <w:rsid w:val="004C28FB"/>
    <w:rsid w:val="004C30B6"/>
    <w:rsid w:val="004C38F9"/>
    <w:rsid w:val="004C3DF9"/>
    <w:rsid w:val="004C3FFF"/>
    <w:rsid w:val="004C5149"/>
    <w:rsid w:val="004C52B9"/>
    <w:rsid w:val="004C5354"/>
    <w:rsid w:val="004C6342"/>
    <w:rsid w:val="004C7288"/>
    <w:rsid w:val="004C753D"/>
    <w:rsid w:val="004C76AE"/>
    <w:rsid w:val="004D0819"/>
    <w:rsid w:val="004D0CF9"/>
    <w:rsid w:val="004D1C87"/>
    <w:rsid w:val="004D2A23"/>
    <w:rsid w:val="004D2FAE"/>
    <w:rsid w:val="004D3928"/>
    <w:rsid w:val="004D3FAE"/>
    <w:rsid w:val="004D4000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10FC"/>
    <w:rsid w:val="004E12B5"/>
    <w:rsid w:val="004E2311"/>
    <w:rsid w:val="004E234F"/>
    <w:rsid w:val="004E3111"/>
    <w:rsid w:val="004E3313"/>
    <w:rsid w:val="004E3868"/>
    <w:rsid w:val="004E388F"/>
    <w:rsid w:val="004E4087"/>
    <w:rsid w:val="004E4292"/>
    <w:rsid w:val="004E42D8"/>
    <w:rsid w:val="004E44B1"/>
    <w:rsid w:val="004E4FC0"/>
    <w:rsid w:val="004E5BD7"/>
    <w:rsid w:val="004E5C05"/>
    <w:rsid w:val="004E6226"/>
    <w:rsid w:val="004E719E"/>
    <w:rsid w:val="004F03D5"/>
    <w:rsid w:val="004F12E5"/>
    <w:rsid w:val="004F19C0"/>
    <w:rsid w:val="004F1AD2"/>
    <w:rsid w:val="004F1B0A"/>
    <w:rsid w:val="004F264F"/>
    <w:rsid w:val="004F26F5"/>
    <w:rsid w:val="004F29CA"/>
    <w:rsid w:val="004F36C9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5B97"/>
    <w:rsid w:val="004F7FEC"/>
    <w:rsid w:val="00500113"/>
    <w:rsid w:val="0050058D"/>
    <w:rsid w:val="005005F5"/>
    <w:rsid w:val="0050175C"/>
    <w:rsid w:val="005019D5"/>
    <w:rsid w:val="00501D2F"/>
    <w:rsid w:val="00502A94"/>
    <w:rsid w:val="005030A4"/>
    <w:rsid w:val="005038B3"/>
    <w:rsid w:val="00503B79"/>
    <w:rsid w:val="00504026"/>
    <w:rsid w:val="005040CF"/>
    <w:rsid w:val="005043DA"/>
    <w:rsid w:val="005052DB"/>
    <w:rsid w:val="0050666F"/>
    <w:rsid w:val="005074CC"/>
    <w:rsid w:val="0050750A"/>
    <w:rsid w:val="00507A5D"/>
    <w:rsid w:val="00507CEE"/>
    <w:rsid w:val="0051135C"/>
    <w:rsid w:val="005120B9"/>
    <w:rsid w:val="00512330"/>
    <w:rsid w:val="0051282A"/>
    <w:rsid w:val="005128EE"/>
    <w:rsid w:val="005129C3"/>
    <w:rsid w:val="005131D6"/>
    <w:rsid w:val="005135D8"/>
    <w:rsid w:val="005136A2"/>
    <w:rsid w:val="00514001"/>
    <w:rsid w:val="00514B9D"/>
    <w:rsid w:val="00514BCE"/>
    <w:rsid w:val="0051600C"/>
    <w:rsid w:val="0051628E"/>
    <w:rsid w:val="00516944"/>
    <w:rsid w:val="00516BCC"/>
    <w:rsid w:val="00516CE5"/>
    <w:rsid w:val="00517CC8"/>
    <w:rsid w:val="005204B5"/>
    <w:rsid w:val="00520BB9"/>
    <w:rsid w:val="005211A1"/>
    <w:rsid w:val="005211C4"/>
    <w:rsid w:val="00521735"/>
    <w:rsid w:val="00521A69"/>
    <w:rsid w:val="005222A5"/>
    <w:rsid w:val="005224C8"/>
    <w:rsid w:val="00522E4D"/>
    <w:rsid w:val="00522F52"/>
    <w:rsid w:val="00524245"/>
    <w:rsid w:val="0052436B"/>
    <w:rsid w:val="005249D6"/>
    <w:rsid w:val="00524FC2"/>
    <w:rsid w:val="005251EB"/>
    <w:rsid w:val="00525621"/>
    <w:rsid w:val="00525742"/>
    <w:rsid w:val="00526913"/>
    <w:rsid w:val="00526FD9"/>
    <w:rsid w:val="005270CC"/>
    <w:rsid w:val="00527302"/>
    <w:rsid w:val="00527724"/>
    <w:rsid w:val="00530283"/>
    <w:rsid w:val="00530E57"/>
    <w:rsid w:val="00530FEB"/>
    <w:rsid w:val="005312FC"/>
    <w:rsid w:val="00531971"/>
    <w:rsid w:val="00531BBF"/>
    <w:rsid w:val="00531E96"/>
    <w:rsid w:val="0053257C"/>
    <w:rsid w:val="00532F1F"/>
    <w:rsid w:val="00534E2F"/>
    <w:rsid w:val="00534F66"/>
    <w:rsid w:val="00534F67"/>
    <w:rsid w:val="00535E5D"/>
    <w:rsid w:val="00536B1B"/>
    <w:rsid w:val="00536BAA"/>
    <w:rsid w:val="00540D90"/>
    <w:rsid w:val="00542CA4"/>
    <w:rsid w:val="00542DDF"/>
    <w:rsid w:val="00543203"/>
    <w:rsid w:val="00543623"/>
    <w:rsid w:val="00544572"/>
    <w:rsid w:val="00545545"/>
    <w:rsid w:val="005455C1"/>
    <w:rsid w:val="005455DC"/>
    <w:rsid w:val="00545A35"/>
    <w:rsid w:val="00545C10"/>
    <w:rsid w:val="00546597"/>
    <w:rsid w:val="005466E6"/>
    <w:rsid w:val="005513D9"/>
    <w:rsid w:val="00551937"/>
    <w:rsid w:val="00551BA2"/>
    <w:rsid w:val="00551E5D"/>
    <w:rsid w:val="00552AAB"/>
    <w:rsid w:val="0055305F"/>
    <w:rsid w:val="005531D9"/>
    <w:rsid w:val="00553313"/>
    <w:rsid w:val="0055334B"/>
    <w:rsid w:val="00553A0D"/>
    <w:rsid w:val="00553C35"/>
    <w:rsid w:val="005545C1"/>
    <w:rsid w:val="005547AB"/>
    <w:rsid w:val="005547F9"/>
    <w:rsid w:val="00554847"/>
    <w:rsid w:val="00554A83"/>
    <w:rsid w:val="00555745"/>
    <w:rsid w:val="00556280"/>
    <w:rsid w:val="00556368"/>
    <w:rsid w:val="00556822"/>
    <w:rsid w:val="0055697C"/>
    <w:rsid w:val="005571C1"/>
    <w:rsid w:val="00557B3A"/>
    <w:rsid w:val="00557E30"/>
    <w:rsid w:val="00557F0D"/>
    <w:rsid w:val="00557FF2"/>
    <w:rsid w:val="00560148"/>
    <w:rsid w:val="00561090"/>
    <w:rsid w:val="005615AA"/>
    <w:rsid w:val="00561640"/>
    <w:rsid w:val="005618FA"/>
    <w:rsid w:val="00562805"/>
    <w:rsid w:val="0056284F"/>
    <w:rsid w:val="0056322D"/>
    <w:rsid w:val="005632DF"/>
    <w:rsid w:val="00563CB4"/>
    <w:rsid w:val="00564835"/>
    <w:rsid w:val="00564C31"/>
    <w:rsid w:val="005653E2"/>
    <w:rsid w:val="0056595D"/>
    <w:rsid w:val="00566427"/>
    <w:rsid w:val="0056653A"/>
    <w:rsid w:val="0056680D"/>
    <w:rsid w:val="005669EC"/>
    <w:rsid w:val="00566A4C"/>
    <w:rsid w:val="00566B09"/>
    <w:rsid w:val="0056732B"/>
    <w:rsid w:val="005674DF"/>
    <w:rsid w:val="00567D4E"/>
    <w:rsid w:val="00567E75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3E4D"/>
    <w:rsid w:val="00574011"/>
    <w:rsid w:val="005747BE"/>
    <w:rsid w:val="005756E0"/>
    <w:rsid w:val="00575A35"/>
    <w:rsid w:val="00576248"/>
    <w:rsid w:val="0057653C"/>
    <w:rsid w:val="0057668C"/>
    <w:rsid w:val="00577104"/>
    <w:rsid w:val="00577418"/>
    <w:rsid w:val="0057742C"/>
    <w:rsid w:val="0057779C"/>
    <w:rsid w:val="0058069C"/>
    <w:rsid w:val="005808F8"/>
    <w:rsid w:val="00581ECC"/>
    <w:rsid w:val="0058201F"/>
    <w:rsid w:val="0058294C"/>
    <w:rsid w:val="0058318E"/>
    <w:rsid w:val="005836E1"/>
    <w:rsid w:val="00583B71"/>
    <w:rsid w:val="00583D9E"/>
    <w:rsid w:val="005840BE"/>
    <w:rsid w:val="005840C3"/>
    <w:rsid w:val="00584624"/>
    <w:rsid w:val="00584814"/>
    <w:rsid w:val="00584901"/>
    <w:rsid w:val="00584A51"/>
    <w:rsid w:val="00585108"/>
    <w:rsid w:val="005853AA"/>
    <w:rsid w:val="005856EF"/>
    <w:rsid w:val="005856F4"/>
    <w:rsid w:val="00585C71"/>
    <w:rsid w:val="00586497"/>
    <w:rsid w:val="0058669C"/>
    <w:rsid w:val="0058683D"/>
    <w:rsid w:val="005871EC"/>
    <w:rsid w:val="00587413"/>
    <w:rsid w:val="00587BAA"/>
    <w:rsid w:val="005900CA"/>
    <w:rsid w:val="005901B1"/>
    <w:rsid w:val="00590494"/>
    <w:rsid w:val="005904E6"/>
    <w:rsid w:val="005906EB"/>
    <w:rsid w:val="00590A79"/>
    <w:rsid w:val="00590ED4"/>
    <w:rsid w:val="005915A5"/>
    <w:rsid w:val="00591994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64D4"/>
    <w:rsid w:val="00597104"/>
    <w:rsid w:val="0059740B"/>
    <w:rsid w:val="00597FEC"/>
    <w:rsid w:val="005A0546"/>
    <w:rsid w:val="005A06A3"/>
    <w:rsid w:val="005A06BE"/>
    <w:rsid w:val="005A2C96"/>
    <w:rsid w:val="005A3486"/>
    <w:rsid w:val="005A3AE7"/>
    <w:rsid w:val="005A4053"/>
    <w:rsid w:val="005A52FC"/>
    <w:rsid w:val="005A5B9F"/>
    <w:rsid w:val="005A5BA1"/>
    <w:rsid w:val="005A650F"/>
    <w:rsid w:val="005A65DF"/>
    <w:rsid w:val="005A6915"/>
    <w:rsid w:val="005A789E"/>
    <w:rsid w:val="005A7CBC"/>
    <w:rsid w:val="005A7E68"/>
    <w:rsid w:val="005B004F"/>
    <w:rsid w:val="005B0EEA"/>
    <w:rsid w:val="005B0FD5"/>
    <w:rsid w:val="005B1602"/>
    <w:rsid w:val="005B1B2F"/>
    <w:rsid w:val="005B22DA"/>
    <w:rsid w:val="005B2A85"/>
    <w:rsid w:val="005B335E"/>
    <w:rsid w:val="005B357D"/>
    <w:rsid w:val="005B3A19"/>
    <w:rsid w:val="005B3D06"/>
    <w:rsid w:val="005B41B7"/>
    <w:rsid w:val="005B43BF"/>
    <w:rsid w:val="005B456B"/>
    <w:rsid w:val="005B4964"/>
    <w:rsid w:val="005B53B3"/>
    <w:rsid w:val="005B5473"/>
    <w:rsid w:val="005B59A8"/>
    <w:rsid w:val="005B60B1"/>
    <w:rsid w:val="005B623D"/>
    <w:rsid w:val="005B64F2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3AE6"/>
    <w:rsid w:val="005C463D"/>
    <w:rsid w:val="005C5111"/>
    <w:rsid w:val="005C543B"/>
    <w:rsid w:val="005C5987"/>
    <w:rsid w:val="005C5C7A"/>
    <w:rsid w:val="005C5D4F"/>
    <w:rsid w:val="005C6354"/>
    <w:rsid w:val="005C6505"/>
    <w:rsid w:val="005C656F"/>
    <w:rsid w:val="005C6C8F"/>
    <w:rsid w:val="005C725F"/>
    <w:rsid w:val="005C7DA9"/>
    <w:rsid w:val="005D03D8"/>
    <w:rsid w:val="005D07FA"/>
    <w:rsid w:val="005D0B8B"/>
    <w:rsid w:val="005D119A"/>
    <w:rsid w:val="005D1A2E"/>
    <w:rsid w:val="005D1B20"/>
    <w:rsid w:val="005D1F4B"/>
    <w:rsid w:val="005D2301"/>
    <w:rsid w:val="005D29D2"/>
    <w:rsid w:val="005D53F9"/>
    <w:rsid w:val="005D554A"/>
    <w:rsid w:val="005D5EE9"/>
    <w:rsid w:val="005D6AF5"/>
    <w:rsid w:val="005D6C31"/>
    <w:rsid w:val="005D7B9A"/>
    <w:rsid w:val="005E0856"/>
    <w:rsid w:val="005E0D97"/>
    <w:rsid w:val="005E0ED6"/>
    <w:rsid w:val="005E1120"/>
    <w:rsid w:val="005E11C3"/>
    <w:rsid w:val="005E15E3"/>
    <w:rsid w:val="005E1782"/>
    <w:rsid w:val="005E17B0"/>
    <w:rsid w:val="005E1897"/>
    <w:rsid w:val="005E19E4"/>
    <w:rsid w:val="005E25FB"/>
    <w:rsid w:val="005E2E4D"/>
    <w:rsid w:val="005E33E4"/>
    <w:rsid w:val="005E3E5C"/>
    <w:rsid w:val="005E49B8"/>
    <w:rsid w:val="005E4D39"/>
    <w:rsid w:val="005E56EF"/>
    <w:rsid w:val="005E6311"/>
    <w:rsid w:val="005E640B"/>
    <w:rsid w:val="005E6AA1"/>
    <w:rsid w:val="005E6D88"/>
    <w:rsid w:val="005E72D8"/>
    <w:rsid w:val="005E77FB"/>
    <w:rsid w:val="005E7821"/>
    <w:rsid w:val="005E7DCF"/>
    <w:rsid w:val="005F006A"/>
    <w:rsid w:val="005F075E"/>
    <w:rsid w:val="005F0B0B"/>
    <w:rsid w:val="005F1E96"/>
    <w:rsid w:val="005F1F95"/>
    <w:rsid w:val="005F2378"/>
    <w:rsid w:val="005F2DBB"/>
    <w:rsid w:val="005F31C3"/>
    <w:rsid w:val="005F3357"/>
    <w:rsid w:val="005F4996"/>
    <w:rsid w:val="005F4E58"/>
    <w:rsid w:val="005F4EB5"/>
    <w:rsid w:val="005F553E"/>
    <w:rsid w:val="005F595C"/>
    <w:rsid w:val="005F5961"/>
    <w:rsid w:val="005F5A59"/>
    <w:rsid w:val="005F5F48"/>
    <w:rsid w:val="005F6389"/>
    <w:rsid w:val="005F6743"/>
    <w:rsid w:val="005F69A6"/>
    <w:rsid w:val="005F6C6C"/>
    <w:rsid w:val="005F7155"/>
    <w:rsid w:val="005F7212"/>
    <w:rsid w:val="005F7DD9"/>
    <w:rsid w:val="00600582"/>
    <w:rsid w:val="006015BF"/>
    <w:rsid w:val="00601C91"/>
    <w:rsid w:val="00601DCE"/>
    <w:rsid w:val="00601E61"/>
    <w:rsid w:val="0060206E"/>
    <w:rsid w:val="006022A1"/>
    <w:rsid w:val="00602730"/>
    <w:rsid w:val="0060344B"/>
    <w:rsid w:val="00603E26"/>
    <w:rsid w:val="00604213"/>
    <w:rsid w:val="0060470C"/>
    <w:rsid w:val="00604722"/>
    <w:rsid w:val="00604B65"/>
    <w:rsid w:val="00604B78"/>
    <w:rsid w:val="00605140"/>
    <w:rsid w:val="00606124"/>
    <w:rsid w:val="00606D63"/>
    <w:rsid w:val="006072CD"/>
    <w:rsid w:val="00610527"/>
    <w:rsid w:val="00610532"/>
    <w:rsid w:val="006106A4"/>
    <w:rsid w:val="006108D8"/>
    <w:rsid w:val="00610C1C"/>
    <w:rsid w:val="00610E14"/>
    <w:rsid w:val="0061116E"/>
    <w:rsid w:val="00611A76"/>
    <w:rsid w:val="006122D9"/>
    <w:rsid w:val="006125EF"/>
    <w:rsid w:val="00612BD5"/>
    <w:rsid w:val="00613149"/>
    <w:rsid w:val="006132AD"/>
    <w:rsid w:val="00613840"/>
    <w:rsid w:val="00613881"/>
    <w:rsid w:val="006138A0"/>
    <w:rsid w:val="00613ABD"/>
    <w:rsid w:val="00615FF1"/>
    <w:rsid w:val="006160F4"/>
    <w:rsid w:val="00616E77"/>
    <w:rsid w:val="0061720C"/>
    <w:rsid w:val="00617230"/>
    <w:rsid w:val="006208BE"/>
    <w:rsid w:val="00620A8E"/>
    <w:rsid w:val="00621E4E"/>
    <w:rsid w:val="00622D8C"/>
    <w:rsid w:val="006239A6"/>
    <w:rsid w:val="00623B30"/>
    <w:rsid w:val="00624106"/>
    <w:rsid w:val="0062501D"/>
    <w:rsid w:val="00625AD0"/>
    <w:rsid w:val="00626023"/>
    <w:rsid w:val="00626307"/>
    <w:rsid w:val="006266D4"/>
    <w:rsid w:val="00627FE7"/>
    <w:rsid w:val="0063021C"/>
    <w:rsid w:val="006310D0"/>
    <w:rsid w:val="006321D2"/>
    <w:rsid w:val="00632AB7"/>
    <w:rsid w:val="00633432"/>
    <w:rsid w:val="00633665"/>
    <w:rsid w:val="00633AD8"/>
    <w:rsid w:val="00634DDD"/>
    <w:rsid w:val="006350DF"/>
    <w:rsid w:val="00635161"/>
    <w:rsid w:val="0063539F"/>
    <w:rsid w:val="00635700"/>
    <w:rsid w:val="00636C8E"/>
    <w:rsid w:val="00637195"/>
    <w:rsid w:val="006373EB"/>
    <w:rsid w:val="00637B6D"/>
    <w:rsid w:val="0064228E"/>
    <w:rsid w:val="00642588"/>
    <w:rsid w:val="006426A6"/>
    <w:rsid w:val="00644F27"/>
    <w:rsid w:val="00645EA4"/>
    <w:rsid w:val="006461C4"/>
    <w:rsid w:val="006471F6"/>
    <w:rsid w:val="006472AE"/>
    <w:rsid w:val="0064764F"/>
    <w:rsid w:val="00647E1F"/>
    <w:rsid w:val="00650B5C"/>
    <w:rsid w:val="00650E42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68D"/>
    <w:rsid w:val="00655B21"/>
    <w:rsid w:val="00655C5E"/>
    <w:rsid w:val="00656608"/>
    <w:rsid w:val="00656B2A"/>
    <w:rsid w:val="00656E0D"/>
    <w:rsid w:val="006570D5"/>
    <w:rsid w:val="0065717E"/>
    <w:rsid w:val="00657AB5"/>
    <w:rsid w:val="00657F00"/>
    <w:rsid w:val="006600FF"/>
    <w:rsid w:val="00660D29"/>
    <w:rsid w:val="0066100D"/>
    <w:rsid w:val="00661E14"/>
    <w:rsid w:val="00662001"/>
    <w:rsid w:val="00662E95"/>
    <w:rsid w:val="00663673"/>
    <w:rsid w:val="00663748"/>
    <w:rsid w:val="0066399E"/>
    <w:rsid w:val="00664D0D"/>
    <w:rsid w:val="00665D17"/>
    <w:rsid w:val="00666312"/>
    <w:rsid w:val="006665A4"/>
    <w:rsid w:val="00671ABA"/>
    <w:rsid w:val="006720C4"/>
    <w:rsid w:val="006722FE"/>
    <w:rsid w:val="00672638"/>
    <w:rsid w:val="00672797"/>
    <w:rsid w:val="0067294C"/>
    <w:rsid w:val="00672EEA"/>
    <w:rsid w:val="006731C2"/>
    <w:rsid w:val="006734E3"/>
    <w:rsid w:val="00673676"/>
    <w:rsid w:val="00673EC9"/>
    <w:rsid w:val="00674AD6"/>
    <w:rsid w:val="00674B6C"/>
    <w:rsid w:val="00675B5F"/>
    <w:rsid w:val="00675F29"/>
    <w:rsid w:val="006760F5"/>
    <w:rsid w:val="0067670B"/>
    <w:rsid w:val="00676A29"/>
    <w:rsid w:val="00677769"/>
    <w:rsid w:val="00680CCF"/>
    <w:rsid w:val="00681321"/>
    <w:rsid w:val="0068137C"/>
    <w:rsid w:val="0068191C"/>
    <w:rsid w:val="00681E95"/>
    <w:rsid w:val="00682191"/>
    <w:rsid w:val="006826C0"/>
    <w:rsid w:val="00682AA8"/>
    <w:rsid w:val="006833CA"/>
    <w:rsid w:val="0068352A"/>
    <w:rsid w:val="00684C8C"/>
    <w:rsid w:val="00685967"/>
    <w:rsid w:val="00685ABB"/>
    <w:rsid w:val="0068627D"/>
    <w:rsid w:val="00686556"/>
    <w:rsid w:val="00686898"/>
    <w:rsid w:val="00686D9B"/>
    <w:rsid w:val="00687031"/>
    <w:rsid w:val="006871F2"/>
    <w:rsid w:val="0068754E"/>
    <w:rsid w:val="00687C8A"/>
    <w:rsid w:val="00687F28"/>
    <w:rsid w:val="00690BC6"/>
    <w:rsid w:val="00691817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6C13"/>
    <w:rsid w:val="006972E2"/>
    <w:rsid w:val="0069780E"/>
    <w:rsid w:val="00697A9B"/>
    <w:rsid w:val="006A0682"/>
    <w:rsid w:val="006A0E92"/>
    <w:rsid w:val="006A0EAC"/>
    <w:rsid w:val="006A11BB"/>
    <w:rsid w:val="006A1340"/>
    <w:rsid w:val="006A1683"/>
    <w:rsid w:val="006A1997"/>
    <w:rsid w:val="006A26A0"/>
    <w:rsid w:val="006A3514"/>
    <w:rsid w:val="006A4466"/>
    <w:rsid w:val="006A47EB"/>
    <w:rsid w:val="006A4D8B"/>
    <w:rsid w:val="006A5C33"/>
    <w:rsid w:val="006A60FD"/>
    <w:rsid w:val="006A6440"/>
    <w:rsid w:val="006A721F"/>
    <w:rsid w:val="006A7CBA"/>
    <w:rsid w:val="006B01AC"/>
    <w:rsid w:val="006B02E9"/>
    <w:rsid w:val="006B140B"/>
    <w:rsid w:val="006B1579"/>
    <w:rsid w:val="006B1658"/>
    <w:rsid w:val="006B1FC1"/>
    <w:rsid w:val="006B255E"/>
    <w:rsid w:val="006B423A"/>
    <w:rsid w:val="006B4AE9"/>
    <w:rsid w:val="006B50DF"/>
    <w:rsid w:val="006B62F6"/>
    <w:rsid w:val="006B6453"/>
    <w:rsid w:val="006B68A0"/>
    <w:rsid w:val="006B6B8F"/>
    <w:rsid w:val="006B6E57"/>
    <w:rsid w:val="006B7884"/>
    <w:rsid w:val="006B7A74"/>
    <w:rsid w:val="006C0276"/>
    <w:rsid w:val="006C1873"/>
    <w:rsid w:val="006C1CF1"/>
    <w:rsid w:val="006C2073"/>
    <w:rsid w:val="006C2A83"/>
    <w:rsid w:val="006C37FC"/>
    <w:rsid w:val="006C3FCA"/>
    <w:rsid w:val="006C53EB"/>
    <w:rsid w:val="006C5851"/>
    <w:rsid w:val="006C5AA8"/>
    <w:rsid w:val="006C6B0D"/>
    <w:rsid w:val="006C7C64"/>
    <w:rsid w:val="006D095D"/>
    <w:rsid w:val="006D0EC2"/>
    <w:rsid w:val="006D0EC8"/>
    <w:rsid w:val="006D0F96"/>
    <w:rsid w:val="006D1678"/>
    <w:rsid w:val="006D16A7"/>
    <w:rsid w:val="006D1925"/>
    <w:rsid w:val="006D1A6E"/>
    <w:rsid w:val="006D1C12"/>
    <w:rsid w:val="006D20EC"/>
    <w:rsid w:val="006D222A"/>
    <w:rsid w:val="006D24A6"/>
    <w:rsid w:val="006D3149"/>
    <w:rsid w:val="006D3503"/>
    <w:rsid w:val="006D4319"/>
    <w:rsid w:val="006D52B8"/>
    <w:rsid w:val="006D6E05"/>
    <w:rsid w:val="006D7344"/>
    <w:rsid w:val="006E02AB"/>
    <w:rsid w:val="006E0D25"/>
    <w:rsid w:val="006E0F8A"/>
    <w:rsid w:val="006E14CF"/>
    <w:rsid w:val="006E1B76"/>
    <w:rsid w:val="006E2166"/>
    <w:rsid w:val="006E246B"/>
    <w:rsid w:val="006E2582"/>
    <w:rsid w:val="006E3732"/>
    <w:rsid w:val="006E3B12"/>
    <w:rsid w:val="006E4CD6"/>
    <w:rsid w:val="006E501C"/>
    <w:rsid w:val="006E5625"/>
    <w:rsid w:val="006E61C7"/>
    <w:rsid w:val="006E72E7"/>
    <w:rsid w:val="006E7975"/>
    <w:rsid w:val="006F09CB"/>
    <w:rsid w:val="006F1929"/>
    <w:rsid w:val="006F1C03"/>
    <w:rsid w:val="006F2A77"/>
    <w:rsid w:val="006F2DCB"/>
    <w:rsid w:val="006F30E1"/>
    <w:rsid w:val="006F36FA"/>
    <w:rsid w:val="006F5981"/>
    <w:rsid w:val="006F6287"/>
    <w:rsid w:val="006F7601"/>
    <w:rsid w:val="0070032C"/>
    <w:rsid w:val="00700C79"/>
    <w:rsid w:val="0070167D"/>
    <w:rsid w:val="00701FE4"/>
    <w:rsid w:val="007030DA"/>
    <w:rsid w:val="00703322"/>
    <w:rsid w:val="00703748"/>
    <w:rsid w:val="007042BE"/>
    <w:rsid w:val="007042DF"/>
    <w:rsid w:val="00704D03"/>
    <w:rsid w:val="007053E9"/>
    <w:rsid w:val="007053FC"/>
    <w:rsid w:val="0070554D"/>
    <w:rsid w:val="00706479"/>
    <w:rsid w:val="00711172"/>
    <w:rsid w:val="007111C0"/>
    <w:rsid w:val="007114E9"/>
    <w:rsid w:val="00711CB0"/>
    <w:rsid w:val="007127E8"/>
    <w:rsid w:val="00712AC8"/>
    <w:rsid w:val="00712F13"/>
    <w:rsid w:val="0071349E"/>
    <w:rsid w:val="0071360D"/>
    <w:rsid w:val="00713752"/>
    <w:rsid w:val="00714243"/>
    <w:rsid w:val="00714825"/>
    <w:rsid w:val="007151F8"/>
    <w:rsid w:val="007158C7"/>
    <w:rsid w:val="00715990"/>
    <w:rsid w:val="0071648A"/>
    <w:rsid w:val="007165DF"/>
    <w:rsid w:val="0071667A"/>
    <w:rsid w:val="00717504"/>
    <w:rsid w:val="0072060A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6D56"/>
    <w:rsid w:val="007273B8"/>
    <w:rsid w:val="00727BDF"/>
    <w:rsid w:val="00727D3A"/>
    <w:rsid w:val="00730075"/>
    <w:rsid w:val="00730E4D"/>
    <w:rsid w:val="00731C41"/>
    <w:rsid w:val="00732D5C"/>
    <w:rsid w:val="00733143"/>
    <w:rsid w:val="0073330B"/>
    <w:rsid w:val="007337B4"/>
    <w:rsid w:val="00733AA6"/>
    <w:rsid w:val="00734273"/>
    <w:rsid w:val="007348CF"/>
    <w:rsid w:val="0073490C"/>
    <w:rsid w:val="00734AA1"/>
    <w:rsid w:val="00735105"/>
    <w:rsid w:val="00735128"/>
    <w:rsid w:val="007351CE"/>
    <w:rsid w:val="00735213"/>
    <w:rsid w:val="007358AD"/>
    <w:rsid w:val="00736415"/>
    <w:rsid w:val="00740801"/>
    <w:rsid w:val="00741B36"/>
    <w:rsid w:val="00741F35"/>
    <w:rsid w:val="007423FF"/>
    <w:rsid w:val="0074285B"/>
    <w:rsid w:val="007430D6"/>
    <w:rsid w:val="00743383"/>
    <w:rsid w:val="00743496"/>
    <w:rsid w:val="00744DF8"/>
    <w:rsid w:val="007450AA"/>
    <w:rsid w:val="00745548"/>
    <w:rsid w:val="007459B3"/>
    <w:rsid w:val="007466CA"/>
    <w:rsid w:val="00746725"/>
    <w:rsid w:val="00746F9E"/>
    <w:rsid w:val="00747167"/>
    <w:rsid w:val="00747DDE"/>
    <w:rsid w:val="00750334"/>
    <w:rsid w:val="007508D4"/>
    <w:rsid w:val="00750C22"/>
    <w:rsid w:val="00751811"/>
    <w:rsid w:val="00751C0D"/>
    <w:rsid w:val="00751CA5"/>
    <w:rsid w:val="007520A7"/>
    <w:rsid w:val="007528CD"/>
    <w:rsid w:val="00753836"/>
    <w:rsid w:val="00753B2E"/>
    <w:rsid w:val="0075437C"/>
    <w:rsid w:val="0075486A"/>
    <w:rsid w:val="007548F4"/>
    <w:rsid w:val="00754CA7"/>
    <w:rsid w:val="00755028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B22"/>
    <w:rsid w:val="00756D28"/>
    <w:rsid w:val="00756D64"/>
    <w:rsid w:val="00756DE5"/>
    <w:rsid w:val="00756E7B"/>
    <w:rsid w:val="007576F6"/>
    <w:rsid w:val="0075776A"/>
    <w:rsid w:val="00757D05"/>
    <w:rsid w:val="007601CB"/>
    <w:rsid w:val="00760228"/>
    <w:rsid w:val="007603FB"/>
    <w:rsid w:val="00760E9B"/>
    <w:rsid w:val="00760F45"/>
    <w:rsid w:val="0076104A"/>
    <w:rsid w:val="0076108E"/>
    <w:rsid w:val="00761163"/>
    <w:rsid w:val="00761DCF"/>
    <w:rsid w:val="007621D8"/>
    <w:rsid w:val="007622ED"/>
    <w:rsid w:val="00762ABA"/>
    <w:rsid w:val="007631A2"/>
    <w:rsid w:val="00763EBB"/>
    <w:rsid w:val="00763F30"/>
    <w:rsid w:val="00764825"/>
    <w:rsid w:val="00764EC5"/>
    <w:rsid w:val="0076515C"/>
    <w:rsid w:val="00765212"/>
    <w:rsid w:val="00765354"/>
    <w:rsid w:val="007656AC"/>
    <w:rsid w:val="007662C2"/>
    <w:rsid w:val="0076637E"/>
    <w:rsid w:val="0076684F"/>
    <w:rsid w:val="007678BE"/>
    <w:rsid w:val="00767901"/>
    <w:rsid w:val="00767BD3"/>
    <w:rsid w:val="00771082"/>
    <w:rsid w:val="007711D9"/>
    <w:rsid w:val="007712CE"/>
    <w:rsid w:val="007715C3"/>
    <w:rsid w:val="0077247A"/>
    <w:rsid w:val="00772F73"/>
    <w:rsid w:val="00773783"/>
    <w:rsid w:val="007738EC"/>
    <w:rsid w:val="00773C2C"/>
    <w:rsid w:val="00774312"/>
    <w:rsid w:val="007743A9"/>
    <w:rsid w:val="00774772"/>
    <w:rsid w:val="00774E58"/>
    <w:rsid w:val="00775126"/>
    <w:rsid w:val="0077575C"/>
    <w:rsid w:val="0077588B"/>
    <w:rsid w:val="00775896"/>
    <w:rsid w:val="00775992"/>
    <w:rsid w:val="00775C0B"/>
    <w:rsid w:val="00775CD5"/>
    <w:rsid w:val="0077792A"/>
    <w:rsid w:val="00780270"/>
    <w:rsid w:val="00780296"/>
    <w:rsid w:val="00780672"/>
    <w:rsid w:val="00780C97"/>
    <w:rsid w:val="007815B8"/>
    <w:rsid w:val="007825EF"/>
    <w:rsid w:val="0078272C"/>
    <w:rsid w:val="007828C6"/>
    <w:rsid w:val="00782C7D"/>
    <w:rsid w:val="007832B7"/>
    <w:rsid w:val="007833E3"/>
    <w:rsid w:val="00783782"/>
    <w:rsid w:val="007842F7"/>
    <w:rsid w:val="00784D86"/>
    <w:rsid w:val="00785EE9"/>
    <w:rsid w:val="0078661B"/>
    <w:rsid w:val="00786960"/>
    <w:rsid w:val="0079058E"/>
    <w:rsid w:val="00790901"/>
    <w:rsid w:val="00790F0F"/>
    <w:rsid w:val="007918FC"/>
    <w:rsid w:val="00791A9E"/>
    <w:rsid w:val="00791B69"/>
    <w:rsid w:val="007934EB"/>
    <w:rsid w:val="007936DB"/>
    <w:rsid w:val="007936F6"/>
    <w:rsid w:val="00795856"/>
    <w:rsid w:val="00795D74"/>
    <w:rsid w:val="007962C9"/>
    <w:rsid w:val="00796E35"/>
    <w:rsid w:val="00796F37"/>
    <w:rsid w:val="007A0E31"/>
    <w:rsid w:val="007A144D"/>
    <w:rsid w:val="007A1F62"/>
    <w:rsid w:val="007A2276"/>
    <w:rsid w:val="007A3073"/>
    <w:rsid w:val="007A37C9"/>
    <w:rsid w:val="007A48C2"/>
    <w:rsid w:val="007A4BDA"/>
    <w:rsid w:val="007A57A5"/>
    <w:rsid w:val="007A5AB3"/>
    <w:rsid w:val="007A5B19"/>
    <w:rsid w:val="007A5EC8"/>
    <w:rsid w:val="007A6324"/>
    <w:rsid w:val="007A679B"/>
    <w:rsid w:val="007A67B8"/>
    <w:rsid w:val="007A6C69"/>
    <w:rsid w:val="007A7055"/>
    <w:rsid w:val="007A7BCF"/>
    <w:rsid w:val="007A7FC2"/>
    <w:rsid w:val="007B01C6"/>
    <w:rsid w:val="007B064C"/>
    <w:rsid w:val="007B18EF"/>
    <w:rsid w:val="007B1C8B"/>
    <w:rsid w:val="007B1CF6"/>
    <w:rsid w:val="007B1DFA"/>
    <w:rsid w:val="007B2152"/>
    <w:rsid w:val="007B31C5"/>
    <w:rsid w:val="007B3938"/>
    <w:rsid w:val="007B49A7"/>
    <w:rsid w:val="007B4D95"/>
    <w:rsid w:val="007B4DFA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10A0"/>
    <w:rsid w:val="007C1385"/>
    <w:rsid w:val="007C27C4"/>
    <w:rsid w:val="007C27DE"/>
    <w:rsid w:val="007C2D17"/>
    <w:rsid w:val="007C3643"/>
    <w:rsid w:val="007C3813"/>
    <w:rsid w:val="007C3D3D"/>
    <w:rsid w:val="007C42FA"/>
    <w:rsid w:val="007C4404"/>
    <w:rsid w:val="007C55D1"/>
    <w:rsid w:val="007C5DCE"/>
    <w:rsid w:val="007C5DE3"/>
    <w:rsid w:val="007C5E1C"/>
    <w:rsid w:val="007C675E"/>
    <w:rsid w:val="007C6D97"/>
    <w:rsid w:val="007C70E0"/>
    <w:rsid w:val="007C783B"/>
    <w:rsid w:val="007C7857"/>
    <w:rsid w:val="007C7B71"/>
    <w:rsid w:val="007C7D10"/>
    <w:rsid w:val="007D0103"/>
    <w:rsid w:val="007D08D5"/>
    <w:rsid w:val="007D0F34"/>
    <w:rsid w:val="007D0F5E"/>
    <w:rsid w:val="007D1432"/>
    <w:rsid w:val="007D1838"/>
    <w:rsid w:val="007D1C01"/>
    <w:rsid w:val="007D1D1F"/>
    <w:rsid w:val="007D2304"/>
    <w:rsid w:val="007D2A44"/>
    <w:rsid w:val="007D2ED8"/>
    <w:rsid w:val="007D3820"/>
    <w:rsid w:val="007D41C8"/>
    <w:rsid w:val="007D44D3"/>
    <w:rsid w:val="007D4875"/>
    <w:rsid w:val="007D490C"/>
    <w:rsid w:val="007D62E2"/>
    <w:rsid w:val="007D6702"/>
    <w:rsid w:val="007D7D19"/>
    <w:rsid w:val="007E0141"/>
    <w:rsid w:val="007E060C"/>
    <w:rsid w:val="007E089A"/>
    <w:rsid w:val="007E0B33"/>
    <w:rsid w:val="007E0C47"/>
    <w:rsid w:val="007E0DEC"/>
    <w:rsid w:val="007E0F75"/>
    <w:rsid w:val="007E16CE"/>
    <w:rsid w:val="007E17B2"/>
    <w:rsid w:val="007E20A7"/>
    <w:rsid w:val="007E2494"/>
    <w:rsid w:val="007E271A"/>
    <w:rsid w:val="007E2765"/>
    <w:rsid w:val="007E2AFC"/>
    <w:rsid w:val="007E3C2F"/>
    <w:rsid w:val="007E4430"/>
    <w:rsid w:val="007E4B3A"/>
    <w:rsid w:val="007E4CF1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1814"/>
    <w:rsid w:val="007F4D72"/>
    <w:rsid w:val="007F57E3"/>
    <w:rsid w:val="007F6633"/>
    <w:rsid w:val="007F7071"/>
    <w:rsid w:val="007F7118"/>
    <w:rsid w:val="007F714D"/>
    <w:rsid w:val="007F730B"/>
    <w:rsid w:val="007F787E"/>
    <w:rsid w:val="007F78C6"/>
    <w:rsid w:val="0080025A"/>
    <w:rsid w:val="00800C64"/>
    <w:rsid w:val="008010EF"/>
    <w:rsid w:val="00801D2B"/>
    <w:rsid w:val="00802172"/>
    <w:rsid w:val="00802EA1"/>
    <w:rsid w:val="00803200"/>
    <w:rsid w:val="00803FE1"/>
    <w:rsid w:val="00804528"/>
    <w:rsid w:val="008046EC"/>
    <w:rsid w:val="00804F42"/>
    <w:rsid w:val="00805357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2EE"/>
    <w:rsid w:val="008113B3"/>
    <w:rsid w:val="008113EA"/>
    <w:rsid w:val="008116E3"/>
    <w:rsid w:val="00811879"/>
    <w:rsid w:val="00811ECF"/>
    <w:rsid w:val="00812356"/>
    <w:rsid w:val="00812F57"/>
    <w:rsid w:val="00813440"/>
    <w:rsid w:val="0081395A"/>
    <w:rsid w:val="008142C1"/>
    <w:rsid w:val="00814485"/>
    <w:rsid w:val="00814A99"/>
    <w:rsid w:val="00814C62"/>
    <w:rsid w:val="00814DAF"/>
    <w:rsid w:val="00814ED5"/>
    <w:rsid w:val="00814F9A"/>
    <w:rsid w:val="00815213"/>
    <w:rsid w:val="0081539C"/>
    <w:rsid w:val="0081633B"/>
    <w:rsid w:val="00816747"/>
    <w:rsid w:val="008169C7"/>
    <w:rsid w:val="00816A3A"/>
    <w:rsid w:val="0081732E"/>
    <w:rsid w:val="00817863"/>
    <w:rsid w:val="00817A9B"/>
    <w:rsid w:val="00817B40"/>
    <w:rsid w:val="00817B7D"/>
    <w:rsid w:val="00817F89"/>
    <w:rsid w:val="008205A6"/>
    <w:rsid w:val="00820A67"/>
    <w:rsid w:val="00820B3F"/>
    <w:rsid w:val="0082107F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3AE"/>
    <w:rsid w:val="008245BB"/>
    <w:rsid w:val="00824E3B"/>
    <w:rsid w:val="0082521E"/>
    <w:rsid w:val="00825BBE"/>
    <w:rsid w:val="0082651A"/>
    <w:rsid w:val="00826AB7"/>
    <w:rsid w:val="00827246"/>
    <w:rsid w:val="0082750F"/>
    <w:rsid w:val="00827AD4"/>
    <w:rsid w:val="00830154"/>
    <w:rsid w:val="008305AD"/>
    <w:rsid w:val="0083075F"/>
    <w:rsid w:val="0083089A"/>
    <w:rsid w:val="00830A2D"/>
    <w:rsid w:val="00831212"/>
    <w:rsid w:val="008321BB"/>
    <w:rsid w:val="00832D5F"/>
    <w:rsid w:val="00834533"/>
    <w:rsid w:val="0083496E"/>
    <w:rsid w:val="00834D7C"/>
    <w:rsid w:val="0083537E"/>
    <w:rsid w:val="008353A6"/>
    <w:rsid w:val="0083546F"/>
    <w:rsid w:val="00835F65"/>
    <w:rsid w:val="008361DA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2FB8"/>
    <w:rsid w:val="008438FD"/>
    <w:rsid w:val="00843B1A"/>
    <w:rsid w:val="008449CD"/>
    <w:rsid w:val="00844A5A"/>
    <w:rsid w:val="00844D28"/>
    <w:rsid w:val="00845E59"/>
    <w:rsid w:val="008466E8"/>
    <w:rsid w:val="00846B32"/>
    <w:rsid w:val="00847204"/>
    <w:rsid w:val="00850B6D"/>
    <w:rsid w:val="00850EF2"/>
    <w:rsid w:val="00851F99"/>
    <w:rsid w:val="0085223D"/>
    <w:rsid w:val="008525AA"/>
    <w:rsid w:val="00852C63"/>
    <w:rsid w:val="008535EF"/>
    <w:rsid w:val="00854164"/>
    <w:rsid w:val="0085436B"/>
    <w:rsid w:val="00854804"/>
    <w:rsid w:val="00854C4D"/>
    <w:rsid w:val="00854F8B"/>
    <w:rsid w:val="00855970"/>
    <w:rsid w:val="00855E42"/>
    <w:rsid w:val="008561CB"/>
    <w:rsid w:val="00856592"/>
    <w:rsid w:val="00856710"/>
    <w:rsid w:val="0085680E"/>
    <w:rsid w:val="0085746F"/>
    <w:rsid w:val="00857DA9"/>
    <w:rsid w:val="008605E5"/>
    <w:rsid w:val="0086075D"/>
    <w:rsid w:val="00860C4F"/>
    <w:rsid w:val="00861015"/>
    <w:rsid w:val="00861158"/>
    <w:rsid w:val="008619C7"/>
    <w:rsid w:val="00861BF9"/>
    <w:rsid w:val="00862D49"/>
    <w:rsid w:val="00863414"/>
    <w:rsid w:val="00863C30"/>
    <w:rsid w:val="008641C1"/>
    <w:rsid w:val="0086441E"/>
    <w:rsid w:val="00864510"/>
    <w:rsid w:val="0086466D"/>
    <w:rsid w:val="00864A91"/>
    <w:rsid w:val="00864AFE"/>
    <w:rsid w:val="00864E7F"/>
    <w:rsid w:val="008653E1"/>
    <w:rsid w:val="00865C3B"/>
    <w:rsid w:val="00867217"/>
    <w:rsid w:val="008676F8"/>
    <w:rsid w:val="00870895"/>
    <w:rsid w:val="008713BA"/>
    <w:rsid w:val="00871634"/>
    <w:rsid w:val="008719AA"/>
    <w:rsid w:val="00871DEE"/>
    <w:rsid w:val="0087246F"/>
    <w:rsid w:val="00872F2D"/>
    <w:rsid w:val="008730F7"/>
    <w:rsid w:val="0087354B"/>
    <w:rsid w:val="00873AE3"/>
    <w:rsid w:val="00873B57"/>
    <w:rsid w:val="00873E9B"/>
    <w:rsid w:val="008747AD"/>
    <w:rsid w:val="00874FD5"/>
    <w:rsid w:val="00875328"/>
    <w:rsid w:val="00875974"/>
    <w:rsid w:val="008762B8"/>
    <w:rsid w:val="0087630B"/>
    <w:rsid w:val="00876DB9"/>
    <w:rsid w:val="00876ECA"/>
    <w:rsid w:val="00877225"/>
    <w:rsid w:val="00880740"/>
    <w:rsid w:val="00880F59"/>
    <w:rsid w:val="00881C12"/>
    <w:rsid w:val="0088296F"/>
    <w:rsid w:val="008836F3"/>
    <w:rsid w:val="00883FC0"/>
    <w:rsid w:val="008846A5"/>
    <w:rsid w:val="00884763"/>
    <w:rsid w:val="00885004"/>
    <w:rsid w:val="008856DB"/>
    <w:rsid w:val="00885B12"/>
    <w:rsid w:val="008865C0"/>
    <w:rsid w:val="00887AA2"/>
    <w:rsid w:val="00890224"/>
    <w:rsid w:val="008908D9"/>
    <w:rsid w:val="00890B70"/>
    <w:rsid w:val="00890C20"/>
    <w:rsid w:val="0089226D"/>
    <w:rsid w:val="00892440"/>
    <w:rsid w:val="008928E0"/>
    <w:rsid w:val="00892A51"/>
    <w:rsid w:val="00892D5C"/>
    <w:rsid w:val="00893329"/>
    <w:rsid w:val="00893367"/>
    <w:rsid w:val="00893F86"/>
    <w:rsid w:val="00893FC5"/>
    <w:rsid w:val="008949A2"/>
    <w:rsid w:val="00894BA9"/>
    <w:rsid w:val="00894CE1"/>
    <w:rsid w:val="00895301"/>
    <w:rsid w:val="0089541E"/>
    <w:rsid w:val="00895F34"/>
    <w:rsid w:val="00896E66"/>
    <w:rsid w:val="00896E9B"/>
    <w:rsid w:val="008972C3"/>
    <w:rsid w:val="00897C2A"/>
    <w:rsid w:val="00897C2D"/>
    <w:rsid w:val="00897CE7"/>
    <w:rsid w:val="008A0648"/>
    <w:rsid w:val="008A0E35"/>
    <w:rsid w:val="008A21F7"/>
    <w:rsid w:val="008A300D"/>
    <w:rsid w:val="008A3125"/>
    <w:rsid w:val="008A3731"/>
    <w:rsid w:val="008A38F8"/>
    <w:rsid w:val="008A3AD2"/>
    <w:rsid w:val="008A3C95"/>
    <w:rsid w:val="008A3F8E"/>
    <w:rsid w:val="008A4E2B"/>
    <w:rsid w:val="008A50EB"/>
    <w:rsid w:val="008A5199"/>
    <w:rsid w:val="008A5252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0573"/>
    <w:rsid w:val="008B13F2"/>
    <w:rsid w:val="008B196C"/>
    <w:rsid w:val="008B2305"/>
    <w:rsid w:val="008B2E5E"/>
    <w:rsid w:val="008B39B4"/>
    <w:rsid w:val="008B5A96"/>
    <w:rsid w:val="008B68BE"/>
    <w:rsid w:val="008B6E5C"/>
    <w:rsid w:val="008B7181"/>
    <w:rsid w:val="008C27A8"/>
    <w:rsid w:val="008C282D"/>
    <w:rsid w:val="008C35CC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6E09"/>
    <w:rsid w:val="008C7610"/>
    <w:rsid w:val="008C7CDA"/>
    <w:rsid w:val="008D044D"/>
    <w:rsid w:val="008D08EC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AC0"/>
    <w:rsid w:val="008D3B10"/>
    <w:rsid w:val="008D4BB5"/>
    <w:rsid w:val="008D4DF4"/>
    <w:rsid w:val="008D508D"/>
    <w:rsid w:val="008D58DE"/>
    <w:rsid w:val="008D5DE6"/>
    <w:rsid w:val="008D621C"/>
    <w:rsid w:val="008D78F0"/>
    <w:rsid w:val="008D7AA6"/>
    <w:rsid w:val="008E0227"/>
    <w:rsid w:val="008E043E"/>
    <w:rsid w:val="008E071B"/>
    <w:rsid w:val="008E0C25"/>
    <w:rsid w:val="008E0D62"/>
    <w:rsid w:val="008E128D"/>
    <w:rsid w:val="008E20FF"/>
    <w:rsid w:val="008E2183"/>
    <w:rsid w:val="008E2E74"/>
    <w:rsid w:val="008E3076"/>
    <w:rsid w:val="008E3407"/>
    <w:rsid w:val="008E369E"/>
    <w:rsid w:val="008E37E6"/>
    <w:rsid w:val="008E4341"/>
    <w:rsid w:val="008E5335"/>
    <w:rsid w:val="008E5948"/>
    <w:rsid w:val="008E5F81"/>
    <w:rsid w:val="008E6ADF"/>
    <w:rsid w:val="008E6D53"/>
    <w:rsid w:val="008E7352"/>
    <w:rsid w:val="008F08A3"/>
    <w:rsid w:val="008F08A6"/>
    <w:rsid w:val="008F109A"/>
    <w:rsid w:val="008F147B"/>
    <w:rsid w:val="008F1B09"/>
    <w:rsid w:val="008F1CB3"/>
    <w:rsid w:val="008F25E9"/>
    <w:rsid w:val="008F2647"/>
    <w:rsid w:val="008F2B95"/>
    <w:rsid w:val="008F2C03"/>
    <w:rsid w:val="008F2CB0"/>
    <w:rsid w:val="008F2D06"/>
    <w:rsid w:val="008F2D11"/>
    <w:rsid w:val="008F3CF3"/>
    <w:rsid w:val="008F3F2D"/>
    <w:rsid w:val="008F5027"/>
    <w:rsid w:val="008F52AF"/>
    <w:rsid w:val="008F5831"/>
    <w:rsid w:val="008F5EED"/>
    <w:rsid w:val="008F6AE7"/>
    <w:rsid w:val="008F6BD0"/>
    <w:rsid w:val="008F6F70"/>
    <w:rsid w:val="009000AA"/>
    <w:rsid w:val="0090085D"/>
    <w:rsid w:val="00900AF8"/>
    <w:rsid w:val="00901F46"/>
    <w:rsid w:val="009026D6"/>
    <w:rsid w:val="009048BC"/>
    <w:rsid w:val="009050C2"/>
    <w:rsid w:val="009057CA"/>
    <w:rsid w:val="00905E13"/>
    <w:rsid w:val="00906848"/>
    <w:rsid w:val="00906933"/>
    <w:rsid w:val="0090698B"/>
    <w:rsid w:val="00907657"/>
    <w:rsid w:val="00907A3E"/>
    <w:rsid w:val="00910440"/>
    <w:rsid w:val="00910D16"/>
    <w:rsid w:val="00911717"/>
    <w:rsid w:val="009120E9"/>
    <w:rsid w:val="009129CD"/>
    <w:rsid w:val="00912F05"/>
    <w:rsid w:val="0091312F"/>
    <w:rsid w:val="0091319F"/>
    <w:rsid w:val="0091371A"/>
    <w:rsid w:val="00913A03"/>
    <w:rsid w:val="009148BD"/>
    <w:rsid w:val="00914B0D"/>
    <w:rsid w:val="00914E2C"/>
    <w:rsid w:val="009154E6"/>
    <w:rsid w:val="00915771"/>
    <w:rsid w:val="00916222"/>
    <w:rsid w:val="0091643A"/>
    <w:rsid w:val="00916AA7"/>
    <w:rsid w:val="00916B42"/>
    <w:rsid w:val="009175CC"/>
    <w:rsid w:val="00920290"/>
    <w:rsid w:val="009203B4"/>
    <w:rsid w:val="00920786"/>
    <w:rsid w:val="00920852"/>
    <w:rsid w:val="00920AEE"/>
    <w:rsid w:val="00920EBB"/>
    <w:rsid w:val="00921720"/>
    <w:rsid w:val="00921A0E"/>
    <w:rsid w:val="0092212E"/>
    <w:rsid w:val="009227D1"/>
    <w:rsid w:val="009248BE"/>
    <w:rsid w:val="009252E0"/>
    <w:rsid w:val="009259BB"/>
    <w:rsid w:val="00926267"/>
    <w:rsid w:val="00926AF8"/>
    <w:rsid w:val="009273E7"/>
    <w:rsid w:val="00927F8B"/>
    <w:rsid w:val="0093037D"/>
    <w:rsid w:val="009303E0"/>
    <w:rsid w:val="009303F4"/>
    <w:rsid w:val="00930A64"/>
    <w:rsid w:val="00930ECB"/>
    <w:rsid w:val="009316BD"/>
    <w:rsid w:val="009318E0"/>
    <w:rsid w:val="00931B43"/>
    <w:rsid w:val="00931F58"/>
    <w:rsid w:val="00932EDC"/>
    <w:rsid w:val="00934B3B"/>
    <w:rsid w:val="00935221"/>
    <w:rsid w:val="00936973"/>
    <w:rsid w:val="0093777D"/>
    <w:rsid w:val="0094077E"/>
    <w:rsid w:val="00940C64"/>
    <w:rsid w:val="00940D25"/>
    <w:rsid w:val="00941D34"/>
    <w:rsid w:val="009420C0"/>
    <w:rsid w:val="009427B8"/>
    <w:rsid w:val="00942BC9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4078"/>
    <w:rsid w:val="00954152"/>
    <w:rsid w:val="0095454A"/>
    <w:rsid w:val="00954BFC"/>
    <w:rsid w:val="00954CF5"/>
    <w:rsid w:val="00955545"/>
    <w:rsid w:val="00955E4B"/>
    <w:rsid w:val="00956353"/>
    <w:rsid w:val="00956A49"/>
    <w:rsid w:val="00960002"/>
    <w:rsid w:val="0096113E"/>
    <w:rsid w:val="00961A69"/>
    <w:rsid w:val="00962F57"/>
    <w:rsid w:val="00963A86"/>
    <w:rsid w:val="00963C47"/>
    <w:rsid w:val="00964440"/>
    <w:rsid w:val="00964531"/>
    <w:rsid w:val="0096458D"/>
    <w:rsid w:val="009647E6"/>
    <w:rsid w:val="0096485E"/>
    <w:rsid w:val="00964F02"/>
    <w:rsid w:val="0096505F"/>
    <w:rsid w:val="00965511"/>
    <w:rsid w:val="00965D4D"/>
    <w:rsid w:val="0096630B"/>
    <w:rsid w:val="00966344"/>
    <w:rsid w:val="009668DD"/>
    <w:rsid w:val="009677B2"/>
    <w:rsid w:val="00967AB0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2AC5"/>
    <w:rsid w:val="009730C4"/>
    <w:rsid w:val="0097378A"/>
    <w:rsid w:val="009739DC"/>
    <w:rsid w:val="00973D31"/>
    <w:rsid w:val="0097429E"/>
    <w:rsid w:val="00974ED6"/>
    <w:rsid w:val="00975166"/>
    <w:rsid w:val="00975FDA"/>
    <w:rsid w:val="00976641"/>
    <w:rsid w:val="00976698"/>
    <w:rsid w:val="0097673D"/>
    <w:rsid w:val="00976FAE"/>
    <w:rsid w:val="009774F6"/>
    <w:rsid w:val="00977598"/>
    <w:rsid w:val="009776D0"/>
    <w:rsid w:val="00977982"/>
    <w:rsid w:val="00977C0E"/>
    <w:rsid w:val="00981DC5"/>
    <w:rsid w:val="00981E08"/>
    <w:rsid w:val="00981FC2"/>
    <w:rsid w:val="009830B1"/>
    <w:rsid w:val="0098346A"/>
    <w:rsid w:val="00983470"/>
    <w:rsid w:val="0098354D"/>
    <w:rsid w:val="00983607"/>
    <w:rsid w:val="0098364D"/>
    <w:rsid w:val="00983741"/>
    <w:rsid w:val="0098507C"/>
    <w:rsid w:val="009850CC"/>
    <w:rsid w:val="00985236"/>
    <w:rsid w:val="009852EC"/>
    <w:rsid w:val="009859C6"/>
    <w:rsid w:val="00985AC8"/>
    <w:rsid w:val="00985D5B"/>
    <w:rsid w:val="0098674C"/>
    <w:rsid w:val="00986FCA"/>
    <w:rsid w:val="00990196"/>
    <w:rsid w:val="009904CC"/>
    <w:rsid w:val="00990CAF"/>
    <w:rsid w:val="00990D35"/>
    <w:rsid w:val="0099300B"/>
    <w:rsid w:val="009935F2"/>
    <w:rsid w:val="0099452A"/>
    <w:rsid w:val="00995043"/>
    <w:rsid w:val="009958C9"/>
    <w:rsid w:val="009958F1"/>
    <w:rsid w:val="00995D80"/>
    <w:rsid w:val="009963C6"/>
    <w:rsid w:val="009964CD"/>
    <w:rsid w:val="00996988"/>
    <w:rsid w:val="00997619"/>
    <w:rsid w:val="00997D51"/>
    <w:rsid w:val="009A0562"/>
    <w:rsid w:val="009A05BE"/>
    <w:rsid w:val="009A13B5"/>
    <w:rsid w:val="009A1519"/>
    <w:rsid w:val="009A1A0A"/>
    <w:rsid w:val="009A1D20"/>
    <w:rsid w:val="009A2BDE"/>
    <w:rsid w:val="009A3412"/>
    <w:rsid w:val="009A40AE"/>
    <w:rsid w:val="009A44AB"/>
    <w:rsid w:val="009A49D9"/>
    <w:rsid w:val="009A4C8D"/>
    <w:rsid w:val="009A5090"/>
    <w:rsid w:val="009A5291"/>
    <w:rsid w:val="009A58FD"/>
    <w:rsid w:val="009A5CA2"/>
    <w:rsid w:val="009A5DC9"/>
    <w:rsid w:val="009A627B"/>
    <w:rsid w:val="009A67FE"/>
    <w:rsid w:val="009A718F"/>
    <w:rsid w:val="009A772B"/>
    <w:rsid w:val="009A7CB0"/>
    <w:rsid w:val="009B07DA"/>
    <w:rsid w:val="009B093B"/>
    <w:rsid w:val="009B0DD2"/>
    <w:rsid w:val="009B124A"/>
    <w:rsid w:val="009B15D2"/>
    <w:rsid w:val="009B1B51"/>
    <w:rsid w:val="009B2321"/>
    <w:rsid w:val="009B338E"/>
    <w:rsid w:val="009B3588"/>
    <w:rsid w:val="009B3D06"/>
    <w:rsid w:val="009B4E5D"/>
    <w:rsid w:val="009B4EFA"/>
    <w:rsid w:val="009B5F8F"/>
    <w:rsid w:val="009B5FFE"/>
    <w:rsid w:val="009B6863"/>
    <w:rsid w:val="009B6EA7"/>
    <w:rsid w:val="009B7473"/>
    <w:rsid w:val="009B7939"/>
    <w:rsid w:val="009C0302"/>
    <w:rsid w:val="009C031F"/>
    <w:rsid w:val="009C1691"/>
    <w:rsid w:val="009C1F5D"/>
    <w:rsid w:val="009C1F78"/>
    <w:rsid w:val="009C2204"/>
    <w:rsid w:val="009C2A98"/>
    <w:rsid w:val="009C2CFB"/>
    <w:rsid w:val="009C2D60"/>
    <w:rsid w:val="009C3CE6"/>
    <w:rsid w:val="009C3E65"/>
    <w:rsid w:val="009C4625"/>
    <w:rsid w:val="009C46D0"/>
    <w:rsid w:val="009C4EE6"/>
    <w:rsid w:val="009C4FB6"/>
    <w:rsid w:val="009C5113"/>
    <w:rsid w:val="009C5363"/>
    <w:rsid w:val="009C5755"/>
    <w:rsid w:val="009C5A3D"/>
    <w:rsid w:val="009C698E"/>
    <w:rsid w:val="009C7065"/>
    <w:rsid w:val="009D0079"/>
    <w:rsid w:val="009D0C4D"/>
    <w:rsid w:val="009D0F5D"/>
    <w:rsid w:val="009D1008"/>
    <w:rsid w:val="009D1767"/>
    <w:rsid w:val="009D1B3D"/>
    <w:rsid w:val="009D1B5F"/>
    <w:rsid w:val="009D20C5"/>
    <w:rsid w:val="009D2E36"/>
    <w:rsid w:val="009D2E67"/>
    <w:rsid w:val="009D412F"/>
    <w:rsid w:val="009D4705"/>
    <w:rsid w:val="009D4E03"/>
    <w:rsid w:val="009D52BE"/>
    <w:rsid w:val="009D616D"/>
    <w:rsid w:val="009D6956"/>
    <w:rsid w:val="009D6CA3"/>
    <w:rsid w:val="009D71CA"/>
    <w:rsid w:val="009E03B1"/>
    <w:rsid w:val="009E047C"/>
    <w:rsid w:val="009E089A"/>
    <w:rsid w:val="009E2258"/>
    <w:rsid w:val="009E261B"/>
    <w:rsid w:val="009E2F08"/>
    <w:rsid w:val="009E306A"/>
    <w:rsid w:val="009E372A"/>
    <w:rsid w:val="009E3FA0"/>
    <w:rsid w:val="009E4182"/>
    <w:rsid w:val="009E4268"/>
    <w:rsid w:val="009E4BA9"/>
    <w:rsid w:val="009E52D7"/>
    <w:rsid w:val="009E5441"/>
    <w:rsid w:val="009E5D34"/>
    <w:rsid w:val="009E6790"/>
    <w:rsid w:val="009E6AC0"/>
    <w:rsid w:val="009E758B"/>
    <w:rsid w:val="009E7842"/>
    <w:rsid w:val="009F11C1"/>
    <w:rsid w:val="009F287B"/>
    <w:rsid w:val="009F2C24"/>
    <w:rsid w:val="009F3FC9"/>
    <w:rsid w:val="009F40C8"/>
    <w:rsid w:val="009F4278"/>
    <w:rsid w:val="009F4426"/>
    <w:rsid w:val="009F4A46"/>
    <w:rsid w:val="009F5755"/>
    <w:rsid w:val="009F5E3E"/>
    <w:rsid w:val="009F6119"/>
    <w:rsid w:val="009F6BEF"/>
    <w:rsid w:val="009F6FCF"/>
    <w:rsid w:val="009F702B"/>
    <w:rsid w:val="009F747B"/>
    <w:rsid w:val="009F7968"/>
    <w:rsid w:val="009F7E0C"/>
    <w:rsid w:val="00A000ED"/>
    <w:rsid w:val="00A01947"/>
    <w:rsid w:val="00A01CE6"/>
    <w:rsid w:val="00A0297B"/>
    <w:rsid w:val="00A02AB5"/>
    <w:rsid w:val="00A036B0"/>
    <w:rsid w:val="00A036D6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10149"/>
    <w:rsid w:val="00A104F3"/>
    <w:rsid w:val="00A11289"/>
    <w:rsid w:val="00A117FB"/>
    <w:rsid w:val="00A12128"/>
    <w:rsid w:val="00A12AF4"/>
    <w:rsid w:val="00A12DC8"/>
    <w:rsid w:val="00A13261"/>
    <w:rsid w:val="00A13551"/>
    <w:rsid w:val="00A13AF3"/>
    <w:rsid w:val="00A13BBE"/>
    <w:rsid w:val="00A14B0D"/>
    <w:rsid w:val="00A15DA6"/>
    <w:rsid w:val="00A1622C"/>
    <w:rsid w:val="00A16349"/>
    <w:rsid w:val="00A16F8F"/>
    <w:rsid w:val="00A17448"/>
    <w:rsid w:val="00A17B2A"/>
    <w:rsid w:val="00A17DE0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3D34"/>
    <w:rsid w:val="00A242D5"/>
    <w:rsid w:val="00A25054"/>
    <w:rsid w:val="00A2545E"/>
    <w:rsid w:val="00A25D56"/>
    <w:rsid w:val="00A25DC6"/>
    <w:rsid w:val="00A265C5"/>
    <w:rsid w:val="00A27202"/>
    <w:rsid w:val="00A274ED"/>
    <w:rsid w:val="00A2766F"/>
    <w:rsid w:val="00A27C3C"/>
    <w:rsid w:val="00A3057F"/>
    <w:rsid w:val="00A30B24"/>
    <w:rsid w:val="00A31115"/>
    <w:rsid w:val="00A31907"/>
    <w:rsid w:val="00A31980"/>
    <w:rsid w:val="00A31B49"/>
    <w:rsid w:val="00A324CA"/>
    <w:rsid w:val="00A33966"/>
    <w:rsid w:val="00A339B8"/>
    <w:rsid w:val="00A33ACC"/>
    <w:rsid w:val="00A34274"/>
    <w:rsid w:val="00A344AD"/>
    <w:rsid w:val="00A358DC"/>
    <w:rsid w:val="00A35AC1"/>
    <w:rsid w:val="00A35BED"/>
    <w:rsid w:val="00A3645A"/>
    <w:rsid w:val="00A36817"/>
    <w:rsid w:val="00A37523"/>
    <w:rsid w:val="00A37588"/>
    <w:rsid w:val="00A37AFE"/>
    <w:rsid w:val="00A40BC3"/>
    <w:rsid w:val="00A42137"/>
    <w:rsid w:val="00A42F22"/>
    <w:rsid w:val="00A43106"/>
    <w:rsid w:val="00A431B5"/>
    <w:rsid w:val="00A43A04"/>
    <w:rsid w:val="00A43A4B"/>
    <w:rsid w:val="00A44577"/>
    <w:rsid w:val="00A44825"/>
    <w:rsid w:val="00A44843"/>
    <w:rsid w:val="00A44A2A"/>
    <w:rsid w:val="00A44B92"/>
    <w:rsid w:val="00A45318"/>
    <w:rsid w:val="00A46239"/>
    <w:rsid w:val="00A4675B"/>
    <w:rsid w:val="00A4676E"/>
    <w:rsid w:val="00A467A9"/>
    <w:rsid w:val="00A46850"/>
    <w:rsid w:val="00A47536"/>
    <w:rsid w:val="00A47C9C"/>
    <w:rsid w:val="00A47E6F"/>
    <w:rsid w:val="00A47EFB"/>
    <w:rsid w:val="00A5047F"/>
    <w:rsid w:val="00A50D26"/>
    <w:rsid w:val="00A527BF"/>
    <w:rsid w:val="00A5297D"/>
    <w:rsid w:val="00A52DB3"/>
    <w:rsid w:val="00A52FD9"/>
    <w:rsid w:val="00A53103"/>
    <w:rsid w:val="00A53F23"/>
    <w:rsid w:val="00A545AB"/>
    <w:rsid w:val="00A54AC4"/>
    <w:rsid w:val="00A557DC"/>
    <w:rsid w:val="00A558DE"/>
    <w:rsid w:val="00A55FCE"/>
    <w:rsid w:val="00A56A5D"/>
    <w:rsid w:val="00A56D50"/>
    <w:rsid w:val="00A57202"/>
    <w:rsid w:val="00A6013C"/>
    <w:rsid w:val="00A601D7"/>
    <w:rsid w:val="00A6072D"/>
    <w:rsid w:val="00A60ED1"/>
    <w:rsid w:val="00A6207E"/>
    <w:rsid w:val="00A62360"/>
    <w:rsid w:val="00A623BF"/>
    <w:rsid w:val="00A64121"/>
    <w:rsid w:val="00A64236"/>
    <w:rsid w:val="00A6423D"/>
    <w:rsid w:val="00A64485"/>
    <w:rsid w:val="00A653AB"/>
    <w:rsid w:val="00A668CC"/>
    <w:rsid w:val="00A66CFD"/>
    <w:rsid w:val="00A67AC4"/>
    <w:rsid w:val="00A705A9"/>
    <w:rsid w:val="00A71E71"/>
    <w:rsid w:val="00A72891"/>
    <w:rsid w:val="00A731E0"/>
    <w:rsid w:val="00A731E2"/>
    <w:rsid w:val="00A7389C"/>
    <w:rsid w:val="00A74964"/>
    <w:rsid w:val="00A75289"/>
    <w:rsid w:val="00A7567D"/>
    <w:rsid w:val="00A75D50"/>
    <w:rsid w:val="00A7645B"/>
    <w:rsid w:val="00A76516"/>
    <w:rsid w:val="00A76E6C"/>
    <w:rsid w:val="00A80224"/>
    <w:rsid w:val="00A8027C"/>
    <w:rsid w:val="00A80CDA"/>
    <w:rsid w:val="00A82052"/>
    <w:rsid w:val="00A827BE"/>
    <w:rsid w:val="00A82ED1"/>
    <w:rsid w:val="00A83512"/>
    <w:rsid w:val="00A83951"/>
    <w:rsid w:val="00A83C93"/>
    <w:rsid w:val="00A84CFA"/>
    <w:rsid w:val="00A84FED"/>
    <w:rsid w:val="00A85A5A"/>
    <w:rsid w:val="00A86DA2"/>
    <w:rsid w:val="00A873D5"/>
    <w:rsid w:val="00A87550"/>
    <w:rsid w:val="00A9028F"/>
    <w:rsid w:val="00A90814"/>
    <w:rsid w:val="00A90BE9"/>
    <w:rsid w:val="00A90D0C"/>
    <w:rsid w:val="00A913A7"/>
    <w:rsid w:val="00A91672"/>
    <w:rsid w:val="00A91783"/>
    <w:rsid w:val="00A923E1"/>
    <w:rsid w:val="00A92584"/>
    <w:rsid w:val="00A92A0F"/>
    <w:rsid w:val="00A92A33"/>
    <w:rsid w:val="00A92ACC"/>
    <w:rsid w:val="00A92FE7"/>
    <w:rsid w:val="00A9307B"/>
    <w:rsid w:val="00A93101"/>
    <w:rsid w:val="00A9360F"/>
    <w:rsid w:val="00A94683"/>
    <w:rsid w:val="00A94AD8"/>
    <w:rsid w:val="00A96140"/>
    <w:rsid w:val="00A9661B"/>
    <w:rsid w:val="00A96A1C"/>
    <w:rsid w:val="00A97328"/>
    <w:rsid w:val="00A976A2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283"/>
    <w:rsid w:val="00AA2553"/>
    <w:rsid w:val="00AA2EE7"/>
    <w:rsid w:val="00AA35CA"/>
    <w:rsid w:val="00AA3801"/>
    <w:rsid w:val="00AA3C11"/>
    <w:rsid w:val="00AA3D5D"/>
    <w:rsid w:val="00AA405D"/>
    <w:rsid w:val="00AA5541"/>
    <w:rsid w:val="00AA62C3"/>
    <w:rsid w:val="00AA6859"/>
    <w:rsid w:val="00AA70D0"/>
    <w:rsid w:val="00AA70F7"/>
    <w:rsid w:val="00AA75D9"/>
    <w:rsid w:val="00AB0406"/>
    <w:rsid w:val="00AB08B6"/>
    <w:rsid w:val="00AB0922"/>
    <w:rsid w:val="00AB0932"/>
    <w:rsid w:val="00AB09B0"/>
    <w:rsid w:val="00AB1619"/>
    <w:rsid w:val="00AB1E4E"/>
    <w:rsid w:val="00AB218D"/>
    <w:rsid w:val="00AB33F9"/>
    <w:rsid w:val="00AB4039"/>
    <w:rsid w:val="00AB45BE"/>
    <w:rsid w:val="00AB4A10"/>
    <w:rsid w:val="00AB4CA8"/>
    <w:rsid w:val="00AB4E67"/>
    <w:rsid w:val="00AB5442"/>
    <w:rsid w:val="00AB573B"/>
    <w:rsid w:val="00AB582D"/>
    <w:rsid w:val="00AC02A5"/>
    <w:rsid w:val="00AC1877"/>
    <w:rsid w:val="00AC2506"/>
    <w:rsid w:val="00AC3835"/>
    <w:rsid w:val="00AC3BEC"/>
    <w:rsid w:val="00AC3E0B"/>
    <w:rsid w:val="00AC4A32"/>
    <w:rsid w:val="00AC5358"/>
    <w:rsid w:val="00AC58EB"/>
    <w:rsid w:val="00AC5B66"/>
    <w:rsid w:val="00AC63D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50D"/>
    <w:rsid w:val="00AD36AE"/>
    <w:rsid w:val="00AD389D"/>
    <w:rsid w:val="00AD3E72"/>
    <w:rsid w:val="00AD4438"/>
    <w:rsid w:val="00AD45CF"/>
    <w:rsid w:val="00AD4722"/>
    <w:rsid w:val="00AD49D3"/>
    <w:rsid w:val="00AD4D45"/>
    <w:rsid w:val="00AD58DB"/>
    <w:rsid w:val="00AD59C4"/>
    <w:rsid w:val="00AD5A2A"/>
    <w:rsid w:val="00AD61F6"/>
    <w:rsid w:val="00AD623A"/>
    <w:rsid w:val="00AD6948"/>
    <w:rsid w:val="00AD6BC6"/>
    <w:rsid w:val="00AD6D1A"/>
    <w:rsid w:val="00AD6DE8"/>
    <w:rsid w:val="00AD6ECB"/>
    <w:rsid w:val="00AD7054"/>
    <w:rsid w:val="00AE098D"/>
    <w:rsid w:val="00AE0B67"/>
    <w:rsid w:val="00AE0CB8"/>
    <w:rsid w:val="00AE11A5"/>
    <w:rsid w:val="00AE1AD2"/>
    <w:rsid w:val="00AE1BBD"/>
    <w:rsid w:val="00AE286B"/>
    <w:rsid w:val="00AE482D"/>
    <w:rsid w:val="00AE55A0"/>
    <w:rsid w:val="00AE560E"/>
    <w:rsid w:val="00AE566E"/>
    <w:rsid w:val="00AE5ECB"/>
    <w:rsid w:val="00AE5FF8"/>
    <w:rsid w:val="00AE6157"/>
    <w:rsid w:val="00AE6602"/>
    <w:rsid w:val="00AE75C2"/>
    <w:rsid w:val="00AE77FC"/>
    <w:rsid w:val="00AE796E"/>
    <w:rsid w:val="00AF0A99"/>
    <w:rsid w:val="00AF1110"/>
    <w:rsid w:val="00AF1222"/>
    <w:rsid w:val="00AF155C"/>
    <w:rsid w:val="00AF1EA1"/>
    <w:rsid w:val="00AF29DF"/>
    <w:rsid w:val="00AF3082"/>
    <w:rsid w:val="00AF3B2F"/>
    <w:rsid w:val="00AF4030"/>
    <w:rsid w:val="00AF42E3"/>
    <w:rsid w:val="00AF4808"/>
    <w:rsid w:val="00AF48FD"/>
    <w:rsid w:val="00AF490A"/>
    <w:rsid w:val="00AF4C61"/>
    <w:rsid w:val="00AF592D"/>
    <w:rsid w:val="00AF5940"/>
    <w:rsid w:val="00AF637A"/>
    <w:rsid w:val="00AF670E"/>
    <w:rsid w:val="00AF695E"/>
    <w:rsid w:val="00AF6EC1"/>
    <w:rsid w:val="00AF72D9"/>
    <w:rsid w:val="00B00562"/>
    <w:rsid w:val="00B00ED7"/>
    <w:rsid w:val="00B0165A"/>
    <w:rsid w:val="00B018E7"/>
    <w:rsid w:val="00B01FD5"/>
    <w:rsid w:val="00B02DC4"/>
    <w:rsid w:val="00B034FD"/>
    <w:rsid w:val="00B03995"/>
    <w:rsid w:val="00B04787"/>
    <w:rsid w:val="00B05106"/>
    <w:rsid w:val="00B05292"/>
    <w:rsid w:val="00B059E5"/>
    <w:rsid w:val="00B065E1"/>
    <w:rsid w:val="00B06E42"/>
    <w:rsid w:val="00B07180"/>
    <w:rsid w:val="00B07A51"/>
    <w:rsid w:val="00B07EF4"/>
    <w:rsid w:val="00B1004B"/>
    <w:rsid w:val="00B1096C"/>
    <w:rsid w:val="00B1192C"/>
    <w:rsid w:val="00B11B46"/>
    <w:rsid w:val="00B11F0C"/>
    <w:rsid w:val="00B13A90"/>
    <w:rsid w:val="00B14729"/>
    <w:rsid w:val="00B14834"/>
    <w:rsid w:val="00B148FF"/>
    <w:rsid w:val="00B14C33"/>
    <w:rsid w:val="00B152A0"/>
    <w:rsid w:val="00B154C5"/>
    <w:rsid w:val="00B1632E"/>
    <w:rsid w:val="00B16477"/>
    <w:rsid w:val="00B1654D"/>
    <w:rsid w:val="00B1657C"/>
    <w:rsid w:val="00B16D0E"/>
    <w:rsid w:val="00B16E5B"/>
    <w:rsid w:val="00B17FBB"/>
    <w:rsid w:val="00B207A6"/>
    <w:rsid w:val="00B20859"/>
    <w:rsid w:val="00B20B4A"/>
    <w:rsid w:val="00B212F1"/>
    <w:rsid w:val="00B21952"/>
    <w:rsid w:val="00B22271"/>
    <w:rsid w:val="00B222A7"/>
    <w:rsid w:val="00B2308D"/>
    <w:rsid w:val="00B231E6"/>
    <w:rsid w:val="00B23658"/>
    <w:rsid w:val="00B24B6D"/>
    <w:rsid w:val="00B2612B"/>
    <w:rsid w:val="00B26153"/>
    <w:rsid w:val="00B263AF"/>
    <w:rsid w:val="00B27D01"/>
    <w:rsid w:val="00B27D5B"/>
    <w:rsid w:val="00B3053C"/>
    <w:rsid w:val="00B3084F"/>
    <w:rsid w:val="00B3096A"/>
    <w:rsid w:val="00B31051"/>
    <w:rsid w:val="00B31683"/>
    <w:rsid w:val="00B32C29"/>
    <w:rsid w:val="00B32DA6"/>
    <w:rsid w:val="00B32E4A"/>
    <w:rsid w:val="00B34354"/>
    <w:rsid w:val="00B348DE"/>
    <w:rsid w:val="00B356B1"/>
    <w:rsid w:val="00B358BC"/>
    <w:rsid w:val="00B35EC4"/>
    <w:rsid w:val="00B35EFA"/>
    <w:rsid w:val="00B366CF"/>
    <w:rsid w:val="00B368C6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0C8"/>
    <w:rsid w:val="00B4544E"/>
    <w:rsid w:val="00B45B25"/>
    <w:rsid w:val="00B463CD"/>
    <w:rsid w:val="00B46BCE"/>
    <w:rsid w:val="00B47191"/>
    <w:rsid w:val="00B47246"/>
    <w:rsid w:val="00B47359"/>
    <w:rsid w:val="00B47B0C"/>
    <w:rsid w:val="00B47EC5"/>
    <w:rsid w:val="00B50838"/>
    <w:rsid w:val="00B50D1A"/>
    <w:rsid w:val="00B511E4"/>
    <w:rsid w:val="00B51598"/>
    <w:rsid w:val="00B51B96"/>
    <w:rsid w:val="00B51C89"/>
    <w:rsid w:val="00B52172"/>
    <w:rsid w:val="00B5229C"/>
    <w:rsid w:val="00B52352"/>
    <w:rsid w:val="00B52691"/>
    <w:rsid w:val="00B52747"/>
    <w:rsid w:val="00B53463"/>
    <w:rsid w:val="00B535D3"/>
    <w:rsid w:val="00B53D73"/>
    <w:rsid w:val="00B545AA"/>
    <w:rsid w:val="00B54B9C"/>
    <w:rsid w:val="00B54EA6"/>
    <w:rsid w:val="00B55759"/>
    <w:rsid w:val="00B56579"/>
    <w:rsid w:val="00B56B28"/>
    <w:rsid w:val="00B57674"/>
    <w:rsid w:val="00B57D60"/>
    <w:rsid w:val="00B57FA6"/>
    <w:rsid w:val="00B60250"/>
    <w:rsid w:val="00B60585"/>
    <w:rsid w:val="00B60E6A"/>
    <w:rsid w:val="00B6107C"/>
    <w:rsid w:val="00B61103"/>
    <w:rsid w:val="00B61C6F"/>
    <w:rsid w:val="00B623DB"/>
    <w:rsid w:val="00B62AEC"/>
    <w:rsid w:val="00B62C8A"/>
    <w:rsid w:val="00B63C8E"/>
    <w:rsid w:val="00B6452C"/>
    <w:rsid w:val="00B64697"/>
    <w:rsid w:val="00B654FD"/>
    <w:rsid w:val="00B65641"/>
    <w:rsid w:val="00B65794"/>
    <w:rsid w:val="00B65D0A"/>
    <w:rsid w:val="00B65E2A"/>
    <w:rsid w:val="00B663F4"/>
    <w:rsid w:val="00B66978"/>
    <w:rsid w:val="00B67987"/>
    <w:rsid w:val="00B679D5"/>
    <w:rsid w:val="00B67BF8"/>
    <w:rsid w:val="00B739F8"/>
    <w:rsid w:val="00B74388"/>
    <w:rsid w:val="00B746C6"/>
    <w:rsid w:val="00B748ED"/>
    <w:rsid w:val="00B74D67"/>
    <w:rsid w:val="00B74DE2"/>
    <w:rsid w:val="00B75640"/>
    <w:rsid w:val="00B7608A"/>
    <w:rsid w:val="00B762CE"/>
    <w:rsid w:val="00B76C5E"/>
    <w:rsid w:val="00B80589"/>
    <w:rsid w:val="00B80A07"/>
    <w:rsid w:val="00B80CF3"/>
    <w:rsid w:val="00B82836"/>
    <w:rsid w:val="00B82C2B"/>
    <w:rsid w:val="00B83285"/>
    <w:rsid w:val="00B8334B"/>
    <w:rsid w:val="00B8363F"/>
    <w:rsid w:val="00B846E5"/>
    <w:rsid w:val="00B848B4"/>
    <w:rsid w:val="00B8610D"/>
    <w:rsid w:val="00B86A19"/>
    <w:rsid w:val="00B87051"/>
    <w:rsid w:val="00B8787C"/>
    <w:rsid w:val="00B87FBC"/>
    <w:rsid w:val="00B91091"/>
    <w:rsid w:val="00B91D7B"/>
    <w:rsid w:val="00B92251"/>
    <w:rsid w:val="00B92BAB"/>
    <w:rsid w:val="00B9340F"/>
    <w:rsid w:val="00B93832"/>
    <w:rsid w:val="00B93C24"/>
    <w:rsid w:val="00B9408C"/>
    <w:rsid w:val="00B94392"/>
    <w:rsid w:val="00B94794"/>
    <w:rsid w:val="00B94D07"/>
    <w:rsid w:val="00B95191"/>
    <w:rsid w:val="00B955DF"/>
    <w:rsid w:val="00B95710"/>
    <w:rsid w:val="00B962CE"/>
    <w:rsid w:val="00B965A9"/>
    <w:rsid w:val="00B96851"/>
    <w:rsid w:val="00B96B09"/>
    <w:rsid w:val="00B96F3B"/>
    <w:rsid w:val="00B979CC"/>
    <w:rsid w:val="00B97C63"/>
    <w:rsid w:val="00BA0215"/>
    <w:rsid w:val="00BA0F04"/>
    <w:rsid w:val="00BA1188"/>
    <w:rsid w:val="00BA15A5"/>
    <w:rsid w:val="00BA15D1"/>
    <w:rsid w:val="00BA2184"/>
    <w:rsid w:val="00BA26D7"/>
    <w:rsid w:val="00BA301C"/>
    <w:rsid w:val="00BA3382"/>
    <w:rsid w:val="00BA3AE1"/>
    <w:rsid w:val="00BA592E"/>
    <w:rsid w:val="00BA5D52"/>
    <w:rsid w:val="00BA615D"/>
    <w:rsid w:val="00BA728D"/>
    <w:rsid w:val="00BB0670"/>
    <w:rsid w:val="00BB183C"/>
    <w:rsid w:val="00BB1861"/>
    <w:rsid w:val="00BB1FF6"/>
    <w:rsid w:val="00BB28D7"/>
    <w:rsid w:val="00BB2ACA"/>
    <w:rsid w:val="00BB2CAE"/>
    <w:rsid w:val="00BB2D3E"/>
    <w:rsid w:val="00BB3A36"/>
    <w:rsid w:val="00BB4735"/>
    <w:rsid w:val="00BB4AE5"/>
    <w:rsid w:val="00BB53D4"/>
    <w:rsid w:val="00BB6175"/>
    <w:rsid w:val="00BB6344"/>
    <w:rsid w:val="00BB65C8"/>
    <w:rsid w:val="00BB6C62"/>
    <w:rsid w:val="00BB6DDA"/>
    <w:rsid w:val="00BB780E"/>
    <w:rsid w:val="00BB7901"/>
    <w:rsid w:val="00BC00C5"/>
    <w:rsid w:val="00BC0CDF"/>
    <w:rsid w:val="00BC1AE0"/>
    <w:rsid w:val="00BC2244"/>
    <w:rsid w:val="00BC27FF"/>
    <w:rsid w:val="00BC2F5D"/>
    <w:rsid w:val="00BC3304"/>
    <w:rsid w:val="00BC3B35"/>
    <w:rsid w:val="00BC3BCB"/>
    <w:rsid w:val="00BC3C0F"/>
    <w:rsid w:val="00BC4560"/>
    <w:rsid w:val="00BC47E3"/>
    <w:rsid w:val="00BC4C24"/>
    <w:rsid w:val="00BC5247"/>
    <w:rsid w:val="00BC5558"/>
    <w:rsid w:val="00BC582A"/>
    <w:rsid w:val="00BC6067"/>
    <w:rsid w:val="00BC78A8"/>
    <w:rsid w:val="00BD0E18"/>
    <w:rsid w:val="00BD1553"/>
    <w:rsid w:val="00BD397F"/>
    <w:rsid w:val="00BD4CB3"/>
    <w:rsid w:val="00BD5589"/>
    <w:rsid w:val="00BD575F"/>
    <w:rsid w:val="00BD5844"/>
    <w:rsid w:val="00BD5EBA"/>
    <w:rsid w:val="00BD65BB"/>
    <w:rsid w:val="00BD697A"/>
    <w:rsid w:val="00BD6A9C"/>
    <w:rsid w:val="00BD71A7"/>
    <w:rsid w:val="00BD792E"/>
    <w:rsid w:val="00BD79D0"/>
    <w:rsid w:val="00BD7D3F"/>
    <w:rsid w:val="00BE0068"/>
    <w:rsid w:val="00BE0091"/>
    <w:rsid w:val="00BE0F06"/>
    <w:rsid w:val="00BE15F4"/>
    <w:rsid w:val="00BE19F6"/>
    <w:rsid w:val="00BE1C88"/>
    <w:rsid w:val="00BE231B"/>
    <w:rsid w:val="00BE2B2C"/>
    <w:rsid w:val="00BE32F6"/>
    <w:rsid w:val="00BE3444"/>
    <w:rsid w:val="00BE3925"/>
    <w:rsid w:val="00BE3C56"/>
    <w:rsid w:val="00BE3CDB"/>
    <w:rsid w:val="00BE3F55"/>
    <w:rsid w:val="00BE4012"/>
    <w:rsid w:val="00BE40DA"/>
    <w:rsid w:val="00BE5492"/>
    <w:rsid w:val="00BE6437"/>
    <w:rsid w:val="00BE69B2"/>
    <w:rsid w:val="00BE6D1C"/>
    <w:rsid w:val="00BE716E"/>
    <w:rsid w:val="00BE7F51"/>
    <w:rsid w:val="00BE7F99"/>
    <w:rsid w:val="00BF0753"/>
    <w:rsid w:val="00BF14BA"/>
    <w:rsid w:val="00BF15C9"/>
    <w:rsid w:val="00BF1B3D"/>
    <w:rsid w:val="00BF1F7F"/>
    <w:rsid w:val="00BF2C22"/>
    <w:rsid w:val="00BF3718"/>
    <w:rsid w:val="00BF41D2"/>
    <w:rsid w:val="00BF4401"/>
    <w:rsid w:val="00BF4D29"/>
    <w:rsid w:val="00BF5802"/>
    <w:rsid w:val="00BF5F9A"/>
    <w:rsid w:val="00BF6994"/>
    <w:rsid w:val="00BF79B9"/>
    <w:rsid w:val="00C0003F"/>
    <w:rsid w:val="00C00418"/>
    <w:rsid w:val="00C00795"/>
    <w:rsid w:val="00C00DB8"/>
    <w:rsid w:val="00C01118"/>
    <w:rsid w:val="00C01AF4"/>
    <w:rsid w:val="00C01B7C"/>
    <w:rsid w:val="00C01B92"/>
    <w:rsid w:val="00C01BB3"/>
    <w:rsid w:val="00C01C0C"/>
    <w:rsid w:val="00C0275B"/>
    <w:rsid w:val="00C03762"/>
    <w:rsid w:val="00C037DD"/>
    <w:rsid w:val="00C03A12"/>
    <w:rsid w:val="00C040E0"/>
    <w:rsid w:val="00C045E7"/>
    <w:rsid w:val="00C04DA1"/>
    <w:rsid w:val="00C06250"/>
    <w:rsid w:val="00C06D36"/>
    <w:rsid w:val="00C0789E"/>
    <w:rsid w:val="00C07CBB"/>
    <w:rsid w:val="00C07D61"/>
    <w:rsid w:val="00C101E7"/>
    <w:rsid w:val="00C10B34"/>
    <w:rsid w:val="00C11839"/>
    <w:rsid w:val="00C13589"/>
    <w:rsid w:val="00C139BC"/>
    <w:rsid w:val="00C13ABF"/>
    <w:rsid w:val="00C13F9C"/>
    <w:rsid w:val="00C141B8"/>
    <w:rsid w:val="00C143C9"/>
    <w:rsid w:val="00C143FB"/>
    <w:rsid w:val="00C14712"/>
    <w:rsid w:val="00C14806"/>
    <w:rsid w:val="00C14AB8"/>
    <w:rsid w:val="00C14E2B"/>
    <w:rsid w:val="00C1633B"/>
    <w:rsid w:val="00C16A1D"/>
    <w:rsid w:val="00C16FFD"/>
    <w:rsid w:val="00C17797"/>
    <w:rsid w:val="00C17AFA"/>
    <w:rsid w:val="00C17C06"/>
    <w:rsid w:val="00C17D68"/>
    <w:rsid w:val="00C2066F"/>
    <w:rsid w:val="00C20809"/>
    <w:rsid w:val="00C20B2A"/>
    <w:rsid w:val="00C20CC0"/>
    <w:rsid w:val="00C216A4"/>
    <w:rsid w:val="00C22246"/>
    <w:rsid w:val="00C224E4"/>
    <w:rsid w:val="00C23224"/>
    <w:rsid w:val="00C239B1"/>
    <w:rsid w:val="00C23A2F"/>
    <w:rsid w:val="00C2402D"/>
    <w:rsid w:val="00C240A7"/>
    <w:rsid w:val="00C25607"/>
    <w:rsid w:val="00C260A4"/>
    <w:rsid w:val="00C26FD3"/>
    <w:rsid w:val="00C276C5"/>
    <w:rsid w:val="00C27BFC"/>
    <w:rsid w:val="00C30DBC"/>
    <w:rsid w:val="00C31351"/>
    <w:rsid w:val="00C32D39"/>
    <w:rsid w:val="00C33B0B"/>
    <w:rsid w:val="00C33B66"/>
    <w:rsid w:val="00C34A3B"/>
    <w:rsid w:val="00C3514F"/>
    <w:rsid w:val="00C35367"/>
    <w:rsid w:val="00C35780"/>
    <w:rsid w:val="00C35944"/>
    <w:rsid w:val="00C3654D"/>
    <w:rsid w:val="00C36DF7"/>
    <w:rsid w:val="00C37666"/>
    <w:rsid w:val="00C3774B"/>
    <w:rsid w:val="00C37D68"/>
    <w:rsid w:val="00C406EE"/>
    <w:rsid w:val="00C40C99"/>
    <w:rsid w:val="00C40DD0"/>
    <w:rsid w:val="00C40F8E"/>
    <w:rsid w:val="00C4168B"/>
    <w:rsid w:val="00C42477"/>
    <w:rsid w:val="00C42CDD"/>
    <w:rsid w:val="00C434D6"/>
    <w:rsid w:val="00C43606"/>
    <w:rsid w:val="00C43D23"/>
    <w:rsid w:val="00C44070"/>
    <w:rsid w:val="00C44649"/>
    <w:rsid w:val="00C44AA3"/>
    <w:rsid w:val="00C44ACA"/>
    <w:rsid w:val="00C45691"/>
    <w:rsid w:val="00C4574D"/>
    <w:rsid w:val="00C46BE7"/>
    <w:rsid w:val="00C4770E"/>
    <w:rsid w:val="00C47CBF"/>
    <w:rsid w:val="00C47D8A"/>
    <w:rsid w:val="00C47FF1"/>
    <w:rsid w:val="00C5015C"/>
    <w:rsid w:val="00C50311"/>
    <w:rsid w:val="00C50456"/>
    <w:rsid w:val="00C508B6"/>
    <w:rsid w:val="00C51AF2"/>
    <w:rsid w:val="00C5207C"/>
    <w:rsid w:val="00C5212B"/>
    <w:rsid w:val="00C52711"/>
    <w:rsid w:val="00C52E53"/>
    <w:rsid w:val="00C54496"/>
    <w:rsid w:val="00C54AFC"/>
    <w:rsid w:val="00C5513C"/>
    <w:rsid w:val="00C552B8"/>
    <w:rsid w:val="00C5536B"/>
    <w:rsid w:val="00C559AE"/>
    <w:rsid w:val="00C55BC4"/>
    <w:rsid w:val="00C56817"/>
    <w:rsid w:val="00C56B76"/>
    <w:rsid w:val="00C571A3"/>
    <w:rsid w:val="00C573E3"/>
    <w:rsid w:val="00C5754A"/>
    <w:rsid w:val="00C57810"/>
    <w:rsid w:val="00C57A63"/>
    <w:rsid w:val="00C601EC"/>
    <w:rsid w:val="00C60DE0"/>
    <w:rsid w:val="00C612FF"/>
    <w:rsid w:val="00C619B7"/>
    <w:rsid w:val="00C623B8"/>
    <w:rsid w:val="00C62A91"/>
    <w:rsid w:val="00C6513D"/>
    <w:rsid w:val="00C65E78"/>
    <w:rsid w:val="00C66296"/>
    <w:rsid w:val="00C66D24"/>
    <w:rsid w:val="00C66DE5"/>
    <w:rsid w:val="00C6766B"/>
    <w:rsid w:val="00C70131"/>
    <w:rsid w:val="00C71141"/>
    <w:rsid w:val="00C717E1"/>
    <w:rsid w:val="00C71978"/>
    <w:rsid w:val="00C71CDC"/>
    <w:rsid w:val="00C7233E"/>
    <w:rsid w:val="00C72929"/>
    <w:rsid w:val="00C733A1"/>
    <w:rsid w:val="00C74AF8"/>
    <w:rsid w:val="00C74BD0"/>
    <w:rsid w:val="00C74F13"/>
    <w:rsid w:val="00C7626E"/>
    <w:rsid w:val="00C763E2"/>
    <w:rsid w:val="00C76C6C"/>
    <w:rsid w:val="00C76E29"/>
    <w:rsid w:val="00C7713D"/>
    <w:rsid w:val="00C772CF"/>
    <w:rsid w:val="00C7762D"/>
    <w:rsid w:val="00C778B6"/>
    <w:rsid w:val="00C802E2"/>
    <w:rsid w:val="00C803C8"/>
    <w:rsid w:val="00C8046E"/>
    <w:rsid w:val="00C80863"/>
    <w:rsid w:val="00C80F92"/>
    <w:rsid w:val="00C814AE"/>
    <w:rsid w:val="00C8173E"/>
    <w:rsid w:val="00C81E18"/>
    <w:rsid w:val="00C82184"/>
    <w:rsid w:val="00C829D1"/>
    <w:rsid w:val="00C82DC0"/>
    <w:rsid w:val="00C838DC"/>
    <w:rsid w:val="00C84218"/>
    <w:rsid w:val="00C8501F"/>
    <w:rsid w:val="00C85521"/>
    <w:rsid w:val="00C8560B"/>
    <w:rsid w:val="00C856FD"/>
    <w:rsid w:val="00C8595C"/>
    <w:rsid w:val="00C85C3A"/>
    <w:rsid w:val="00C86190"/>
    <w:rsid w:val="00C86C20"/>
    <w:rsid w:val="00C86CF4"/>
    <w:rsid w:val="00C87786"/>
    <w:rsid w:val="00C87A91"/>
    <w:rsid w:val="00C908E9"/>
    <w:rsid w:val="00C90B06"/>
    <w:rsid w:val="00C91F43"/>
    <w:rsid w:val="00C921A7"/>
    <w:rsid w:val="00C928FE"/>
    <w:rsid w:val="00C9391A"/>
    <w:rsid w:val="00C93ECE"/>
    <w:rsid w:val="00C941A9"/>
    <w:rsid w:val="00C942CA"/>
    <w:rsid w:val="00C945B0"/>
    <w:rsid w:val="00C94AD7"/>
    <w:rsid w:val="00C95D39"/>
    <w:rsid w:val="00C96D4A"/>
    <w:rsid w:val="00C97303"/>
    <w:rsid w:val="00CA02FA"/>
    <w:rsid w:val="00CA05A2"/>
    <w:rsid w:val="00CA09D7"/>
    <w:rsid w:val="00CA0F97"/>
    <w:rsid w:val="00CA108D"/>
    <w:rsid w:val="00CA10C9"/>
    <w:rsid w:val="00CA1808"/>
    <w:rsid w:val="00CA1DCC"/>
    <w:rsid w:val="00CA217F"/>
    <w:rsid w:val="00CA250E"/>
    <w:rsid w:val="00CA2ADD"/>
    <w:rsid w:val="00CA3ED7"/>
    <w:rsid w:val="00CA438B"/>
    <w:rsid w:val="00CA4C90"/>
    <w:rsid w:val="00CA4FB7"/>
    <w:rsid w:val="00CA52B6"/>
    <w:rsid w:val="00CA5BD1"/>
    <w:rsid w:val="00CA607D"/>
    <w:rsid w:val="00CA635B"/>
    <w:rsid w:val="00CA7466"/>
    <w:rsid w:val="00CA766B"/>
    <w:rsid w:val="00CA792D"/>
    <w:rsid w:val="00CA7EB8"/>
    <w:rsid w:val="00CB0169"/>
    <w:rsid w:val="00CB02B7"/>
    <w:rsid w:val="00CB05E5"/>
    <w:rsid w:val="00CB09C4"/>
    <w:rsid w:val="00CB09C9"/>
    <w:rsid w:val="00CB09D3"/>
    <w:rsid w:val="00CB0A20"/>
    <w:rsid w:val="00CB0A87"/>
    <w:rsid w:val="00CB0E67"/>
    <w:rsid w:val="00CB1760"/>
    <w:rsid w:val="00CB17D3"/>
    <w:rsid w:val="00CB1C54"/>
    <w:rsid w:val="00CB23CA"/>
    <w:rsid w:val="00CB24C0"/>
    <w:rsid w:val="00CB2738"/>
    <w:rsid w:val="00CB29CD"/>
    <w:rsid w:val="00CB31A8"/>
    <w:rsid w:val="00CB3499"/>
    <w:rsid w:val="00CB3877"/>
    <w:rsid w:val="00CB3E26"/>
    <w:rsid w:val="00CB3ED0"/>
    <w:rsid w:val="00CB3F70"/>
    <w:rsid w:val="00CB3FEB"/>
    <w:rsid w:val="00CB41F1"/>
    <w:rsid w:val="00CB4621"/>
    <w:rsid w:val="00CB4DDF"/>
    <w:rsid w:val="00CB589D"/>
    <w:rsid w:val="00CB5E0F"/>
    <w:rsid w:val="00CB6DD1"/>
    <w:rsid w:val="00CB6F69"/>
    <w:rsid w:val="00CB73EA"/>
    <w:rsid w:val="00CB73F1"/>
    <w:rsid w:val="00CC22F8"/>
    <w:rsid w:val="00CC24F0"/>
    <w:rsid w:val="00CC2A05"/>
    <w:rsid w:val="00CC2FBA"/>
    <w:rsid w:val="00CC3BF4"/>
    <w:rsid w:val="00CC3C9B"/>
    <w:rsid w:val="00CC410A"/>
    <w:rsid w:val="00CC4B83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9EB"/>
    <w:rsid w:val="00CD3BE2"/>
    <w:rsid w:val="00CD461D"/>
    <w:rsid w:val="00CD4C2D"/>
    <w:rsid w:val="00CD4EF9"/>
    <w:rsid w:val="00CD6AE1"/>
    <w:rsid w:val="00CD6BDD"/>
    <w:rsid w:val="00CE0321"/>
    <w:rsid w:val="00CE061C"/>
    <w:rsid w:val="00CE1AFD"/>
    <w:rsid w:val="00CE2334"/>
    <w:rsid w:val="00CE2DB9"/>
    <w:rsid w:val="00CE3451"/>
    <w:rsid w:val="00CE34F3"/>
    <w:rsid w:val="00CE3A1C"/>
    <w:rsid w:val="00CE3BE6"/>
    <w:rsid w:val="00CE3E91"/>
    <w:rsid w:val="00CE4005"/>
    <w:rsid w:val="00CE5289"/>
    <w:rsid w:val="00CE5BC1"/>
    <w:rsid w:val="00CE6140"/>
    <w:rsid w:val="00CE6413"/>
    <w:rsid w:val="00CE6C2A"/>
    <w:rsid w:val="00CE7118"/>
    <w:rsid w:val="00CE7E20"/>
    <w:rsid w:val="00CE7FEE"/>
    <w:rsid w:val="00CF0209"/>
    <w:rsid w:val="00CF0464"/>
    <w:rsid w:val="00CF11CF"/>
    <w:rsid w:val="00CF230A"/>
    <w:rsid w:val="00CF2B06"/>
    <w:rsid w:val="00CF3AA3"/>
    <w:rsid w:val="00CF3EBA"/>
    <w:rsid w:val="00CF47C4"/>
    <w:rsid w:val="00CF53CB"/>
    <w:rsid w:val="00CF5DEA"/>
    <w:rsid w:val="00CF6A83"/>
    <w:rsid w:val="00CF6B38"/>
    <w:rsid w:val="00CF7224"/>
    <w:rsid w:val="00D0019F"/>
    <w:rsid w:val="00D01F00"/>
    <w:rsid w:val="00D022DD"/>
    <w:rsid w:val="00D024A4"/>
    <w:rsid w:val="00D03153"/>
    <w:rsid w:val="00D04E64"/>
    <w:rsid w:val="00D04E95"/>
    <w:rsid w:val="00D05625"/>
    <w:rsid w:val="00D05FFD"/>
    <w:rsid w:val="00D061BD"/>
    <w:rsid w:val="00D076C0"/>
    <w:rsid w:val="00D07955"/>
    <w:rsid w:val="00D07BEB"/>
    <w:rsid w:val="00D07E60"/>
    <w:rsid w:val="00D1027F"/>
    <w:rsid w:val="00D10827"/>
    <w:rsid w:val="00D1264F"/>
    <w:rsid w:val="00D1393F"/>
    <w:rsid w:val="00D147D3"/>
    <w:rsid w:val="00D15664"/>
    <w:rsid w:val="00D15A94"/>
    <w:rsid w:val="00D15B53"/>
    <w:rsid w:val="00D16DEF"/>
    <w:rsid w:val="00D16E71"/>
    <w:rsid w:val="00D16F4E"/>
    <w:rsid w:val="00D17485"/>
    <w:rsid w:val="00D174FA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A6C"/>
    <w:rsid w:val="00D24ED9"/>
    <w:rsid w:val="00D262D8"/>
    <w:rsid w:val="00D267BE"/>
    <w:rsid w:val="00D26C4D"/>
    <w:rsid w:val="00D26F7D"/>
    <w:rsid w:val="00D27B01"/>
    <w:rsid w:val="00D27FAA"/>
    <w:rsid w:val="00D300DA"/>
    <w:rsid w:val="00D30957"/>
    <w:rsid w:val="00D30F6C"/>
    <w:rsid w:val="00D3105F"/>
    <w:rsid w:val="00D31D67"/>
    <w:rsid w:val="00D32268"/>
    <w:rsid w:val="00D3239B"/>
    <w:rsid w:val="00D3305A"/>
    <w:rsid w:val="00D338BB"/>
    <w:rsid w:val="00D33F0C"/>
    <w:rsid w:val="00D34953"/>
    <w:rsid w:val="00D349BB"/>
    <w:rsid w:val="00D34B0A"/>
    <w:rsid w:val="00D35211"/>
    <w:rsid w:val="00D36C41"/>
    <w:rsid w:val="00D36F61"/>
    <w:rsid w:val="00D3707B"/>
    <w:rsid w:val="00D371AF"/>
    <w:rsid w:val="00D37EC8"/>
    <w:rsid w:val="00D41931"/>
    <w:rsid w:val="00D41B73"/>
    <w:rsid w:val="00D41B7E"/>
    <w:rsid w:val="00D42E31"/>
    <w:rsid w:val="00D4350F"/>
    <w:rsid w:val="00D44054"/>
    <w:rsid w:val="00D4463D"/>
    <w:rsid w:val="00D44D7E"/>
    <w:rsid w:val="00D44E10"/>
    <w:rsid w:val="00D451A4"/>
    <w:rsid w:val="00D459EA"/>
    <w:rsid w:val="00D45B21"/>
    <w:rsid w:val="00D45EAA"/>
    <w:rsid w:val="00D507AB"/>
    <w:rsid w:val="00D50934"/>
    <w:rsid w:val="00D50A0B"/>
    <w:rsid w:val="00D50EED"/>
    <w:rsid w:val="00D516CA"/>
    <w:rsid w:val="00D51932"/>
    <w:rsid w:val="00D51AD0"/>
    <w:rsid w:val="00D51C87"/>
    <w:rsid w:val="00D52106"/>
    <w:rsid w:val="00D52376"/>
    <w:rsid w:val="00D523FE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0DD2"/>
    <w:rsid w:val="00D60FA0"/>
    <w:rsid w:val="00D61371"/>
    <w:rsid w:val="00D61653"/>
    <w:rsid w:val="00D616B4"/>
    <w:rsid w:val="00D61CCB"/>
    <w:rsid w:val="00D620C8"/>
    <w:rsid w:val="00D62498"/>
    <w:rsid w:val="00D62A6A"/>
    <w:rsid w:val="00D62C44"/>
    <w:rsid w:val="00D63688"/>
    <w:rsid w:val="00D63D4A"/>
    <w:rsid w:val="00D65690"/>
    <w:rsid w:val="00D6637C"/>
    <w:rsid w:val="00D66C46"/>
    <w:rsid w:val="00D67034"/>
    <w:rsid w:val="00D6757E"/>
    <w:rsid w:val="00D701F0"/>
    <w:rsid w:val="00D71483"/>
    <w:rsid w:val="00D71961"/>
    <w:rsid w:val="00D7230D"/>
    <w:rsid w:val="00D72866"/>
    <w:rsid w:val="00D72AE6"/>
    <w:rsid w:val="00D72EF7"/>
    <w:rsid w:val="00D73CD5"/>
    <w:rsid w:val="00D7458F"/>
    <w:rsid w:val="00D752F3"/>
    <w:rsid w:val="00D75832"/>
    <w:rsid w:val="00D76055"/>
    <w:rsid w:val="00D765DA"/>
    <w:rsid w:val="00D770C8"/>
    <w:rsid w:val="00D7770D"/>
    <w:rsid w:val="00D77B50"/>
    <w:rsid w:val="00D8031D"/>
    <w:rsid w:val="00D80732"/>
    <w:rsid w:val="00D8139E"/>
    <w:rsid w:val="00D815AF"/>
    <w:rsid w:val="00D81FA1"/>
    <w:rsid w:val="00D820D9"/>
    <w:rsid w:val="00D82310"/>
    <w:rsid w:val="00D82E96"/>
    <w:rsid w:val="00D83205"/>
    <w:rsid w:val="00D83919"/>
    <w:rsid w:val="00D83BD2"/>
    <w:rsid w:val="00D844AC"/>
    <w:rsid w:val="00D8516F"/>
    <w:rsid w:val="00D85773"/>
    <w:rsid w:val="00D85872"/>
    <w:rsid w:val="00D86241"/>
    <w:rsid w:val="00D863CC"/>
    <w:rsid w:val="00D86860"/>
    <w:rsid w:val="00D86B56"/>
    <w:rsid w:val="00D87072"/>
    <w:rsid w:val="00D87201"/>
    <w:rsid w:val="00D8784A"/>
    <w:rsid w:val="00D8798B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56A"/>
    <w:rsid w:val="00D9763F"/>
    <w:rsid w:val="00D976AA"/>
    <w:rsid w:val="00D97BCF"/>
    <w:rsid w:val="00D97F68"/>
    <w:rsid w:val="00D97F6F"/>
    <w:rsid w:val="00DA05D4"/>
    <w:rsid w:val="00DA0663"/>
    <w:rsid w:val="00DA0A0D"/>
    <w:rsid w:val="00DA1163"/>
    <w:rsid w:val="00DA122F"/>
    <w:rsid w:val="00DA15B9"/>
    <w:rsid w:val="00DA175D"/>
    <w:rsid w:val="00DA183F"/>
    <w:rsid w:val="00DA19DF"/>
    <w:rsid w:val="00DA19EC"/>
    <w:rsid w:val="00DA2AEB"/>
    <w:rsid w:val="00DA2C9D"/>
    <w:rsid w:val="00DA2D29"/>
    <w:rsid w:val="00DA3604"/>
    <w:rsid w:val="00DA37A3"/>
    <w:rsid w:val="00DA5C1A"/>
    <w:rsid w:val="00DA7064"/>
    <w:rsid w:val="00DA751C"/>
    <w:rsid w:val="00DA7CCD"/>
    <w:rsid w:val="00DB0653"/>
    <w:rsid w:val="00DB137A"/>
    <w:rsid w:val="00DB1465"/>
    <w:rsid w:val="00DB1721"/>
    <w:rsid w:val="00DB2085"/>
    <w:rsid w:val="00DB221F"/>
    <w:rsid w:val="00DB222C"/>
    <w:rsid w:val="00DB2F64"/>
    <w:rsid w:val="00DB2F85"/>
    <w:rsid w:val="00DB3306"/>
    <w:rsid w:val="00DB3720"/>
    <w:rsid w:val="00DB37C9"/>
    <w:rsid w:val="00DB53B8"/>
    <w:rsid w:val="00DB5B7A"/>
    <w:rsid w:val="00DB698C"/>
    <w:rsid w:val="00DB69DE"/>
    <w:rsid w:val="00DB7382"/>
    <w:rsid w:val="00DC011D"/>
    <w:rsid w:val="00DC0B02"/>
    <w:rsid w:val="00DC15B7"/>
    <w:rsid w:val="00DC22A2"/>
    <w:rsid w:val="00DC250E"/>
    <w:rsid w:val="00DC3474"/>
    <w:rsid w:val="00DC4EC8"/>
    <w:rsid w:val="00DC7000"/>
    <w:rsid w:val="00DC71DC"/>
    <w:rsid w:val="00DC7A42"/>
    <w:rsid w:val="00DD0422"/>
    <w:rsid w:val="00DD09F9"/>
    <w:rsid w:val="00DD0FB1"/>
    <w:rsid w:val="00DD19D4"/>
    <w:rsid w:val="00DD1A29"/>
    <w:rsid w:val="00DD1FE6"/>
    <w:rsid w:val="00DD2322"/>
    <w:rsid w:val="00DD2C1D"/>
    <w:rsid w:val="00DD34A8"/>
    <w:rsid w:val="00DD3FDB"/>
    <w:rsid w:val="00DD4203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D7FF4"/>
    <w:rsid w:val="00DE0B78"/>
    <w:rsid w:val="00DE0E8A"/>
    <w:rsid w:val="00DE1536"/>
    <w:rsid w:val="00DE246B"/>
    <w:rsid w:val="00DE2483"/>
    <w:rsid w:val="00DE3A5A"/>
    <w:rsid w:val="00DE3C2A"/>
    <w:rsid w:val="00DE452C"/>
    <w:rsid w:val="00DE54EE"/>
    <w:rsid w:val="00DE5751"/>
    <w:rsid w:val="00DE6F43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D4F"/>
    <w:rsid w:val="00DF2FA4"/>
    <w:rsid w:val="00DF39B1"/>
    <w:rsid w:val="00DF3B77"/>
    <w:rsid w:val="00DF4ACC"/>
    <w:rsid w:val="00DF4B9F"/>
    <w:rsid w:val="00DF4E11"/>
    <w:rsid w:val="00DF5D91"/>
    <w:rsid w:val="00DF6946"/>
    <w:rsid w:val="00DF7170"/>
    <w:rsid w:val="00DF724C"/>
    <w:rsid w:val="00DF72CC"/>
    <w:rsid w:val="00DF7979"/>
    <w:rsid w:val="00E000E8"/>
    <w:rsid w:val="00E00338"/>
    <w:rsid w:val="00E0152F"/>
    <w:rsid w:val="00E01849"/>
    <w:rsid w:val="00E01C43"/>
    <w:rsid w:val="00E01C74"/>
    <w:rsid w:val="00E01E3C"/>
    <w:rsid w:val="00E02081"/>
    <w:rsid w:val="00E027DC"/>
    <w:rsid w:val="00E03272"/>
    <w:rsid w:val="00E04B8C"/>
    <w:rsid w:val="00E04F25"/>
    <w:rsid w:val="00E050E3"/>
    <w:rsid w:val="00E059E4"/>
    <w:rsid w:val="00E05B20"/>
    <w:rsid w:val="00E065DD"/>
    <w:rsid w:val="00E067E0"/>
    <w:rsid w:val="00E07092"/>
    <w:rsid w:val="00E071D3"/>
    <w:rsid w:val="00E0744D"/>
    <w:rsid w:val="00E0754B"/>
    <w:rsid w:val="00E07D01"/>
    <w:rsid w:val="00E07D0A"/>
    <w:rsid w:val="00E07D8E"/>
    <w:rsid w:val="00E10227"/>
    <w:rsid w:val="00E109F8"/>
    <w:rsid w:val="00E1112C"/>
    <w:rsid w:val="00E11979"/>
    <w:rsid w:val="00E11B26"/>
    <w:rsid w:val="00E122A4"/>
    <w:rsid w:val="00E1313A"/>
    <w:rsid w:val="00E1362D"/>
    <w:rsid w:val="00E13BCE"/>
    <w:rsid w:val="00E143DB"/>
    <w:rsid w:val="00E14D46"/>
    <w:rsid w:val="00E15024"/>
    <w:rsid w:val="00E15E4A"/>
    <w:rsid w:val="00E1680F"/>
    <w:rsid w:val="00E16B6F"/>
    <w:rsid w:val="00E16EBC"/>
    <w:rsid w:val="00E200DF"/>
    <w:rsid w:val="00E21633"/>
    <w:rsid w:val="00E2176B"/>
    <w:rsid w:val="00E21F04"/>
    <w:rsid w:val="00E22313"/>
    <w:rsid w:val="00E22926"/>
    <w:rsid w:val="00E22DEA"/>
    <w:rsid w:val="00E22E96"/>
    <w:rsid w:val="00E23D4F"/>
    <w:rsid w:val="00E24387"/>
    <w:rsid w:val="00E244E6"/>
    <w:rsid w:val="00E24D94"/>
    <w:rsid w:val="00E24F46"/>
    <w:rsid w:val="00E25296"/>
    <w:rsid w:val="00E26422"/>
    <w:rsid w:val="00E26CEE"/>
    <w:rsid w:val="00E26FB2"/>
    <w:rsid w:val="00E26FE3"/>
    <w:rsid w:val="00E27149"/>
    <w:rsid w:val="00E273EA"/>
    <w:rsid w:val="00E274EE"/>
    <w:rsid w:val="00E2788B"/>
    <w:rsid w:val="00E278EF"/>
    <w:rsid w:val="00E304D5"/>
    <w:rsid w:val="00E30712"/>
    <w:rsid w:val="00E30BE4"/>
    <w:rsid w:val="00E30D22"/>
    <w:rsid w:val="00E3255C"/>
    <w:rsid w:val="00E338D2"/>
    <w:rsid w:val="00E33F87"/>
    <w:rsid w:val="00E34C4E"/>
    <w:rsid w:val="00E35A10"/>
    <w:rsid w:val="00E361DF"/>
    <w:rsid w:val="00E3687B"/>
    <w:rsid w:val="00E36E5B"/>
    <w:rsid w:val="00E37128"/>
    <w:rsid w:val="00E37B60"/>
    <w:rsid w:val="00E40F22"/>
    <w:rsid w:val="00E41A99"/>
    <w:rsid w:val="00E4247A"/>
    <w:rsid w:val="00E42889"/>
    <w:rsid w:val="00E42D85"/>
    <w:rsid w:val="00E4323A"/>
    <w:rsid w:val="00E432CA"/>
    <w:rsid w:val="00E43449"/>
    <w:rsid w:val="00E437F7"/>
    <w:rsid w:val="00E438B3"/>
    <w:rsid w:val="00E43907"/>
    <w:rsid w:val="00E441E6"/>
    <w:rsid w:val="00E449A5"/>
    <w:rsid w:val="00E44C1C"/>
    <w:rsid w:val="00E46051"/>
    <w:rsid w:val="00E46443"/>
    <w:rsid w:val="00E47024"/>
    <w:rsid w:val="00E470DE"/>
    <w:rsid w:val="00E47372"/>
    <w:rsid w:val="00E47585"/>
    <w:rsid w:val="00E5063B"/>
    <w:rsid w:val="00E50B87"/>
    <w:rsid w:val="00E510C3"/>
    <w:rsid w:val="00E51A38"/>
    <w:rsid w:val="00E51C78"/>
    <w:rsid w:val="00E51EED"/>
    <w:rsid w:val="00E529BF"/>
    <w:rsid w:val="00E53F0A"/>
    <w:rsid w:val="00E55993"/>
    <w:rsid w:val="00E55AF7"/>
    <w:rsid w:val="00E55D68"/>
    <w:rsid w:val="00E5635B"/>
    <w:rsid w:val="00E565E1"/>
    <w:rsid w:val="00E56C41"/>
    <w:rsid w:val="00E57010"/>
    <w:rsid w:val="00E57F81"/>
    <w:rsid w:val="00E6001C"/>
    <w:rsid w:val="00E6019B"/>
    <w:rsid w:val="00E609A1"/>
    <w:rsid w:val="00E60F09"/>
    <w:rsid w:val="00E61433"/>
    <w:rsid w:val="00E61445"/>
    <w:rsid w:val="00E619AE"/>
    <w:rsid w:val="00E61A4B"/>
    <w:rsid w:val="00E61C60"/>
    <w:rsid w:val="00E620AE"/>
    <w:rsid w:val="00E6256D"/>
    <w:rsid w:val="00E632B6"/>
    <w:rsid w:val="00E63EE2"/>
    <w:rsid w:val="00E64633"/>
    <w:rsid w:val="00E65221"/>
    <w:rsid w:val="00E66027"/>
    <w:rsid w:val="00E66046"/>
    <w:rsid w:val="00E66FCB"/>
    <w:rsid w:val="00E67647"/>
    <w:rsid w:val="00E676A5"/>
    <w:rsid w:val="00E6779B"/>
    <w:rsid w:val="00E67861"/>
    <w:rsid w:val="00E67EB8"/>
    <w:rsid w:val="00E70069"/>
    <w:rsid w:val="00E70DE6"/>
    <w:rsid w:val="00E70E87"/>
    <w:rsid w:val="00E70F82"/>
    <w:rsid w:val="00E712C6"/>
    <w:rsid w:val="00E718D5"/>
    <w:rsid w:val="00E719A5"/>
    <w:rsid w:val="00E71F3D"/>
    <w:rsid w:val="00E72192"/>
    <w:rsid w:val="00E72395"/>
    <w:rsid w:val="00E723BF"/>
    <w:rsid w:val="00E72D41"/>
    <w:rsid w:val="00E73214"/>
    <w:rsid w:val="00E73AE4"/>
    <w:rsid w:val="00E73CA4"/>
    <w:rsid w:val="00E748CE"/>
    <w:rsid w:val="00E75987"/>
    <w:rsid w:val="00E75B62"/>
    <w:rsid w:val="00E76C86"/>
    <w:rsid w:val="00E7715C"/>
    <w:rsid w:val="00E7756B"/>
    <w:rsid w:val="00E80145"/>
    <w:rsid w:val="00E803E5"/>
    <w:rsid w:val="00E80F3E"/>
    <w:rsid w:val="00E81335"/>
    <w:rsid w:val="00E813F8"/>
    <w:rsid w:val="00E82BC1"/>
    <w:rsid w:val="00E82D86"/>
    <w:rsid w:val="00E82F75"/>
    <w:rsid w:val="00E82FC7"/>
    <w:rsid w:val="00E83102"/>
    <w:rsid w:val="00E8470C"/>
    <w:rsid w:val="00E84BF9"/>
    <w:rsid w:val="00E852EE"/>
    <w:rsid w:val="00E85AFA"/>
    <w:rsid w:val="00E85BF8"/>
    <w:rsid w:val="00E86043"/>
    <w:rsid w:val="00E86324"/>
    <w:rsid w:val="00E8666A"/>
    <w:rsid w:val="00E868D9"/>
    <w:rsid w:val="00E869E6"/>
    <w:rsid w:val="00E87485"/>
    <w:rsid w:val="00E874BB"/>
    <w:rsid w:val="00E8764F"/>
    <w:rsid w:val="00E877D9"/>
    <w:rsid w:val="00E87FB7"/>
    <w:rsid w:val="00E902E0"/>
    <w:rsid w:val="00E91341"/>
    <w:rsid w:val="00E91C75"/>
    <w:rsid w:val="00E91F37"/>
    <w:rsid w:val="00E92BD7"/>
    <w:rsid w:val="00E92CC0"/>
    <w:rsid w:val="00E930B1"/>
    <w:rsid w:val="00E931CD"/>
    <w:rsid w:val="00E93799"/>
    <w:rsid w:val="00E94379"/>
    <w:rsid w:val="00E9471D"/>
    <w:rsid w:val="00E94748"/>
    <w:rsid w:val="00E94CAA"/>
    <w:rsid w:val="00E95631"/>
    <w:rsid w:val="00E97D1B"/>
    <w:rsid w:val="00E97FF2"/>
    <w:rsid w:val="00EA0C1D"/>
    <w:rsid w:val="00EA25C9"/>
    <w:rsid w:val="00EA33DD"/>
    <w:rsid w:val="00EA37A0"/>
    <w:rsid w:val="00EA3A5A"/>
    <w:rsid w:val="00EA3B89"/>
    <w:rsid w:val="00EA3E78"/>
    <w:rsid w:val="00EA4317"/>
    <w:rsid w:val="00EA4496"/>
    <w:rsid w:val="00EA53F6"/>
    <w:rsid w:val="00EA5454"/>
    <w:rsid w:val="00EA65C8"/>
    <w:rsid w:val="00EA68B5"/>
    <w:rsid w:val="00EA6AC3"/>
    <w:rsid w:val="00EA6F83"/>
    <w:rsid w:val="00EB1BDD"/>
    <w:rsid w:val="00EB3423"/>
    <w:rsid w:val="00EB3646"/>
    <w:rsid w:val="00EB3D6B"/>
    <w:rsid w:val="00EB3E6F"/>
    <w:rsid w:val="00EB4487"/>
    <w:rsid w:val="00EB48A5"/>
    <w:rsid w:val="00EB56FB"/>
    <w:rsid w:val="00EB5705"/>
    <w:rsid w:val="00EB6285"/>
    <w:rsid w:val="00EB62B5"/>
    <w:rsid w:val="00EC092A"/>
    <w:rsid w:val="00EC0948"/>
    <w:rsid w:val="00EC1292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E47"/>
    <w:rsid w:val="00EC3F2E"/>
    <w:rsid w:val="00EC5320"/>
    <w:rsid w:val="00EC6CA2"/>
    <w:rsid w:val="00EC7A36"/>
    <w:rsid w:val="00ED034F"/>
    <w:rsid w:val="00ED0491"/>
    <w:rsid w:val="00ED0AD9"/>
    <w:rsid w:val="00ED0F5E"/>
    <w:rsid w:val="00ED19A0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59A"/>
    <w:rsid w:val="00EE1827"/>
    <w:rsid w:val="00EE2D2A"/>
    <w:rsid w:val="00EE2DAD"/>
    <w:rsid w:val="00EE32D6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F1E40"/>
    <w:rsid w:val="00EF306C"/>
    <w:rsid w:val="00EF3E0D"/>
    <w:rsid w:val="00EF417E"/>
    <w:rsid w:val="00EF4252"/>
    <w:rsid w:val="00EF444B"/>
    <w:rsid w:val="00EF44CF"/>
    <w:rsid w:val="00EF4507"/>
    <w:rsid w:val="00EF499D"/>
    <w:rsid w:val="00EF4A33"/>
    <w:rsid w:val="00EF4AF4"/>
    <w:rsid w:val="00EF4B87"/>
    <w:rsid w:val="00EF587D"/>
    <w:rsid w:val="00EF5C36"/>
    <w:rsid w:val="00EF6666"/>
    <w:rsid w:val="00EF67CA"/>
    <w:rsid w:val="00EF699F"/>
    <w:rsid w:val="00EF7336"/>
    <w:rsid w:val="00EF7489"/>
    <w:rsid w:val="00F00A26"/>
    <w:rsid w:val="00F00E7D"/>
    <w:rsid w:val="00F00EB2"/>
    <w:rsid w:val="00F013FB"/>
    <w:rsid w:val="00F03891"/>
    <w:rsid w:val="00F03F06"/>
    <w:rsid w:val="00F04361"/>
    <w:rsid w:val="00F0484D"/>
    <w:rsid w:val="00F05763"/>
    <w:rsid w:val="00F05BF9"/>
    <w:rsid w:val="00F05E4C"/>
    <w:rsid w:val="00F05F87"/>
    <w:rsid w:val="00F069B4"/>
    <w:rsid w:val="00F06E61"/>
    <w:rsid w:val="00F07455"/>
    <w:rsid w:val="00F0748D"/>
    <w:rsid w:val="00F1024E"/>
    <w:rsid w:val="00F1143F"/>
    <w:rsid w:val="00F11F29"/>
    <w:rsid w:val="00F12608"/>
    <w:rsid w:val="00F13652"/>
    <w:rsid w:val="00F13BBF"/>
    <w:rsid w:val="00F143FE"/>
    <w:rsid w:val="00F14EA4"/>
    <w:rsid w:val="00F15823"/>
    <w:rsid w:val="00F159AC"/>
    <w:rsid w:val="00F15BF7"/>
    <w:rsid w:val="00F1633B"/>
    <w:rsid w:val="00F165B1"/>
    <w:rsid w:val="00F16755"/>
    <w:rsid w:val="00F16C0C"/>
    <w:rsid w:val="00F1700E"/>
    <w:rsid w:val="00F17DA1"/>
    <w:rsid w:val="00F20245"/>
    <w:rsid w:val="00F202BC"/>
    <w:rsid w:val="00F2039B"/>
    <w:rsid w:val="00F20782"/>
    <w:rsid w:val="00F20B62"/>
    <w:rsid w:val="00F216C9"/>
    <w:rsid w:val="00F21810"/>
    <w:rsid w:val="00F21AF3"/>
    <w:rsid w:val="00F21F2F"/>
    <w:rsid w:val="00F22A3F"/>
    <w:rsid w:val="00F22B58"/>
    <w:rsid w:val="00F22EA3"/>
    <w:rsid w:val="00F22FD3"/>
    <w:rsid w:val="00F23ED0"/>
    <w:rsid w:val="00F2404B"/>
    <w:rsid w:val="00F24237"/>
    <w:rsid w:val="00F24404"/>
    <w:rsid w:val="00F245B3"/>
    <w:rsid w:val="00F24D2B"/>
    <w:rsid w:val="00F25146"/>
    <w:rsid w:val="00F2575A"/>
    <w:rsid w:val="00F25A02"/>
    <w:rsid w:val="00F26E52"/>
    <w:rsid w:val="00F26EA8"/>
    <w:rsid w:val="00F273F5"/>
    <w:rsid w:val="00F27535"/>
    <w:rsid w:val="00F3091B"/>
    <w:rsid w:val="00F30E99"/>
    <w:rsid w:val="00F3203E"/>
    <w:rsid w:val="00F32647"/>
    <w:rsid w:val="00F328A1"/>
    <w:rsid w:val="00F32AE6"/>
    <w:rsid w:val="00F32D64"/>
    <w:rsid w:val="00F3336D"/>
    <w:rsid w:val="00F33625"/>
    <w:rsid w:val="00F33B38"/>
    <w:rsid w:val="00F345FB"/>
    <w:rsid w:val="00F3480E"/>
    <w:rsid w:val="00F35DB0"/>
    <w:rsid w:val="00F35E1A"/>
    <w:rsid w:val="00F369B5"/>
    <w:rsid w:val="00F375B1"/>
    <w:rsid w:val="00F377BC"/>
    <w:rsid w:val="00F37CE4"/>
    <w:rsid w:val="00F4045B"/>
    <w:rsid w:val="00F40A9B"/>
    <w:rsid w:val="00F41277"/>
    <w:rsid w:val="00F412C6"/>
    <w:rsid w:val="00F42208"/>
    <w:rsid w:val="00F4274E"/>
    <w:rsid w:val="00F42B4A"/>
    <w:rsid w:val="00F42BBD"/>
    <w:rsid w:val="00F435E8"/>
    <w:rsid w:val="00F4373B"/>
    <w:rsid w:val="00F439CB"/>
    <w:rsid w:val="00F43E0B"/>
    <w:rsid w:val="00F440BB"/>
    <w:rsid w:val="00F4465E"/>
    <w:rsid w:val="00F4518E"/>
    <w:rsid w:val="00F45348"/>
    <w:rsid w:val="00F47BE5"/>
    <w:rsid w:val="00F47E65"/>
    <w:rsid w:val="00F50030"/>
    <w:rsid w:val="00F50585"/>
    <w:rsid w:val="00F507CC"/>
    <w:rsid w:val="00F51375"/>
    <w:rsid w:val="00F51E6A"/>
    <w:rsid w:val="00F51F0C"/>
    <w:rsid w:val="00F521EA"/>
    <w:rsid w:val="00F52446"/>
    <w:rsid w:val="00F53591"/>
    <w:rsid w:val="00F538B7"/>
    <w:rsid w:val="00F53C93"/>
    <w:rsid w:val="00F53D31"/>
    <w:rsid w:val="00F54784"/>
    <w:rsid w:val="00F54BF3"/>
    <w:rsid w:val="00F54DEF"/>
    <w:rsid w:val="00F555C5"/>
    <w:rsid w:val="00F563D3"/>
    <w:rsid w:val="00F56B4D"/>
    <w:rsid w:val="00F56C70"/>
    <w:rsid w:val="00F56E8E"/>
    <w:rsid w:val="00F56F97"/>
    <w:rsid w:val="00F602CE"/>
    <w:rsid w:val="00F60D5A"/>
    <w:rsid w:val="00F6107B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6E61"/>
    <w:rsid w:val="00F6768E"/>
    <w:rsid w:val="00F67937"/>
    <w:rsid w:val="00F67E62"/>
    <w:rsid w:val="00F70ECF"/>
    <w:rsid w:val="00F71133"/>
    <w:rsid w:val="00F711CB"/>
    <w:rsid w:val="00F714EB"/>
    <w:rsid w:val="00F72482"/>
    <w:rsid w:val="00F725B4"/>
    <w:rsid w:val="00F729F8"/>
    <w:rsid w:val="00F731CD"/>
    <w:rsid w:val="00F73752"/>
    <w:rsid w:val="00F742AC"/>
    <w:rsid w:val="00F75095"/>
    <w:rsid w:val="00F76792"/>
    <w:rsid w:val="00F76940"/>
    <w:rsid w:val="00F77066"/>
    <w:rsid w:val="00F77145"/>
    <w:rsid w:val="00F77365"/>
    <w:rsid w:val="00F77483"/>
    <w:rsid w:val="00F77CBE"/>
    <w:rsid w:val="00F8003B"/>
    <w:rsid w:val="00F8042C"/>
    <w:rsid w:val="00F81D7D"/>
    <w:rsid w:val="00F82B33"/>
    <w:rsid w:val="00F82DA2"/>
    <w:rsid w:val="00F830A0"/>
    <w:rsid w:val="00F83249"/>
    <w:rsid w:val="00F840B9"/>
    <w:rsid w:val="00F84543"/>
    <w:rsid w:val="00F84B66"/>
    <w:rsid w:val="00F84EFB"/>
    <w:rsid w:val="00F85307"/>
    <w:rsid w:val="00F8684A"/>
    <w:rsid w:val="00F86CA8"/>
    <w:rsid w:val="00F86DBE"/>
    <w:rsid w:val="00F86E99"/>
    <w:rsid w:val="00F87FCB"/>
    <w:rsid w:val="00F87FFD"/>
    <w:rsid w:val="00F901B0"/>
    <w:rsid w:val="00F9043F"/>
    <w:rsid w:val="00F915F9"/>
    <w:rsid w:val="00F917C1"/>
    <w:rsid w:val="00F91DED"/>
    <w:rsid w:val="00F91E1A"/>
    <w:rsid w:val="00F92298"/>
    <w:rsid w:val="00F92927"/>
    <w:rsid w:val="00F93838"/>
    <w:rsid w:val="00F941B4"/>
    <w:rsid w:val="00F94B6E"/>
    <w:rsid w:val="00F955E0"/>
    <w:rsid w:val="00F95B58"/>
    <w:rsid w:val="00F95FFA"/>
    <w:rsid w:val="00F96137"/>
    <w:rsid w:val="00F96196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E2"/>
    <w:rsid w:val="00FA32B2"/>
    <w:rsid w:val="00FA549F"/>
    <w:rsid w:val="00FA69CB"/>
    <w:rsid w:val="00FA6A9C"/>
    <w:rsid w:val="00FA7233"/>
    <w:rsid w:val="00FA7260"/>
    <w:rsid w:val="00FB0432"/>
    <w:rsid w:val="00FB0AD6"/>
    <w:rsid w:val="00FB0B97"/>
    <w:rsid w:val="00FB1F8F"/>
    <w:rsid w:val="00FB2452"/>
    <w:rsid w:val="00FB2B4F"/>
    <w:rsid w:val="00FB31C0"/>
    <w:rsid w:val="00FB3ED8"/>
    <w:rsid w:val="00FB4C51"/>
    <w:rsid w:val="00FB77F2"/>
    <w:rsid w:val="00FC0386"/>
    <w:rsid w:val="00FC086B"/>
    <w:rsid w:val="00FC1263"/>
    <w:rsid w:val="00FC199D"/>
    <w:rsid w:val="00FC2233"/>
    <w:rsid w:val="00FC236C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8E8"/>
    <w:rsid w:val="00FC5D40"/>
    <w:rsid w:val="00FC5DA7"/>
    <w:rsid w:val="00FC7138"/>
    <w:rsid w:val="00FC71F3"/>
    <w:rsid w:val="00FD01A1"/>
    <w:rsid w:val="00FD0C53"/>
    <w:rsid w:val="00FD0F7B"/>
    <w:rsid w:val="00FD1A37"/>
    <w:rsid w:val="00FD1A83"/>
    <w:rsid w:val="00FD1AEC"/>
    <w:rsid w:val="00FD22D8"/>
    <w:rsid w:val="00FD264E"/>
    <w:rsid w:val="00FD2B3C"/>
    <w:rsid w:val="00FD2D1B"/>
    <w:rsid w:val="00FD38AF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358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2EE9"/>
    <w:rsid w:val="00FF3C53"/>
    <w:rsid w:val="00FF3C54"/>
    <w:rsid w:val="00FF3DFD"/>
    <w:rsid w:val="00FF4A79"/>
    <w:rsid w:val="00FF53EE"/>
    <w:rsid w:val="00FF5A50"/>
    <w:rsid w:val="00FF5D82"/>
    <w:rsid w:val="00FF5D95"/>
    <w:rsid w:val="00FF6179"/>
    <w:rsid w:val="00FF6A84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6C6C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C76C6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76C6C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C76C6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76C6C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C76C6C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76C6C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76C6C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6C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76C6C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sid w:val="00C76C6C"/>
    <w:rPr>
      <w:rFonts w:ascii="Courier New" w:hAnsi="Courier New"/>
      <w:sz w:val="20"/>
      <w:szCs w:val="20"/>
    </w:rPr>
  </w:style>
  <w:style w:type="paragraph" w:styleId="21">
    <w:name w:val="Body Text 2"/>
    <w:basedOn w:val="a"/>
    <w:rsid w:val="00C76C6C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link w:val="31"/>
    <w:rsid w:val="00C76C6C"/>
    <w:pPr>
      <w:jc w:val="both"/>
    </w:pPr>
    <w:rPr>
      <w:szCs w:val="20"/>
    </w:rPr>
  </w:style>
  <w:style w:type="paragraph" w:styleId="a9">
    <w:name w:val="Body Text"/>
    <w:basedOn w:val="a"/>
    <w:link w:val="aa"/>
    <w:rsid w:val="00C76C6C"/>
    <w:pPr>
      <w:jc w:val="both"/>
    </w:pPr>
    <w:rPr>
      <w:sz w:val="28"/>
      <w:szCs w:val="20"/>
    </w:rPr>
  </w:style>
  <w:style w:type="paragraph" w:styleId="ab">
    <w:name w:val="Body Text Indent"/>
    <w:basedOn w:val="a"/>
    <w:link w:val="ac"/>
    <w:rsid w:val="00C76C6C"/>
    <w:pPr>
      <w:ind w:left="720"/>
      <w:jc w:val="both"/>
    </w:pPr>
    <w:rPr>
      <w:sz w:val="28"/>
      <w:szCs w:val="20"/>
    </w:rPr>
  </w:style>
  <w:style w:type="paragraph" w:styleId="ad">
    <w:name w:val="caption"/>
    <w:basedOn w:val="a"/>
    <w:next w:val="a"/>
    <w:qFormat/>
    <w:rsid w:val="00C76C6C"/>
    <w:pPr>
      <w:jc w:val="center"/>
    </w:pPr>
    <w:rPr>
      <w:sz w:val="28"/>
    </w:rPr>
  </w:style>
  <w:style w:type="paragraph" w:styleId="22">
    <w:name w:val="Body Text Indent 2"/>
    <w:basedOn w:val="a"/>
    <w:rsid w:val="00C76C6C"/>
    <w:pPr>
      <w:ind w:firstLine="708"/>
      <w:jc w:val="both"/>
    </w:pPr>
    <w:rPr>
      <w:sz w:val="28"/>
    </w:rPr>
  </w:style>
  <w:style w:type="paragraph" w:styleId="ae">
    <w:name w:val="Title"/>
    <w:basedOn w:val="a"/>
    <w:next w:val="af"/>
    <w:link w:val="af0"/>
    <w:qFormat/>
    <w:rsid w:val="00C76C6C"/>
    <w:pPr>
      <w:jc w:val="center"/>
    </w:pPr>
    <w:rPr>
      <w:b/>
      <w:szCs w:val="20"/>
      <w:lang w:eastAsia="ar-SA"/>
    </w:rPr>
  </w:style>
  <w:style w:type="paragraph" w:styleId="af">
    <w:name w:val="Subtitle"/>
    <w:basedOn w:val="a"/>
    <w:qFormat/>
    <w:rsid w:val="00C76C6C"/>
    <w:pPr>
      <w:spacing w:after="60"/>
      <w:jc w:val="center"/>
      <w:outlineLvl w:val="1"/>
    </w:pPr>
    <w:rPr>
      <w:rFonts w:ascii="Arial" w:hAnsi="Arial" w:cs="Arial"/>
    </w:rPr>
  </w:style>
  <w:style w:type="table" w:styleId="af1">
    <w:name w:val="Table Grid"/>
    <w:basedOn w:val="a1"/>
    <w:rsid w:val="00C7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570FE4"/>
    <w:rPr>
      <w:i/>
      <w:iCs/>
      <w:sz w:val="24"/>
      <w:szCs w:val="24"/>
    </w:rPr>
  </w:style>
  <w:style w:type="paragraph" w:customStyle="1" w:styleId="ConsNormal">
    <w:name w:val="ConsNormal"/>
    <w:rsid w:val="00293439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1">
    <w:name w:val="Текст1"/>
    <w:basedOn w:val="a"/>
    <w:rsid w:val="00F714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83C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"/>
    <w:basedOn w:val="a9"/>
    <w:rsid w:val="00A83C93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12">
    <w:name w:val="index 1"/>
    <w:basedOn w:val="a"/>
    <w:next w:val="a"/>
    <w:autoRedefine/>
    <w:rsid w:val="00A83C93"/>
    <w:pPr>
      <w:ind w:left="240" w:hanging="240"/>
    </w:pPr>
  </w:style>
  <w:style w:type="paragraph" w:styleId="af3">
    <w:name w:val="index heading"/>
    <w:basedOn w:val="a"/>
    <w:rsid w:val="00A83C93"/>
    <w:pPr>
      <w:suppressLineNumbers/>
    </w:pPr>
    <w:rPr>
      <w:rFonts w:ascii="Arial" w:hAnsi="Arial" w:cs="Tahoma"/>
      <w:lang w:eastAsia="ar-SA"/>
    </w:rPr>
  </w:style>
  <w:style w:type="paragraph" w:customStyle="1" w:styleId="ConsPlusNormal">
    <w:name w:val="ConsPlusNormal"/>
    <w:link w:val="ConsPlusNormal0"/>
    <w:rsid w:val="00A8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8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page number"/>
    <w:basedOn w:val="a0"/>
    <w:rsid w:val="00A83C93"/>
  </w:style>
  <w:style w:type="paragraph" w:customStyle="1" w:styleId="af5">
    <w:name w:val="Знак Знак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rsid w:val="00A83C93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A83C93"/>
    <w:rPr>
      <w:rFonts w:ascii="Tahoma" w:hAnsi="Tahoma"/>
      <w:sz w:val="16"/>
      <w:szCs w:val="16"/>
    </w:rPr>
  </w:style>
  <w:style w:type="paragraph" w:customStyle="1" w:styleId="14">
    <w:name w:val="Знак Знак Знак1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A83C93"/>
  </w:style>
  <w:style w:type="character" w:customStyle="1" w:styleId="23">
    <w:name w:val="Основной шрифт абзаца2"/>
    <w:rsid w:val="00A83C93"/>
  </w:style>
  <w:style w:type="character" w:customStyle="1" w:styleId="WW-Absatz-Standardschriftart">
    <w:name w:val="WW-Absatz-Standardschriftart"/>
    <w:rsid w:val="00A83C93"/>
  </w:style>
  <w:style w:type="character" w:customStyle="1" w:styleId="WW-Absatz-Standardschriftart1">
    <w:name w:val="WW-Absatz-Standardschriftart1"/>
    <w:rsid w:val="00A83C93"/>
  </w:style>
  <w:style w:type="character" w:customStyle="1" w:styleId="WW-Absatz-Standardschriftart11">
    <w:name w:val="WW-Absatz-Standardschriftart11"/>
    <w:rsid w:val="00A83C93"/>
  </w:style>
  <w:style w:type="character" w:customStyle="1" w:styleId="WW-Absatz-Standardschriftart111">
    <w:name w:val="WW-Absatz-Standardschriftart111"/>
    <w:rsid w:val="00A83C93"/>
  </w:style>
  <w:style w:type="character" w:customStyle="1" w:styleId="WW-Absatz-Standardschriftart1111">
    <w:name w:val="WW-Absatz-Standardschriftart1111"/>
    <w:rsid w:val="00A83C93"/>
  </w:style>
  <w:style w:type="character" w:customStyle="1" w:styleId="WW-Absatz-Standardschriftart11111">
    <w:name w:val="WW-Absatz-Standardschriftart11111"/>
    <w:rsid w:val="00A83C93"/>
  </w:style>
  <w:style w:type="character" w:customStyle="1" w:styleId="WW-Absatz-Standardschriftart111111">
    <w:name w:val="WW-Absatz-Standardschriftart111111"/>
    <w:rsid w:val="00A83C93"/>
  </w:style>
  <w:style w:type="character" w:customStyle="1" w:styleId="WW-Absatz-Standardschriftart1111111">
    <w:name w:val="WW-Absatz-Standardschriftart1111111"/>
    <w:rsid w:val="00A83C93"/>
  </w:style>
  <w:style w:type="character" w:customStyle="1" w:styleId="WW-Absatz-Standardschriftart11111111">
    <w:name w:val="WW-Absatz-Standardschriftart11111111"/>
    <w:rsid w:val="00A83C93"/>
  </w:style>
  <w:style w:type="character" w:customStyle="1" w:styleId="WW-Absatz-Standardschriftart111111111">
    <w:name w:val="WW-Absatz-Standardschriftart111111111"/>
    <w:rsid w:val="00A83C93"/>
  </w:style>
  <w:style w:type="character" w:customStyle="1" w:styleId="WW-Absatz-Standardschriftart1111111111">
    <w:name w:val="WW-Absatz-Standardschriftart1111111111"/>
    <w:rsid w:val="00A83C93"/>
  </w:style>
  <w:style w:type="character" w:customStyle="1" w:styleId="WW-Absatz-Standardschriftart11111111111">
    <w:name w:val="WW-Absatz-Standardschriftart11111111111"/>
    <w:rsid w:val="00A83C93"/>
  </w:style>
  <w:style w:type="character" w:customStyle="1" w:styleId="WW-Absatz-Standardschriftart111111111111">
    <w:name w:val="WW-Absatz-Standardschriftart111111111111"/>
    <w:rsid w:val="00A83C93"/>
  </w:style>
  <w:style w:type="character" w:customStyle="1" w:styleId="WW-Absatz-Standardschriftart1111111111111">
    <w:name w:val="WW-Absatz-Standardschriftart1111111111111"/>
    <w:rsid w:val="00A83C93"/>
  </w:style>
  <w:style w:type="character" w:customStyle="1" w:styleId="15">
    <w:name w:val="Основной шрифт абзаца1"/>
    <w:rsid w:val="00A83C93"/>
  </w:style>
  <w:style w:type="character" w:customStyle="1" w:styleId="af9">
    <w:name w:val="Символ нумерации"/>
    <w:rsid w:val="00A83C93"/>
  </w:style>
  <w:style w:type="paragraph" w:customStyle="1" w:styleId="afa">
    <w:name w:val="Заголовок"/>
    <w:basedOn w:val="a"/>
    <w:next w:val="a9"/>
    <w:rsid w:val="00A83C9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"/>
    <w:rsid w:val="00A83C9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A83C93"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A83C9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A83C93"/>
    <w:pPr>
      <w:suppressLineNumbers/>
      <w:suppressAutoHyphens/>
    </w:pPr>
    <w:rPr>
      <w:rFonts w:cs="Tahoma"/>
      <w:lang w:eastAsia="ar-SA"/>
    </w:rPr>
  </w:style>
  <w:style w:type="paragraph" w:customStyle="1" w:styleId="afb">
    <w:name w:val="Содержимое таблицы"/>
    <w:basedOn w:val="a"/>
    <w:rsid w:val="00A83C93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A83C93"/>
    <w:pPr>
      <w:jc w:val="center"/>
    </w:pPr>
    <w:rPr>
      <w:b/>
      <w:bCs/>
    </w:rPr>
  </w:style>
  <w:style w:type="paragraph" w:customStyle="1" w:styleId="afd">
    <w:name w:val="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character" w:styleId="afe">
    <w:name w:val="Hyperlink"/>
    <w:unhideWhenUsed/>
    <w:rsid w:val="00A83C93"/>
    <w:rPr>
      <w:color w:val="0000FF"/>
      <w:u w:val="single"/>
    </w:rPr>
  </w:style>
  <w:style w:type="paragraph" w:styleId="aff">
    <w:name w:val="List Paragraph"/>
    <w:basedOn w:val="a"/>
    <w:uiPriority w:val="34"/>
    <w:qFormat/>
    <w:rsid w:val="00A83C93"/>
    <w:pPr>
      <w:ind w:left="720"/>
      <w:contextualSpacing/>
    </w:pPr>
  </w:style>
  <w:style w:type="paragraph" w:styleId="aff0">
    <w:name w:val="Normal (Web)"/>
    <w:basedOn w:val="a"/>
    <w:uiPriority w:val="99"/>
    <w:rsid w:val="00A83C93"/>
    <w:pPr>
      <w:spacing w:before="100" w:beforeAutospacing="1" w:after="119"/>
    </w:pPr>
  </w:style>
  <w:style w:type="paragraph" w:customStyle="1" w:styleId="18">
    <w:name w:val="нум список 1"/>
    <w:basedOn w:val="a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link w:val="1"/>
    <w:rsid w:val="00A83C93"/>
    <w:rPr>
      <w:color w:val="000000"/>
      <w:sz w:val="28"/>
      <w:szCs w:val="28"/>
      <w:shd w:val="clear" w:color="auto" w:fill="FFFFFF"/>
    </w:rPr>
  </w:style>
  <w:style w:type="paragraph" w:customStyle="1" w:styleId="aff1">
    <w:name w:val="Прижатый влево"/>
    <w:basedOn w:val="a"/>
    <w:next w:val="a"/>
    <w:rsid w:val="00A83C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rsid w:val="00A83C93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40">
    <w:name w:val="Знак Знак4"/>
    <w:rsid w:val="00A83C93"/>
    <w:rPr>
      <w:rFonts w:ascii="Tahoma" w:hAnsi="Tahoma" w:cs="Tahoma"/>
      <w:sz w:val="16"/>
      <w:szCs w:val="16"/>
      <w:lang w:val="ru-RU" w:eastAsia="ar-SA" w:bidi="ar-SA"/>
    </w:rPr>
  </w:style>
  <w:style w:type="paragraph" w:styleId="32">
    <w:name w:val="Body Text Indent 3"/>
    <w:basedOn w:val="a"/>
    <w:link w:val="33"/>
    <w:rsid w:val="00A83C9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rsid w:val="00A83C93"/>
    <w:rPr>
      <w:sz w:val="16"/>
      <w:szCs w:val="16"/>
      <w:lang w:eastAsia="ar-SA"/>
    </w:rPr>
  </w:style>
  <w:style w:type="character" w:customStyle="1" w:styleId="a6">
    <w:name w:val="Нижний колонтитул Знак"/>
    <w:link w:val="a5"/>
    <w:rsid w:val="00A83C93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A83C93"/>
    <w:rPr>
      <w:sz w:val="28"/>
    </w:rPr>
  </w:style>
  <w:style w:type="character" w:customStyle="1" w:styleId="link">
    <w:name w:val="link"/>
    <w:rsid w:val="00A83C93"/>
    <w:rPr>
      <w:rFonts w:cs="Times New Roman"/>
      <w:u w:val="none"/>
      <w:effect w:val="none"/>
    </w:rPr>
  </w:style>
  <w:style w:type="paragraph" w:customStyle="1" w:styleId="230">
    <w:name w:val="Основной текст 23"/>
    <w:basedOn w:val="a"/>
    <w:rsid w:val="00A83C93"/>
    <w:pPr>
      <w:suppressAutoHyphens/>
      <w:spacing w:after="120" w:line="480" w:lineRule="auto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A83C93"/>
    <w:rPr>
      <w:sz w:val="24"/>
      <w:szCs w:val="24"/>
    </w:rPr>
  </w:style>
  <w:style w:type="character" w:customStyle="1" w:styleId="20">
    <w:name w:val="Заголовок 2 Знак"/>
    <w:link w:val="2"/>
    <w:rsid w:val="00A83C93"/>
    <w:rPr>
      <w:sz w:val="28"/>
      <w:szCs w:val="28"/>
    </w:rPr>
  </w:style>
  <w:style w:type="character" w:customStyle="1" w:styleId="70">
    <w:name w:val="Заголовок 7 Знак"/>
    <w:link w:val="7"/>
    <w:rsid w:val="00A83C93"/>
    <w:rPr>
      <w:sz w:val="28"/>
    </w:rPr>
  </w:style>
  <w:style w:type="character" w:customStyle="1" w:styleId="31">
    <w:name w:val="Основной текст 3 Знак"/>
    <w:link w:val="30"/>
    <w:rsid w:val="00A83C93"/>
    <w:rPr>
      <w:sz w:val="24"/>
    </w:rPr>
  </w:style>
  <w:style w:type="character" w:customStyle="1" w:styleId="a8">
    <w:name w:val="Текст Знак"/>
    <w:link w:val="a7"/>
    <w:rsid w:val="00A83C93"/>
    <w:rPr>
      <w:rFonts w:ascii="Courier New" w:hAnsi="Courier New"/>
    </w:rPr>
  </w:style>
  <w:style w:type="character" w:customStyle="1" w:styleId="mail-message-sender-email">
    <w:name w:val="mail-message-sender-email"/>
    <w:basedOn w:val="a0"/>
    <w:rsid w:val="00A92584"/>
  </w:style>
  <w:style w:type="character" w:customStyle="1" w:styleId="aa">
    <w:name w:val="Основной текст Знак"/>
    <w:link w:val="a9"/>
    <w:rsid w:val="00AF48FD"/>
    <w:rPr>
      <w:sz w:val="28"/>
    </w:rPr>
  </w:style>
  <w:style w:type="character" w:customStyle="1" w:styleId="af0">
    <w:name w:val="Название Знак"/>
    <w:link w:val="ae"/>
    <w:rsid w:val="00AF48FD"/>
    <w:rPr>
      <w:b/>
      <w:sz w:val="24"/>
      <w:lang w:eastAsia="ar-SA"/>
    </w:rPr>
  </w:style>
  <w:style w:type="paragraph" w:styleId="aff2">
    <w:name w:val="No Spacing"/>
    <w:link w:val="aff3"/>
    <w:uiPriority w:val="1"/>
    <w:qFormat/>
    <w:rsid w:val="00AF48FD"/>
    <w:rPr>
      <w:rFonts w:ascii="Calibri" w:hAnsi="Calibri"/>
      <w:sz w:val="22"/>
      <w:szCs w:val="22"/>
    </w:rPr>
  </w:style>
  <w:style w:type="character" w:styleId="aff4">
    <w:name w:val="Emphasis"/>
    <w:uiPriority w:val="20"/>
    <w:qFormat/>
    <w:rsid w:val="00B75640"/>
    <w:rPr>
      <w:i/>
      <w:iCs/>
    </w:rPr>
  </w:style>
  <w:style w:type="character" w:customStyle="1" w:styleId="ConsPlusNormal0">
    <w:name w:val="ConsPlusNormal Знак"/>
    <w:link w:val="ConsPlusNormal"/>
    <w:rsid w:val="00FC0386"/>
    <w:rPr>
      <w:rFonts w:ascii="Arial" w:hAnsi="Arial" w:cs="Arial"/>
      <w:lang w:val="ru-RU" w:eastAsia="ru-RU" w:bidi="ar-SA"/>
    </w:rPr>
  </w:style>
  <w:style w:type="paragraph" w:customStyle="1" w:styleId="pboth">
    <w:name w:val="pboth"/>
    <w:basedOn w:val="a"/>
    <w:rsid w:val="00CE0321"/>
    <w:pPr>
      <w:spacing w:before="100" w:beforeAutospacing="1" w:after="100" w:afterAutospacing="1"/>
    </w:pPr>
  </w:style>
  <w:style w:type="paragraph" w:customStyle="1" w:styleId="Heading">
    <w:name w:val="Heading"/>
    <w:rsid w:val="00C40DD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Таблицы (моноширинный)"/>
    <w:basedOn w:val="a"/>
    <w:next w:val="a"/>
    <w:uiPriority w:val="99"/>
    <w:rsid w:val="008672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uiPriority w:val="99"/>
    <w:rsid w:val="00867217"/>
    <w:rPr>
      <w:b/>
      <w:bCs/>
      <w:color w:val="26282F"/>
    </w:rPr>
  </w:style>
  <w:style w:type="character" w:customStyle="1" w:styleId="aff7">
    <w:name w:val="Гипертекстовая ссылка"/>
    <w:uiPriority w:val="99"/>
    <w:rsid w:val="00160AE0"/>
    <w:rPr>
      <w:rFonts w:cs="Times New Roman"/>
      <w:b w:val="0"/>
      <w:bCs w:val="0"/>
      <w:color w:val="106BBE"/>
    </w:rPr>
  </w:style>
  <w:style w:type="paragraph" w:customStyle="1" w:styleId="headertext">
    <w:name w:val="headertext"/>
    <w:basedOn w:val="a"/>
    <w:rsid w:val="00A60ED1"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rsid w:val="00A92A33"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rsid w:val="00880F59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880F59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8">
    <w:name w:val="Strong"/>
    <w:uiPriority w:val="22"/>
    <w:qFormat/>
    <w:rsid w:val="00F143FE"/>
    <w:rPr>
      <w:b/>
      <w:bCs/>
    </w:rPr>
  </w:style>
  <w:style w:type="paragraph" w:customStyle="1" w:styleId="aff9">
    <w:name w:val="Заголовок статьи"/>
    <w:basedOn w:val="a"/>
    <w:next w:val="a"/>
    <w:uiPriority w:val="99"/>
    <w:rsid w:val="00EF587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fa">
    <w:name w:val="footnote reference"/>
    <w:uiPriority w:val="99"/>
    <w:rsid w:val="0014018F"/>
    <w:rPr>
      <w:rFonts w:cs="Times New Roman"/>
      <w:vertAlign w:val="superscript"/>
    </w:rPr>
  </w:style>
  <w:style w:type="character" w:customStyle="1" w:styleId="aff3">
    <w:name w:val="Без интервала Знак"/>
    <w:link w:val="aff2"/>
    <w:uiPriority w:val="1"/>
    <w:locked/>
    <w:rsid w:val="000F30F1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5A44-CFE7-44E5-8A09-224EE8F1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2251</CharactersWithSpaces>
  <SharedDoc>false</SharedDoc>
  <HLinks>
    <vt:vector size="264" baseType="variant">
      <vt:variant>
        <vt:i4>7798832</vt:i4>
      </vt:variant>
      <vt:variant>
        <vt:i4>129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2359401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6553635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/document/12177515/entry/1510</vt:lpwstr>
      </vt:variant>
      <vt:variant>
        <vt:i4>6422565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/document/71912496/entry/1000</vt:lpwstr>
      </vt:variant>
      <vt:variant>
        <vt:i4>7798832</vt:i4>
      </vt:variant>
      <vt:variant>
        <vt:i4>78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7209004</vt:i4>
      </vt:variant>
      <vt:variant>
        <vt:i4>75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2359401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7471159</vt:i4>
      </vt:variant>
      <vt:variant>
        <vt:i4>51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48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2359401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6029334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/document/12184522/entry/0</vt:lpwstr>
      </vt:variant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7798880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http://www.consultant.ru/cons/cgi/online.cgi?req=doc&amp;base=LAW&amp;n=302971&amp;rnd=D4E57F91C75C314403A1AEBF8F29DCA5&amp;dst=248&amp;fld=134</vt:lpwstr>
      </vt:variant>
      <vt:variant>
        <vt:lpwstr/>
      </vt:variant>
      <vt:variant>
        <vt:i4>589845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http://www.consultant.ru/cons/cgi/online.cgi?req=doc&amp;base=LAW&amp;n=294638&amp;rnd=D4E57F91C75C314403A1AEBF8F29DCA5&amp;dst=100094&amp;fld=134&amp;REFFIELD=134&amp;REFDST=249&amp;REFDOC=302971&amp;REFBASE=LAW</vt:lpwstr>
      </vt:variant>
      <vt:variant>
        <vt:lpwstr/>
      </vt:variant>
      <vt:variant>
        <vt:i4>983069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http://www.consultant.ru/cons/cgi/online.cgi?req=doc&amp;base=LAW&amp;n=294638&amp;rnd=D4E57F91C75C314403A1AEBF8F29DCA5&amp;dst=100012&amp;fld=134&amp;REFFIELD=134&amp;REFDST=249&amp;REFDOC=302971&amp;REFBASE=LAW</vt:lpwstr>
      </vt:variant>
      <vt:variant>
        <vt:lpwstr/>
      </vt:variant>
      <vt:variant>
        <vt:i4>3211309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http://www.consultant.ru/cons/cgi/online.cgi?req=doc&amp;base=LAW&amp;n=302971&amp;rnd=D4E57F91C75C314403A1AEBF8F29DCA5&amp;dst=100011&amp;fld=134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http://www.consultant.ru/cons/cgi/online.cgi?req=doc&amp;base=LAW&amp;n=302971&amp;rnd=D4E57F91C75C314403A1AEBF8F29DCA5&amp;dst=159&amp;fld=134</vt:lpwstr>
      </vt:variant>
      <vt:variant>
        <vt:lpwstr/>
      </vt:variant>
      <vt:variant>
        <vt:i4>3211305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http://www.consultant.ru/cons/cgi/online.cgi?req=doc&amp;base=LAW&amp;n=302971&amp;rnd=D4E57F91C75C314403A1AEBF8F29DCA5&amp;dst=100352&amp;fld=134</vt:lpwstr>
      </vt:variant>
      <vt:variant>
        <vt:lpwstr/>
      </vt:variant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http://www.consultant.ru/cons/cgi/online.cgi?req=doc&amp;base=LAW&amp;n=302971&amp;rnd=D4E57F91C75C314403A1AEBF8F29DCA5&amp;dst=100352&amp;fld=134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5</cp:revision>
  <cp:lastPrinted>2021-09-21T05:20:00Z</cp:lastPrinted>
  <dcterms:created xsi:type="dcterms:W3CDTF">2022-09-05T12:03:00Z</dcterms:created>
  <dcterms:modified xsi:type="dcterms:W3CDTF">2022-10-13T11:57:00Z</dcterms:modified>
</cp:coreProperties>
</file>