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32" w:rsidRPr="00150F32" w:rsidRDefault="001226F7" w:rsidP="00150F32">
      <w:pPr>
        <w:jc w:val="center"/>
      </w:pPr>
      <w:r>
        <w:rPr>
          <w:noProof/>
        </w:rPr>
        <w:drawing>
          <wp:inline distT="0" distB="0" distL="0" distR="0">
            <wp:extent cx="541020" cy="57912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1020" cy="579120"/>
                    </a:xfrm>
                    <a:prstGeom prst="rect">
                      <a:avLst/>
                    </a:prstGeom>
                    <a:solidFill>
                      <a:srgbClr val="FFFFFF"/>
                    </a:solidFill>
                    <a:ln w="9525">
                      <a:noFill/>
                      <a:miter lim="800000"/>
                      <a:headEnd/>
                      <a:tailEnd/>
                    </a:ln>
                  </pic:spPr>
                </pic:pic>
              </a:graphicData>
            </a:graphic>
          </wp:inline>
        </w:drawing>
      </w:r>
    </w:p>
    <w:p w:rsidR="001226F7" w:rsidRDefault="00150F32" w:rsidP="00150F32">
      <w:pPr>
        <w:jc w:val="center"/>
        <w:rPr>
          <w:b/>
          <w:sz w:val="28"/>
          <w:szCs w:val="28"/>
          <w:lang w:eastAsia="ar-SA"/>
        </w:rPr>
      </w:pPr>
      <w:r w:rsidRPr="00150F32">
        <w:rPr>
          <w:b/>
          <w:sz w:val="28"/>
          <w:szCs w:val="28"/>
          <w:lang w:eastAsia="ar-SA"/>
        </w:rPr>
        <w:t xml:space="preserve">АДМИНИСТРАЦИЯ </w:t>
      </w:r>
    </w:p>
    <w:p w:rsidR="00150F32" w:rsidRPr="00150F32" w:rsidRDefault="001226F7" w:rsidP="00150F32">
      <w:pPr>
        <w:jc w:val="center"/>
        <w:rPr>
          <w:b/>
          <w:sz w:val="28"/>
          <w:szCs w:val="28"/>
          <w:lang w:eastAsia="ar-SA"/>
        </w:rPr>
      </w:pPr>
      <w:r>
        <w:rPr>
          <w:b/>
          <w:sz w:val="28"/>
          <w:szCs w:val="28"/>
          <w:lang w:eastAsia="ar-SA"/>
        </w:rPr>
        <w:t>КУБАНСКОСТЕПНОГО</w:t>
      </w:r>
      <w:r w:rsidR="00150F32" w:rsidRPr="00150F32">
        <w:rPr>
          <w:b/>
          <w:sz w:val="28"/>
          <w:szCs w:val="28"/>
          <w:lang w:eastAsia="ar-SA"/>
        </w:rPr>
        <w:t xml:space="preserve"> СЕЛЬСКОГО ПОСЕЛЕНИЯ </w:t>
      </w:r>
    </w:p>
    <w:p w:rsidR="00150F32" w:rsidRPr="00150F32" w:rsidRDefault="00150F32" w:rsidP="00150F32">
      <w:pPr>
        <w:jc w:val="center"/>
        <w:rPr>
          <w:b/>
          <w:sz w:val="28"/>
          <w:szCs w:val="28"/>
          <w:lang w:eastAsia="ar-SA"/>
        </w:rPr>
      </w:pPr>
      <w:r w:rsidRPr="00150F32">
        <w:rPr>
          <w:b/>
          <w:sz w:val="28"/>
          <w:szCs w:val="28"/>
          <w:lang w:eastAsia="ar-SA"/>
        </w:rPr>
        <w:t xml:space="preserve">КАНЕВСКОГО РАЙОНА </w:t>
      </w:r>
    </w:p>
    <w:p w:rsidR="00150F32" w:rsidRPr="00150F32" w:rsidRDefault="00150F32" w:rsidP="00150F32">
      <w:pPr>
        <w:jc w:val="center"/>
        <w:rPr>
          <w:b/>
          <w:sz w:val="16"/>
          <w:szCs w:val="16"/>
        </w:rPr>
      </w:pPr>
    </w:p>
    <w:p w:rsidR="00150F32" w:rsidRDefault="00150F32" w:rsidP="00150F32">
      <w:pPr>
        <w:jc w:val="center"/>
        <w:rPr>
          <w:b/>
          <w:caps/>
          <w:sz w:val="32"/>
          <w:szCs w:val="32"/>
        </w:rPr>
      </w:pPr>
      <w:r w:rsidRPr="00150F32">
        <w:rPr>
          <w:b/>
          <w:caps/>
          <w:sz w:val="32"/>
          <w:szCs w:val="32"/>
        </w:rPr>
        <w:t>Постановление</w:t>
      </w:r>
    </w:p>
    <w:p w:rsidR="00203ED1" w:rsidRDefault="00203ED1" w:rsidP="00150F32">
      <w:pPr>
        <w:jc w:val="center"/>
        <w:rPr>
          <w:sz w:val="28"/>
          <w:szCs w:val="28"/>
        </w:rPr>
      </w:pPr>
    </w:p>
    <w:p w:rsidR="00150F32" w:rsidRPr="00150F32" w:rsidRDefault="00150F32" w:rsidP="00203ED1">
      <w:pPr>
        <w:rPr>
          <w:sz w:val="28"/>
          <w:szCs w:val="28"/>
        </w:rPr>
      </w:pPr>
      <w:r>
        <w:rPr>
          <w:sz w:val="28"/>
          <w:szCs w:val="28"/>
        </w:rPr>
        <w:t xml:space="preserve">от </w:t>
      </w:r>
      <w:r w:rsidR="00203ED1">
        <w:rPr>
          <w:sz w:val="28"/>
          <w:szCs w:val="28"/>
        </w:rPr>
        <w:t>20 июня 2022 года</w:t>
      </w:r>
      <w:r w:rsidRPr="00150F32">
        <w:rPr>
          <w:sz w:val="28"/>
          <w:szCs w:val="28"/>
        </w:rPr>
        <w:tab/>
      </w:r>
      <w:r w:rsidRPr="00150F32">
        <w:rPr>
          <w:sz w:val="28"/>
          <w:szCs w:val="28"/>
        </w:rPr>
        <w:tab/>
      </w:r>
      <w:r w:rsidRPr="00150F32">
        <w:rPr>
          <w:sz w:val="28"/>
          <w:szCs w:val="28"/>
        </w:rPr>
        <w:tab/>
      </w:r>
      <w:r w:rsidRPr="00150F32">
        <w:rPr>
          <w:sz w:val="28"/>
          <w:szCs w:val="28"/>
        </w:rPr>
        <w:tab/>
      </w:r>
      <w:r>
        <w:rPr>
          <w:sz w:val="28"/>
          <w:szCs w:val="28"/>
        </w:rPr>
        <w:tab/>
      </w:r>
      <w:r>
        <w:rPr>
          <w:sz w:val="28"/>
          <w:szCs w:val="28"/>
        </w:rPr>
        <w:tab/>
      </w:r>
      <w:r w:rsidR="00203ED1">
        <w:rPr>
          <w:sz w:val="28"/>
          <w:szCs w:val="28"/>
        </w:rPr>
        <w:t xml:space="preserve">     </w:t>
      </w:r>
      <w:r>
        <w:rPr>
          <w:sz w:val="28"/>
          <w:szCs w:val="28"/>
        </w:rPr>
        <w:tab/>
      </w:r>
      <w:r w:rsidR="007832B7">
        <w:rPr>
          <w:sz w:val="28"/>
          <w:szCs w:val="28"/>
        </w:rPr>
        <w:tab/>
      </w:r>
      <w:r w:rsidR="007832B7">
        <w:rPr>
          <w:sz w:val="28"/>
          <w:szCs w:val="28"/>
        </w:rPr>
        <w:tab/>
      </w:r>
      <w:r w:rsidRPr="00150F32">
        <w:rPr>
          <w:sz w:val="28"/>
          <w:szCs w:val="28"/>
        </w:rPr>
        <w:t>№</w:t>
      </w:r>
      <w:r w:rsidR="007832B7">
        <w:rPr>
          <w:sz w:val="28"/>
          <w:szCs w:val="28"/>
        </w:rPr>
        <w:t xml:space="preserve"> </w:t>
      </w:r>
      <w:r w:rsidR="00203ED1">
        <w:rPr>
          <w:sz w:val="28"/>
          <w:szCs w:val="28"/>
        </w:rPr>
        <w:t>52</w:t>
      </w:r>
      <w:r w:rsidR="001226F7">
        <w:rPr>
          <w:sz w:val="28"/>
          <w:szCs w:val="28"/>
        </w:rPr>
        <w:t xml:space="preserve"> </w:t>
      </w:r>
      <w:r w:rsidRPr="00150F32">
        <w:rPr>
          <w:sz w:val="28"/>
          <w:szCs w:val="28"/>
        </w:rPr>
        <w:t xml:space="preserve"> </w:t>
      </w:r>
    </w:p>
    <w:p w:rsidR="00150F32" w:rsidRPr="00150F32" w:rsidRDefault="001226F7" w:rsidP="00150F32">
      <w:pPr>
        <w:jc w:val="center"/>
        <w:rPr>
          <w:sz w:val="28"/>
          <w:szCs w:val="28"/>
          <w:lang w:eastAsia="ar-SA"/>
        </w:rPr>
      </w:pPr>
      <w:r>
        <w:rPr>
          <w:sz w:val="28"/>
          <w:szCs w:val="28"/>
          <w:lang w:eastAsia="zh-CN"/>
        </w:rPr>
        <w:t>поселок Кубанская Степь</w:t>
      </w:r>
    </w:p>
    <w:p w:rsidR="002D33D9" w:rsidRPr="00BE796B" w:rsidRDefault="002D33D9" w:rsidP="002D33D9">
      <w:pPr>
        <w:jc w:val="both"/>
        <w:rPr>
          <w:sz w:val="28"/>
          <w:szCs w:val="28"/>
        </w:rPr>
      </w:pPr>
    </w:p>
    <w:p w:rsidR="002D33D9" w:rsidRDefault="00150F32" w:rsidP="002D33D9">
      <w:pPr>
        <w:jc w:val="center"/>
        <w:rPr>
          <w:b/>
          <w:sz w:val="28"/>
          <w:szCs w:val="28"/>
        </w:rPr>
      </w:pPr>
      <w:r w:rsidRPr="00150F32">
        <w:rPr>
          <w:b/>
          <w:sz w:val="28"/>
          <w:szCs w:val="28"/>
        </w:rPr>
        <w:t>Об утверждении административного регламента предо</w:t>
      </w:r>
      <w:r>
        <w:rPr>
          <w:b/>
          <w:sz w:val="28"/>
          <w:szCs w:val="28"/>
        </w:rPr>
        <w:t>ставления муниципальной услуги «</w:t>
      </w:r>
      <w:r w:rsidRPr="00150F32">
        <w:rPr>
          <w:b/>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Pr>
          <w:b/>
          <w:sz w:val="28"/>
          <w:szCs w:val="28"/>
        </w:rPr>
        <w:t>»</w:t>
      </w:r>
    </w:p>
    <w:p w:rsidR="00150F32" w:rsidRPr="00BE796B" w:rsidRDefault="00150F32" w:rsidP="002D33D9">
      <w:pPr>
        <w:jc w:val="center"/>
        <w:rPr>
          <w:sz w:val="28"/>
          <w:szCs w:val="28"/>
        </w:rPr>
      </w:pPr>
    </w:p>
    <w:p w:rsidR="002D33D9" w:rsidRPr="00150F32" w:rsidRDefault="002D33D9" w:rsidP="00150F32">
      <w:pPr>
        <w:pStyle w:val="Standard"/>
        <w:ind w:firstLine="567"/>
        <w:jc w:val="both"/>
        <w:rPr>
          <w:sz w:val="28"/>
          <w:szCs w:val="28"/>
        </w:rPr>
      </w:pPr>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w:t>
      </w:r>
      <w:r w:rsidR="00150F32">
        <w:rPr>
          <w:sz w:val="28"/>
          <w:szCs w:val="28"/>
        </w:rPr>
        <w:t xml:space="preserve">услуг», Федеральным законом от </w:t>
      </w:r>
      <w:r w:rsidRPr="00BE796B">
        <w:rPr>
          <w:sz w:val="28"/>
          <w:szCs w:val="28"/>
        </w:rPr>
        <w:t xml:space="preserve">6 октября 2003 года № 131-ФЗ «Об общих принципах организации местного самоуправления в Российской Федерации», Уставом </w:t>
      </w:r>
      <w:r w:rsidR="005F6389">
        <w:rPr>
          <w:sz w:val="28"/>
          <w:szCs w:val="28"/>
        </w:rPr>
        <w:t xml:space="preserve"> </w:t>
      </w:r>
      <w:proofErr w:type="spellStart"/>
      <w:r w:rsidR="001226F7">
        <w:rPr>
          <w:sz w:val="28"/>
          <w:szCs w:val="28"/>
        </w:rPr>
        <w:t>Кубанскостепного</w:t>
      </w:r>
      <w:proofErr w:type="spellEnd"/>
      <w:r w:rsidRPr="00BE796B">
        <w:rPr>
          <w:sz w:val="28"/>
          <w:szCs w:val="28"/>
        </w:rPr>
        <w:t xml:space="preserve"> сельского поселения </w:t>
      </w:r>
      <w:proofErr w:type="spellStart"/>
      <w:r w:rsidR="00150F32">
        <w:rPr>
          <w:sz w:val="28"/>
          <w:szCs w:val="28"/>
        </w:rPr>
        <w:t>Каневского</w:t>
      </w:r>
      <w:proofErr w:type="spellEnd"/>
      <w:r w:rsidRPr="00BE796B">
        <w:rPr>
          <w:sz w:val="28"/>
          <w:szCs w:val="28"/>
        </w:rPr>
        <w:t xml:space="preserve"> района, </w:t>
      </w:r>
      <w:proofErr w:type="spellStart"/>
      <w:proofErr w:type="gramStart"/>
      <w:r w:rsidRPr="00BE796B">
        <w:rPr>
          <w:sz w:val="28"/>
          <w:szCs w:val="28"/>
        </w:rPr>
        <w:t>п</w:t>
      </w:r>
      <w:proofErr w:type="spellEnd"/>
      <w:proofErr w:type="gramEnd"/>
      <w:r w:rsidR="00150F32">
        <w:rPr>
          <w:sz w:val="28"/>
          <w:szCs w:val="28"/>
        </w:rPr>
        <w:t xml:space="preserve"> </w:t>
      </w:r>
      <w:r w:rsidRPr="00BE796B">
        <w:rPr>
          <w:sz w:val="28"/>
          <w:szCs w:val="28"/>
        </w:rPr>
        <w:t>о</w:t>
      </w:r>
      <w:r w:rsidR="00150F32">
        <w:rPr>
          <w:sz w:val="28"/>
          <w:szCs w:val="28"/>
        </w:rPr>
        <w:t xml:space="preserve"> </w:t>
      </w:r>
      <w:r w:rsidRPr="00BE796B">
        <w:rPr>
          <w:sz w:val="28"/>
          <w:szCs w:val="28"/>
        </w:rPr>
        <w:t>с</w:t>
      </w:r>
      <w:r w:rsidR="00150F32">
        <w:rPr>
          <w:sz w:val="28"/>
          <w:szCs w:val="28"/>
        </w:rPr>
        <w:t xml:space="preserve"> </w:t>
      </w:r>
      <w:r w:rsidRPr="00BE796B">
        <w:rPr>
          <w:sz w:val="28"/>
          <w:szCs w:val="28"/>
        </w:rPr>
        <w:t>т</w:t>
      </w:r>
      <w:r w:rsidR="00150F32">
        <w:rPr>
          <w:sz w:val="28"/>
          <w:szCs w:val="28"/>
        </w:rPr>
        <w:t xml:space="preserve"> </w:t>
      </w:r>
      <w:r w:rsidRPr="00BE796B">
        <w:rPr>
          <w:sz w:val="28"/>
          <w:szCs w:val="28"/>
        </w:rPr>
        <w:t>а</w:t>
      </w:r>
      <w:r w:rsidR="00150F32">
        <w:rPr>
          <w:sz w:val="28"/>
          <w:szCs w:val="28"/>
        </w:rPr>
        <w:t xml:space="preserve"> </w:t>
      </w:r>
      <w:r w:rsidRPr="00BE796B">
        <w:rPr>
          <w:sz w:val="28"/>
          <w:szCs w:val="28"/>
        </w:rPr>
        <w:t>н</w:t>
      </w:r>
      <w:r w:rsidR="00150F32">
        <w:rPr>
          <w:sz w:val="28"/>
          <w:szCs w:val="28"/>
        </w:rPr>
        <w:t xml:space="preserve"> </w:t>
      </w:r>
      <w:r w:rsidRPr="00BE796B">
        <w:rPr>
          <w:sz w:val="28"/>
          <w:szCs w:val="28"/>
        </w:rPr>
        <w:t>о</w:t>
      </w:r>
      <w:r w:rsidR="00150F32">
        <w:rPr>
          <w:sz w:val="28"/>
          <w:szCs w:val="28"/>
        </w:rPr>
        <w:t xml:space="preserve"> </w:t>
      </w:r>
      <w:r w:rsidRPr="00BE796B">
        <w:rPr>
          <w:sz w:val="28"/>
          <w:szCs w:val="28"/>
        </w:rPr>
        <w:t>в</w:t>
      </w:r>
      <w:r w:rsidR="00150F32">
        <w:rPr>
          <w:sz w:val="28"/>
          <w:szCs w:val="28"/>
        </w:rPr>
        <w:t xml:space="preserve"> </w:t>
      </w:r>
      <w:r w:rsidRPr="00BE796B">
        <w:rPr>
          <w:sz w:val="28"/>
          <w:szCs w:val="28"/>
        </w:rPr>
        <w:t>л</w:t>
      </w:r>
      <w:r w:rsidR="00150F32">
        <w:rPr>
          <w:sz w:val="28"/>
          <w:szCs w:val="28"/>
        </w:rPr>
        <w:t xml:space="preserve"> </w:t>
      </w:r>
      <w:r w:rsidRPr="00BE796B">
        <w:rPr>
          <w:sz w:val="28"/>
          <w:szCs w:val="28"/>
        </w:rPr>
        <w:t>я</w:t>
      </w:r>
      <w:r w:rsidR="00150F32">
        <w:rPr>
          <w:sz w:val="28"/>
          <w:szCs w:val="28"/>
        </w:rPr>
        <w:t xml:space="preserve"> </w:t>
      </w:r>
      <w:r w:rsidRPr="00BE796B">
        <w:rPr>
          <w:sz w:val="28"/>
          <w:szCs w:val="28"/>
        </w:rPr>
        <w:t>ю:</w:t>
      </w:r>
    </w:p>
    <w:p w:rsidR="002D33D9" w:rsidRDefault="002D33D9" w:rsidP="002D33D9">
      <w:pPr>
        <w:ind w:firstLine="708"/>
        <w:jc w:val="both"/>
        <w:rPr>
          <w:sz w:val="28"/>
          <w:szCs w:val="28"/>
        </w:rPr>
      </w:pPr>
      <w:r w:rsidRPr="00BE796B">
        <w:rPr>
          <w:sz w:val="28"/>
          <w:szCs w:val="28"/>
        </w:rPr>
        <w:t xml:space="preserve">1. Утвердить административный регламент </w:t>
      </w:r>
      <w:r w:rsidR="00150F32" w:rsidRPr="00150F32">
        <w:rPr>
          <w:sz w:val="28"/>
          <w:szCs w:val="28"/>
        </w:rPr>
        <w:t>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150F32">
        <w:rPr>
          <w:sz w:val="28"/>
          <w:szCs w:val="28"/>
        </w:rPr>
        <w:t xml:space="preserve"> (прилагается)</w:t>
      </w:r>
      <w:r w:rsidRPr="00BE796B">
        <w:rPr>
          <w:sz w:val="28"/>
          <w:szCs w:val="28"/>
        </w:rPr>
        <w:t>.</w:t>
      </w:r>
    </w:p>
    <w:p w:rsidR="002D33D9" w:rsidRPr="00526577" w:rsidRDefault="00BC3CAC" w:rsidP="002D33D9">
      <w:pPr>
        <w:ind w:firstLine="709"/>
        <w:jc w:val="both"/>
        <w:rPr>
          <w:sz w:val="28"/>
          <w:szCs w:val="28"/>
        </w:rPr>
      </w:pPr>
      <w:r>
        <w:rPr>
          <w:sz w:val="28"/>
          <w:szCs w:val="28"/>
        </w:rPr>
        <w:t>2</w:t>
      </w:r>
      <w:r w:rsidR="002D33D9" w:rsidRPr="00526577">
        <w:rPr>
          <w:sz w:val="28"/>
          <w:szCs w:val="28"/>
        </w:rPr>
        <w:t xml:space="preserve">. </w:t>
      </w:r>
      <w:r w:rsidR="002D33D9" w:rsidRPr="00526577">
        <w:rPr>
          <w:bCs/>
          <w:sz w:val="28"/>
          <w:szCs w:val="28"/>
        </w:rPr>
        <w:t xml:space="preserve">Общему отделу администрации </w:t>
      </w:r>
      <w:proofErr w:type="spellStart"/>
      <w:r>
        <w:rPr>
          <w:bCs/>
          <w:sz w:val="28"/>
          <w:szCs w:val="28"/>
        </w:rPr>
        <w:t>Кубанскостепного</w:t>
      </w:r>
      <w:proofErr w:type="spellEnd"/>
      <w:r w:rsidR="005F6389">
        <w:rPr>
          <w:bCs/>
          <w:sz w:val="28"/>
          <w:szCs w:val="28"/>
        </w:rPr>
        <w:t xml:space="preserve"> </w:t>
      </w:r>
      <w:r w:rsidR="002D33D9" w:rsidRPr="00526577">
        <w:rPr>
          <w:bCs/>
          <w:sz w:val="28"/>
          <w:szCs w:val="28"/>
        </w:rPr>
        <w:t xml:space="preserve">сельского поселения </w:t>
      </w:r>
      <w:proofErr w:type="spellStart"/>
      <w:r w:rsidR="00150F32">
        <w:rPr>
          <w:bCs/>
          <w:sz w:val="28"/>
          <w:szCs w:val="28"/>
        </w:rPr>
        <w:t>Каневского</w:t>
      </w:r>
      <w:proofErr w:type="spellEnd"/>
      <w:r w:rsidR="002D33D9" w:rsidRPr="00526577">
        <w:rPr>
          <w:bCs/>
          <w:sz w:val="28"/>
          <w:szCs w:val="28"/>
        </w:rPr>
        <w:t xml:space="preserve"> района (</w:t>
      </w:r>
      <w:r>
        <w:rPr>
          <w:bCs/>
          <w:sz w:val="28"/>
          <w:szCs w:val="28"/>
        </w:rPr>
        <w:t>Никитина</w:t>
      </w:r>
      <w:r w:rsidR="002D33D9" w:rsidRPr="00526577">
        <w:rPr>
          <w:bCs/>
          <w:sz w:val="28"/>
          <w:szCs w:val="28"/>
        </w:rPr>
        <w:t xml:space="preserve">) обнародовать настоящее постановление в установленном порядке и разместить на официальном сайте администрации </w:t>
      </w:r>
      <w:proofErr w:type="spellStart"/>
      <w:r>
        <w:rPr>
          <w:bCs/>
          <w:sz w:val="28"/>
          <w:szCs w:val="28"/>
        </w:rPr>
        <w:t>Кубанскостепного</w:t>
      </w:r>
      <w:proofErr w:type="spellEnd"/>
      <w:r w:rsidR="002D33D9" w:rsidRPr="00526577">
        <w:rPr>
          <w:bCs/>
          <w:sz w:val="28"/>
          <w:szCs w:val="28"/>
        </w:rPr>
        <w:t xml:space="preserve"> сельского поселения </w:t>
      </w:r>
      <w:proofErr w:type="spellStart"/>
      <w:r w:rsidR="00150F32">
        <w:rPr>
          <w:bCs/>
          <w:sz w:val="28"/>
          <w:szCs w:val="28"/>
        </w:rPr>
        <w:t>Каневского</w:t>
      </w:r>
      <w:proofErr w:type="spellEnd"/>
      <w:r w:rsidR="002D33D9" w:rsidRPr="00526577">
        <w:rPr>
          <w:bCs/>
          <w:sz w:val="28"/>
          <w:szCs w:val="28"/>
        </w:rPr>
        <w:t xml:space="preserve"> района </w:t>
      </w:r>
      <w:r w:rsidR="002D33D9" w:rsidRPr="00526577">
        <w:rPr>
          <w:sz w:val="28"/>
          <w:szCs w:val="28"/>
        </w:rPr>
        <w:t>в информационно-телекоммуникационной сети «Интернет»</w:t>
      </w:r>
      <w:r w:rsidR="002D33D9" w:rsidRPr="00526577">
        <w:rPr>
          <w:bCs/>
          <w:sz w:val="28"/>
          <w:szCs w:val="28"/>
        </w:rPr>
        <w:t>.</w:t>
      </w:r>
    </w:p>
    <w:p w:rsidR="002D33D9" w:rsidRPr="00526577" w:rsidRDefault="00BC3CAC" w:rsidP="002D33D9">
      <w:pPr>
        <w:pStyle w:val="ae"/>
        <w:ind w:firstLine="709"/>
        <w:jc w:val="both"/>
        <w:rPr>
          <w:b w:val="0"/>
          <w:sz w:val="28"/>
          <w:szCs w:val="28"/>
        </w:rPr>
      </w:pPr>
      <w:r>
        <w:rPr>
          <w:b w:val="0"/>
          <w:sz w:val="28"/>
          <w:szCs w:val="28"/>
        </w:rPr>
        <w:t>3</w:t>
      </w:r>
      <w:r w:rsidR="002D33D9" w:rsidRPr="00526577">
        <w:rPr>
          <w:b w:val="0"/>
          <w:sz w:val="28"/>
          <w:szCs w:val="28"/>
        </w:rPr>
        <w:t xml:space="preserve">. </w:t>
      </w:r>
      <w:proofErr w:type="gramStart"/>
      <w:r w:rsidR="00150F32" w:rsidRPr="00150F32">
        <w:rPr>
          <w:b w:val="0"/>
          <w:sz w:val="28"/>
          <w:szCs w:val="28"/>
        </w:rPr>
        <w:t>Контроль за</w:t>
      </w:r>
      <w:proofErr w:type="gramEnd"/>
      <w:r w:rsidR="00150F32" w:rsidRPr="00150F32">
        <w:rPr>
          <w:b w:val="0"/>
          <w:sz w:val="28"/>
          <w:szCs w:val="28"/>
        </w:rPr>
        <w:t xml:space="preserve"> выполнением настоящего постановления </w:t>
      </w:r>
      <w:r>
        <w:rPr>
          <w:b w:val="0"/>
          <w:sz w:val="28"/>
          <w:szCs w:val="28"/>
        </w:rPr>
        <w:t>оставляю за собой</w:t>
      </w:r>
      <w:r w:rsidR="00150F32" w:rsidRPr="00150F32">
        <w:rPr>
          <w:b w:val="0"/>
          <w:sz w:val="28"/>
          <w:szCs w:val="28"/>
        </w:rPr>
        <w:t>.</w:t>
      </w:r>
    </w:p>
    <w:p w:rsidR="002D33D9" w:rsidRPr="00526577" w:rsidRDefault="00BC3CAC" w:rsidP="002D33D9">
      <w:pPr>
        <w:pStyle w:val="ae"/>
        <w:ind w:firstLine="709"/>
        <w:jc w:val="both"/>
        <w:rPr>
          <w:b w:val="0"/>
          <w:bCs/>
          <w:sz w:val="28"/>
          <w:szCs w:val="28"/>
        </w:rPr>
      </w:pPr>
      <w:r>
        <w:rPr>
          <w:b w:val="0"/>
          <w:sz w:val="28"/>
          <w:szCs w:val="28"/>
        </w:rPr>
        <w:t>4</w:t>
      </w:r>
      <w:r w:rsidR="002D33D9" w:rsidRPr="00526577">
        <w:rPr>
          <w:b w:val="0"/>
          <w:sz w:val="28"/>
          <w:szCs w:val="28"/>
        </w:rPr>
        <w:t>. Постановление вступает в силу со дня его официального обнародования.</w:t>
      </w:r>
    </w:p>
    <w:p w:rsidR="00C5212B" w:rsidRDefault="00C5212B" w:rsidP="002D33D9">
      <w:pPr>
        <w:ind w:right="-15"/>
        <w:rPr>
          <w:sz w:val="28"/>
          <w:szCs w:val="28"/>
        </w:rPr>
      </w:pPr>
      <w:bookmarkStart w:id="0" w:name="_GoBack"/>
      <w:bookmarkEnd w:id="0"/>
    </w:p>
    <w:p w:rsidR="00BC3CAC" w:rsidRDefault="00BC3CAC" w:rsidP="002D33D9">
      <w:pPr>
        <w:ind w:right="-15"/>
        <w:rPr>
          <w:sz w:val="28"/>
          <w:szCs w:val="28"/>
        </w:rPr>
      </w:pPr>
    </w:p>
    <w:p w:rsidR="00BC3CAC" w:rsidRDefault="00BC3CAC" w:rsidP="002D33D9">
      <w:pPr>
        <w:ind w:right="-15"/>
        <w:rPr>
          <w:sz w:val="28"/>
          <w:szCs w:val="28"/>
        </w:rPr>
      </w:pPr>
    </w:p>
    <w:p w:rsidR="00BC3CAC" w:rsidRDefault="002D33D9" w:rsidP="002D33D9">
      <w:pPr>
        <w:ind w:right="-15"/>
        <w:rPr>
          <w:sz w:val="28"/>
          <w:szCs w:val="28"/>
        </w:rPr>
      </w:pPr>
      <w:r>
        <w:rPr>
          <w:sz w:val="28"/>
          <w:szCs w:val="28"/>
        </w:rPr>
        <w:t>Глава</w:t>
      </w:r>
      <w:r w:rsidR="00150F32">
        <w:rPr>
          <w:sz w:val="28"/>
          <w:szCs w:val="28"/>
        </w:rPr>
        <w:t xml:space="preserve"> </w:t>
      </w:r>
      <w:proofErr w:type="spellStart"/>
      <w:r w:rsidR="00BC3CAC">
        <w:rPr>
          <w:sz w:val="28"/>
          <w:szCs w:val="28"/>
        </w:rPr>
        <w:t>Кубанскостепного</w:t>
      </w:r>
      <w:proofErr w:type="spellEnd"/>
      <w:r w:rsidR="00150F32">
        <w:rPr>
          <w:sz w:val="28"/>
          <w:szCs w:val="28"/>
        </w:rPr>
        <w:t xml:space="preserve"> </w:t>
      </w:r>
    </w:p>
    <w:p w:rsidR="00C5212B" w:rsidRDefault="002D33D9" w:rsidP="002D33D9">
      <w:pPr>
        <w:ind w:right="-15"/>
        <w:rPr>
          <w:sz w:val="28"/>
          <w:szCs w:val="28"/>
        </w:rPr>
      </w:pPr>
      <w:r w:rsidRPr="00526577">
        <w:rPr>
          <w:sz w:val="28"/>
          <w:szCs w:val="28"/>
        </w:rPr>
        <w:t>сельского поселения</w:t>
      </w:r>
    </w:p>
    <w:p w:rsidR="002D33D9" w:rsidRPr="00526577" w:rsidRDefault="00C5212B" w:rsidP="002D33D9">
      <w:pPr>
        <w:ind w:right="-15"/>
        <w:rPr>
          <w:sz w:val="28"/>
          <w:szCs w:val="28"/>
        </w:rPr>
      </w:pPr>
      <w:proofErr w:type="spellStart"/>
      <w:r>
        <w:rPr>
          <w:sz w:val="28"/>
          <w:szCs w:val="28"/>
        </w:rPr>
        <w:t>Каневского</w:t>
      </w:r>
      <w:proofErr w:type="spellEnd"/>
      <w:r>
        <w:rPr>
          <w:sz w:val="28"/>
          <w:szCs w:val="28"/>
        </w:rPr>
        <w:t xml:space="preserve"> района                                                                          </w:t>
      </w:r>
      <w:r w:rsidR="00BC3CAC">
        <w:rPr>
          <w:sz w:val="28"/>
          <w:szCs w:val="28"/>
        </w:rPr>
        <w:t>Н.А. Кирсанова</w:t>
      </w:r>
    </w:p>
    <w:p w:rsidR="00C5212B" w:rsidRDefault="00C5212B" w:rsidP="002D33D9">
      <w:pPr>
        <w:ind w:right="-15"/>
        <w:rPr>
          <w:sz w:val="28"/>
          <w:szCs w:val="28"/>
        </w:rPr>
        <w:sectPr w:rsidR="00C5212B" w:rsidSect="002B38DA">
          <w:headerReference w:type="default" r:id="rId9"/>
          <w:pgSz w:w="11909" w:h="16834" w:code="9"/>
          <w:pgMar w:top="284" w:right="567" w:bottom="992" w:left="1701" w:header="227" w:footer="601" w:gutter="0"/>
          <w:cols w:space="60"/>
          <w:noEndnote/>
          <w:titlePg/>
          <w:docGrid w:linePitch="326"/>
        </w:sectPr>
      </w:pPr>
    </w:p>
    <w:p w:rsidR="00A83C93" w:rsidRPr="00C85C3A" w:rsidRDefault="00A83C93" w:rsidP="006426A6">
      <w:pPr>
        <w:autoSpaceDE w:val="0"/>
        <w:autoSpaceDN w:val="0"/>
        <w:adjustRightInd w:val="0"/>
        <w:ind w:left="5529" w:right="-1"/>
        <w:rPr>
          <w:rFonts w:cs="Arial"/>
          <w:sz w:val="28"/>
          <w:szCs w:val="28"/>
        </w:rPr>
      </w:pPr>
      <w:r w:rsidRPr="00C85C3A">
        <w:rPr>
          <w:rFonts w:cs="Arial"/>
          <w:sz w:val="28"/>
          <w:szCs w:val="28"/>
        </w:rPr>
        <w:lastRenderedPageBreak/>
        <w:t xml:space="preserve">ПРИЛОЖЕНИЕ </w:t>
      </w:r>
    </w:p>
    <w:p w:rsidR="00A83C93" w:rsidRPr="00C85C3A" w:rsidRDefault="00A83C93" w:rsidP="006426A6">
      <w:pPr>
        <w:autoSpaceDE w:val="0"/>
        <w:autoSpaceDN w:val="0"/>
        <w:adjustRightInd w:val="0"/>
        <w:ind w:left="5529" w:right="-1"/>
        <w:rPr>
          <w:rFonts w:cs="Arial"/>
          <w:sz w:val="28"/>
          <w:szCs w:val="28"/>
        </w:rPr>
      </w:pPr>
      <w:r w:rsidRPr="00C85C3A">
        <w:rPr>
          <w:rFonts w:cs="Arial"/>
          <w:sz w:val="28"/>
          <w:szCs w:val="28"/>
        </w:rPr>
        <w:t>УТВЕРЖДЕН</w:t>
      </w:r>
    </w:p>
    <w:p w:rsidR="00A83C93" w:rsidRPr="00C85C3A" w:rsidRDefault="00A83C93" w:rsidP="006426A6">
      <w:pPr>
        <w:ind w:left="5529"/>
        <w:rPr>
          <w:bCs/>
          <w:sz w:val="28"/>
          <w:szCs w:val="28"/>
        </w:rPr>
      </w:pPr>
      <w:r w:rsidRPr="00C85C3A">
        <w:rPr>
          <w:bCs/>
          <w:sz w:val="28"/>
          <w:szCs w:val="28"/>
        </w:rPr>
        <w:t xml:space="preserve">постановлением администрации </w:t>
      </w:r>
    </w:p>
    <w:p w:rsidR="00A83C93" w:rsidRPr="00C85C3A" w:rsidRDefault="00575D20" w:rsidP="006426A6">
      <w:pPr>
        <w:ind w:left="5529"/>
        <w:rPr>
          <w:bCs/>
          <w:sz w:val="28"/>
          <w:szCs w:val="28"/>
        </w:rPr>
      </w:pPr>
      <w:proofErr w:type="spellStart"/>
      <w:r>
        <w:rPr>
          <w:sz w:val="28"/>
          <w:szCs w:val="28"/>
        </w:rPr>
        <w:t>Кубанскостепного</w:t>
      </w:r>
      <w:proofErr w:type="spellEnd"/>
      <w:r w:rsidR="006426A6">
        <w:rPr>
          <w:sz w:val="28"/>
          <w:szCs w:val="28"/>
        </w:rPr>
        <w:t xml:space="preserve"> сельского </w:t>
      </w:r>
      <w:r w:rsidR="002D33D9">
        <w:rPr>
          <w:sz w:val="28"/>
          <w:szCs w:val="28"/>
        </w:rPr>
        <w:t xml:space="preserve">поселения </w:t>
      </w:r>
      <w:proofErr w:type="spellStart"/>
      <w:r w:rsidR="006426A6">
        <w:rPr>
          <w:sz w:val="28"/>
          <w:szCs w:val="28"/>
        </w:rPr>
        <w:t>Каневского</w:t>
      </w:r>
      <w:proofErr w:type="spellEnd"/>
      <w:r w:rsidR="002D33D9">
        <w:rPr>
          <w:sz w:val="28"/>
          <w:szCs w:val="28"/>
        </w:rPr>
        <w:t xml:space="preserve"> района</w:t>
      </w:r>
    </w:p>
    <w:p w:rsidR="00A83C93" w:rsidRPr="00C85C3A" w:rsidRDefault="000259EF" w:rsidP="006426A6">
      <w:pPr>
        <w:autoSpaceDE w:val="0"/>
        <w:autoSpaceDN w:val="0"/>
        <w:adjustRightInd w:val="0"/>
        <w:ind w:left="5529"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203ED1">
        <w:rPr>
          <w:rFonts w:cs="Arial"/>
          <w:sz w:val="28"/>
          <w:szCs w:val="28"/>
        </w:rPr>
        <w:t>20.06.2022</w:t>
      </w:r>
      <w:r w:rsidR="00BB28D7">
        <w:rPr>
          <w:rFonts w:cs="Arial"/>
          <w:sz w:val="28"/>
          <w:szCs w:val="28"/>
        </w:rPr>
        <w:t xml:space="preserve"> </w:t>
      </w:r>
      <w:r w:rsidRPr="00C85C3A">
        <w:rPr>
          <w:rFonts w:cs="Arial"/>
          <w:sz w:val="28"/>
          <w:szCs w:val="28"/>
        </w:rPr>
        <w:t>г</w:t>
      </w:r>
      <w:r w:rsidR="00203ED1">
        <w:rPr>
          <w:rFonts w:cs="Arial"/>
          <w:sz w:val="28"/>
          <w:szCs w:val="28"/>
        </w:rPr>
        <w:t>ода</w:t>
      </w:r>
      <w:r w:rsidR="00A83C93" w:rsidRPr="00C85C3A">
        <w:rPr>
          <w:rFonts w:cs="Arial"/>
          <w:sz w:val="28"/>
          <w:szCs w:val="28"/>
        </w:rPr>
        <w:t xml:space="preserve"> №</w:t>
      </w:r>
      <w:r w:rsidR="002D33D9">
        <w:rPr>
          <w:rFonts w:cs="Arial"/>
          <w:sz w:val="28"/>
          <w:szCs w:val="28"/>
        </w:rPr>
        <w:t xml:space="preserve"> </w:t>
      </w:r>
      <w:r w:rsidR="00203ED1">
        <w:rPr>
          <w:rFonts w:cs="Arial"/>
          <w:sz w:val="28"/>
          <w:szCs w:val="28"/>
        </w:rPr>
        <w:t>52</w:t>
      </w:r>
      <w:r w:rsidR="00575D20">
        <w:rPr>
          <w:rFonts w:cs="Arial"/>
          <w:sz w:val="28"/>
          <w:szCs w:val="28"/>
        </w:rPr>
        <w:t xml:space="preserve"> </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2D33D9" w:rsidRPr="00BE796B" w:rsidRDefault="002D33D9" w:rsidP="002D33D9">
      <w:pPr>
        <w:jc w:val="center"/>
        <w:rPr>
          <w:b/>
          <w:sz w:val="28"/>
          <w:szCs w:val="28"/>
        </w:rPr>
      </w:pPr>
      <w:r w:rsidRPr="00BE796B">
        <w:rPr>
          <w:b/>
          <w:sz w:val="28"/>
          <w:szCs w:val="28"/>
        </w:rPr>
        <w:t>предоставлени</w:t>
      </w:r>
      <w:r w:rsidR="006426A6">
        <w:rPr>
          <w:b/>
          <w:sz w:val="28"/>
          <w:szCs w:val="28"/>
        </w:rPr>
        <w:t>я муниципальной услуги</w:t>
      </w:r>
      <w:r w:rsidRPr="00BE796B">
        <w:rPr>
          <w:b/>
          <w:sz w:val="28"/>
          <w:szCs w:val="28"/>
        </w:rPr>
        <w:t xml:space="preserve"> «</w:t>
      </w:r>
      <w:r w:rsidR="006426A6" w:rsidRPr="006426A6">
        <w:rPr>
          <w:b/>
          <w:color w:val="000000" w:themeColor="text1"/>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BE796B">
        <w:rPr>
          <w:b/>
          <w:sz w:val="28"/>
          <w:szCs w:val="28"/>
        </w:rPr>
        <w:t>»</w:t>
      </w:r>
    </w:p>
    <w:p w:rsidR="00A83C93" w:rsidRPr="00C85C3A" w:rsidRDefault="00A83C93" w:rsidP="00A83C93">
      <w:pP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sidR="007E20A7">
        <w:rPr>
          <w:rFonts w:cs="Arial"/>
          <w:sz w:val="28"/>
          <w:szCs w:val="28"/>
        </w:rPr>
        <w:t>1</w:t>
      </w:r>
      <w:r w:rsidRPr="00A25DC6">
        <w:rPr>
          <w:rFonts w:cs="Arial"/>
          <w:sz w:val="28"/>
          <w:szCs w:val="28"/>
        </w:rPr>
        <w:t>.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1" w:name="Par43"/>
      <w:bookmarkEnd w:id="1"/>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Default="00A83C93" w:rsidP="00A83C93">
      <w:pPr>
        <w:ind w:firstLine="708"/>
        <w:jc w:val="both"/>
        <w:rPr>
          <w:rFonts w:cs="Arial"/>
          <w:sz w:val="28"/>
          <w:szCs w:val="28"/>
        </w:rPr>
      </w:pPr>
      <w:proofErr w:type="gramStart"/>
      <w:r w:rsidRPr="00C85C3A">
        <w:rPr>
          <w:rFonts w:cs="Arial"/>
          <w:sz w:val="28"/>
          <w:szCs w:val="28"/>
        </w:rPr>
        <w:t xml:space="preserve">Административный регламент предоставления администрацией </w:t>
      </w:r>
      <w:proofErr w:type="spellStart"/>
      <w:r w:rsidR="00575D20">
        <w:rPr>
          <w:rFonts w:cs="Arial"/>
          <w:sz w:val="28"/>
          <w:szCs w:val="28"/>
        </w:rPr>
        <w:t>Кубанскостепного</w:t>
      </w:r>
      <w:proofErr w:type="spellEnd"/>
      <w:r w:rsidR="006426A6">
        <w:rPr>
          <w:rFonts w:cs="Arial"/>
          <w:sz w:val="28"/>
          <w:szCs w:val="28"/>
        </w:rPr>
        <w:t xml:space="preserve"> </w:t>
      </w:r>
      <w:r w:rsidR="002D33D9">
        <w:rPr>
          <w:rFonts w:cs="Arial"/>
          <w:sz w:val="28"/>
          <w:szCs w:val="28"/>
        </w:rPr>
        <w:t xml:space="preserve">сельского поселения </w:t>
      </w:r>
      <w:proofErr w:type="spellStart"/>
      <w:r w:rsidR="006426A6">
        <w:rPr>
          <w:rFonts w:cs="Arial"/>
          <w:sz w:val="28"/>
          <w:szCs w:val="28"/>
        </w:rPr>
        <w:t>Каневского</w:t>
      </w:r>
      <w:proofErr w:type="spellEnd"/>
      <w:r w:rsidR="002D33D9">
        <w:rPr>
          <w:rFonts w:cs="Arial"/>
          <w:sz w:val="28"/>
          <w:szCs w:val="28"/>
        </w:rPr>
        <w:t xml:space="preserve"> района</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006426A6" w:rsidRPr="006426A6">
        <w:rPr>
          <w:color w:val="000000" w:themeColor="text1"/>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C85C3A">
        <w:rPr>
          <w:rFonts w:cs="Arial"/>
          <w:bCs/>
          <w:sz w:val="28"/>
          <w:szCs w:val="28"/>
        </w:rPr>
        <w:t>»</w:t>
      </w:r>
      <w:r w:rsidRPr="00C85C3A">
        <w:rPr>
          <w:rFonts w:cs="Arial"/>
          <w:sz w:val="28"/>
          <w:szCs w:val="28"/>
        </w:rPr>
        <w:t xml:space="preserve"> </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proofErr w:type="spellStart"/>
      <w:r w:rsidR="00575D20">
        <w:rPr>
          <w:rFonts w:cs="Arial"/>
          <w:sz w:val="28"/>
          <w:szCs w:val="28"/>
        </w:rPr>
        <w:t>Кубанскостепного</w:t>
      </w:r>
      <w:proofErr w:type="spellEnd"/>
      <w:r w:rsidR="006426A6">
        <w:rPr>
          <w:rFonts w:cs="Arial"/>
          <w:sz w:val="28"/>
          <w:szCs w:val="28"/>
        </w:rPr>
        <w:t xml:space="preserve"> </w:t>
      </w:r>
      <w:r w:rsidR="005F6389" w:rsidRPr="005F6389">
        <w:rPr>
          <w:rFonts w:cs="Arial"/>
          <w:sz w:val="28"/>
          <w:szCs w:val="28"/>
        </w:rPr>
        <w:t xml:space="preserve">сельского поселения </w:t>
      </w:r>
      <w:proofErr w:type="spellStart"/>
      <w:r w:rsidR="006426A6">
        <w:rPr>
          <w:rFonts w:cs="Arial"/>
          <w:sz w:val="28"/>
          <w:szCs w:val="28"/>
        </w:rPr>
        <w:t>Каневского</w:t>
      </w:r>
      <w:proofErr w:type="spellEnd"/>
      <w:r w:rsidR="005F6389" w:rsidRPr="005F6389">
        <w:rPr>
          <w:rFonts w:cs="Arial"/>
          <w:sz w:val="28"/>
          <w:szCs w:val="28"/>
        </w:rPr>
        <w:t xml:space="preserve"> района </w:t>
      </w:r>
      <w:r w:rsidRPr="00C85C3A">
        <w:rPr>
          <w:rFonts w:cs="Arial"/>
          <w:sz w:val="28"/>
          <w:szCs w:val="28"/>
        </w:rPr>
        <w:t>муниципальной услуги «</w:t>
      </w:r>
      <w:r w:rsidR="006426A6" w:rsidRPr="006426A6">
        <w:rPr>
          <w:color w:val="000000" w:themeColor="text1"/>
          <w:sz w:val="28"/>
          <w:szCs w:val="28"/>
        </w:rPr>
        <w:t>Предоставление в собственность, аренду, безвозмездное пользование земельного участка, находящегося в муниципальной</w:t>
      </w:r>
      <w:proofErr w:type="gramEnd"/>
      <w:r w:rsidR="006426A6" w:rsidRPr="006426A6">
        <w:rPr>
          <w:color w:val="000000" w:themeColor="text1"/>
          <w:sz w:val="28"/>
          <w:szCs w:val="28"/>
        </w:rPr>
        <w:t xml:space="preserve"> собственности, без проведения торгов</w:t>
      </w:r>
      <w:r w:rsidRPr="00C85C3A">
        <w:rPr>
          <w:rFonts w:cs="Arial"/>
          <w:sz w:val="28"/>
          <w:szCs w:val="28"/>
        </w:rPr>
        <w:t>» (далее – муниципальная услуга).</w:t>
      </w:r>
    </w:p>
    <w:p w:rsidR="00746F9E" w:rsidRDefault="00746F9E" w:rsidP="009F11C1">
      <w:pPr>
        <w:widowControl w:val="0"/>
        <w:autoSpaceDE w:val="0"/>
        <w:autoSpaceDN w:val="0"/>
        <w:adjustRightInd w:val="0"/>
        <w:jc w:val="center"/>
        <w:outlineLvl w:val="2"/>
        <w:rPr>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Default="005F075E" w:rsidP="005F075E">
      <w:pPr>
        <w:widowControl w:val="0"/>
        <w:suppressAutoHyphens/>
        <w:ind w:firstLine="708"/>
        <w:jc w:val="both"/>
        <w:rPr>
          <w:sz w:val="28"/>
          <w:szCs w:val="28"/>
        </w:rPr>
      </w:pPr>
      <w:r w:rsidRPr="00F77145">
        <w:rPr>
          <w:sz w:val="28"/>
          <w:szCs w:val="28"/>
        </w:rPr>
        <w:t xml:space="preserve">Заявителями на предоставление Муниципальной услуги являются </w:t>
      </w:r>
      <w:r w:rsidR="00746F9E" w:rsidRPr="00746F9E">
        <w:rPr>
          <w:sz w:val="28"/>
          <w:szCs w:val="28"/>
        </w:rPr>
        <w:t>физические и юридические лица</w:t>
      </w:r>
      <w:r w:rsidR="006426A6" w:rsidRPr="006426A6">
        <w:rPr>
          <w:sz w:val="28"/>
          <w:szCs w:val="28"/>
        </w:rPr>
        <w:t>, обращающиеся на законных основаниях за получением услуги</w:t>
      </w:r>
      <w:r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Pr="00F77145">
        <w:rPr>
          <w:sz w:val="28"/>
          <w:szCs w:val="28"/>
        </w:rPr>
        <w:t xml:space="preserve"> о предоставлении муниципальной услуги.</w:t>
      </w:r>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lastRenderedPageBreak/>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proofErr w:type="spellStart"/>
      <w:r w:rsidR="00575D20">
        <w:rPr>
          <w:rFonts w:eastAsia="Calibri"/>
          <w:sz w:val="28"/>
          <w:szCs w:val="28"/>
          <w:lang w:eastAsia="en-US"/>
        </w:rPr>
        <w:t>Кубанскостепного</w:t>
      </w:r>
      <w:proofErr w:type="spellEnd"/>
      <w:r w:rsidR="006426A6">
        <w:rPr>
          <w:rFonts w:eastAsia="Calibri"/>
          <w:sz w:val="28"/>
          <w:szCs w:val="28"/>
          <w:lang w:eastAsia="en-US"/>
        </w:rPr>
        <w:t xml:space="preserve"> </w:t>
      </w:r>
      <w:r w:rsidR="0016421B" w:rsidRPr="0016421B">
        <w:rPr>
          <w:rFonts w:eastAsia="Calibri"/>
          <w:sz w:val="28"/>
          <w:szCs w:val="28"/>
          <w:lang w:eastAsia="en-US"/>
        </w:rPr>
        <w:t xml:space="preserve">сельского поселения </w:t>
      </w:r>
      <w:proofErr w:type="spellStart"/>
      <w:r w:rsidR="006426A6">
        <w:rPr>
          <w:rFonts w:eastAsia="Calibri"/>
          <w:sz w:val="28"/>
          <w:szCs w:val="28"/>
          <w:lang w:eastAsia="en-US"/>
        </w:rPr>
        <w:t>Каневского</w:t>
      </w:r>
      <w:proofErr w:type="spellEnd"/>
      <w:r w:rsidR="0016421B" w:rsidRPr="0016421B">
        <w:rPr>
          <w:rFonts w:eastAsia="Calibri"/>
          <w:sz w:val="28"/>
          <w:szCs w:val="28"/>
          <w:lang w:eastAsia="en-US"/>
        </w:rPr>
        <w:t xml:space="preserve"> района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Pr>
          <w:sz w:val="28"/>
          <w:szCs w:val="28"/>
        </w:rPr>
        <w:t xml:space="preserve">в </w:t>
      </w:r>
      <w:r w:rsidR="006426A6">
        <w:rPr>
          <w:sz w:val="28"/>
          <w:szCs w:val="28"/>
        </w:rPr>
        <w:t>Каневском</w:t>
      </w:r>
      <w:r w:rsidR="00BE231B">
        <w:rPr>
          <w:sz w:val="28"/>
          <w:szCs w:val="28"/>
        </w:rPr>
        <w:t xml:space="preserve"> районе</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proofErr w:type="spellStart"/>
      <w:r w:rsidR="00575D20">
        <w:rPr>
          <w:rFonts w:eastAsia="Calibri"/>
          <w:sz w:val="28"/>
          <w:szCs w:val="28"/>
          <w:lang w:eastAsia="en-US"/>
        </w:rPr>
        <w:t>Кубанскостепного</w:t>
      </w:r>
      <w:proofErr w:type="spellEnd"/>
      <w:r w:rsidR="006426A6">
        <w:rPr>
          <w:rFonts w:eastAsia="Calibri"/>
          <w:sz w:val="28"/>
          <w:szCs w:val="28"/>
          <w:lang w:eastAsia="en-US"/>
        </w:rPr>
        <w:t xml:space="preserve"> </w:t>
      </w:r>
      <w:r w:rsidR="0016421B" w:rsidRPr="0016421B">
        <w:rPr>
          <w:rFonts w:eastAsia="Calibri"/>
          <w:sz w:val="28"/>
          <w:szCs w:val="28"/>
          <w:lang w:eastAsia="en-US"/>
        </w:rPr>
        <w:t xml:space="preserve">сельского поселения </w:t>
      </w:r>
      <w:proofErr w:type="spellStart"/>
      <w:r w:rsidR="006426A6">
        <w:rPr>
          <w:rFonts w:eastAsia="Calibri"/>
          <w:sz w:val="28"/>
          <w:szCs w:val="28"/>
          <w:lang w:eastAsia="en-US"/>
        </w:rPr>
        <w:t>Каневского</w:t>
      </w:r>
      <w:proofErr w:type="spellEnd"/>
      <w:r w:rsidR="006426A6">
        <w:rPr>
          <w:rFonts w:eastAsia="Calibri"/>
          <w:sz w:val="28"/>
          <w:szCs w:val="28"/>
          <w:lang w:eastAsia="en-US"/>
        </w:rPr>
        <w:t xml:space="preserve"> </w:t>
      </w:r>
      <w:r w:rsidR="0016421B" w:rsidRPr="0016421B">
        <w:rPr>
          <w:rFonts w:eastAsia="Calibri"/>
          <w:sz w:val="28"/>
          <w:szCs w:val="28"/>
          <w:lang w:eastAsia="en-US"/>
        </w:rPr>
        <w:t xml:space="preserve">района </w:t>
      </w:r>
      <w:r w:rsidR="00575D20" w:rsidRPr="00DE5293">
        <w:rPr>
          <w:sz w:val="28"/>
          <w:szCs w:val="28"/>
        </w:rPr>
        <w:t>http:</w:t>
      </w:r>
      <w:r w:rsidR="00575D20" w:rsidRPr="00DE5293">
        <w:rPr>
          <w:rFonts w:eastAsia="MS Mincho"/>
          <w:sz w:val="28"/>
          <w:szCs w:val="28"/>
        </w:rPr>
        <w:t>//www.</w:t>
      </w:r>
      <w:proofErr w:type="spellStart"/>
      <w:r w:rsidR="00575D20" w:rsidRPr="00DE5293">
        <w:rPr>
          <w:rFonts w:eastAsia="Calibri"/>
          <w:sz w:val="28"/>
          <w:szCs w:val="28"/>
          <w:lang w:val="en-US" w:eastAsia="en-US"/>
        </w:rPr>
        <w:t>kubanskostepnoe</w:t>
      </w:r>
      <w:proofErr w:type="spellEnd"/>
      <w:r w:rsidR="00575D20" w:rsidRPr="00DE5293">
        <w:rPr>
          <w:rFonts w:eastAsia="MS Mincho"/>
          <w:sz w:val="28"/>
          <w:szCs w:val="28"/>
        </w:rPr>
        <w:t>.</w:t>
      </w:r>
      <w:proofErr w:type="spellStart"/>
      <w:r w:rsidR="00575D20" w:rsidRPr="00DE5293">
        <w:rPr>
          <w:rFonts w:eastAsia="MS Mincho"/>
          <w:sz w:val="28"/>
          <w:szCs w:val="28"/>
        </w:rPr>
        <w:t>ru</w:t>
      </w:r>
      <w:proofErr w:type="spellEnd"/>
      <w:r w:rsidR="00C5212B" w:rsidRPr="006426A6">
        <w:rPr>
          <w:sz w:val="28"/>
          <w:szCs w:val="28"/>
        </w:rPr>
        <w:t xml:space="preserve"> </w:t>
      </w:r>
      <w:r w:rsidR="00C5212B" w:rsidRPr="009E2258">
        <w:rPr>
          <w:sz w:val="28"/>
          <w:szCs w:val="28"/>
        </w:rPr>
        <w:t>(</w:t>
      </w:r>
      <w:r w:rsidR="00893FC5" w:rsidRPr="009E2258">
        <w:rPr>
          <w:sz w:val="28"/>
          <w:szCs w:val="28"/>
        </w:rPr>
        <w:t>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C5212B">
      <w:pPr>
        <w:autoSpaceDE w:val="0"/>
        <w:autoSpaceDN w:val="0"/>
        <w:adjustRightInd w:val="0"/>
        <w:ind w:firstLine="709"/>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C5212B">
      <w:pPr>
        <w:autoSpaceDE w:val="0"/>
        <w:autoSpaceDN w:val="0"/>
        <w:adjustRightInd w:val="0"/>
        <w:ind w:firstLine="709"/>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C5212B">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lastRenderedPageBreak/>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C5212B">
      <w:pPr>
        <w:pStyle w:val="aff2"/>
        <w:ind w:firstLine="709"/>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C5212B">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предусматривающего взимание пла</w:t>
      </w:r>
      <w:r w:rsidR="006426A6">
        <w:t xml:space="preserve">ты, регистрацию или авторизацию </w:t>
      </w:r>
      <w:r w:rsidR="006426A6" w:rsidRPr="001C131A">
        <w:t>заявителя,</w:t>
      </w:r>
      <w:r w:rsidRPr="001C131A">
        <w:t xml:space="preserve"> </w:t>
      </w:r>
      <w:r w:rsidRPr="001C131A">
        <w:rPr>
          <w:rStyle w:val="aff4"/>
          <w:i w:val="0"/>
        </w:rPr>
        <w:t>или предоставление им персональных данных.</w:t>
      </w:r>
    </w:p>
    <w:p w:rsidR="00A83C93" w:rsidRPr="001C131A" w:rsidRDefault="00A83C93" w:rsidP="00C5212B">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5212B">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5212B">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5212B">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5212B">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A83C93" w:rsidRPr="00C85C3A" w:rsidRDefault="00A83C93" w:rsidP="00C5212B">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предложить 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5212B">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5212B">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5212B">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C5212B">
      <w:pPr>
        <w:ind w:firstLine="709"/>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5212B">
      <w:pPr>
        <w:ind w:firstLine="567"/>
        <w:jc w:val="both"/>
        <w:rPr>
          <w:rFonts w:eastAsia="Calibri"/>
          <w:sz w:val="28"/>
          <w:szCs w:val="28"/>
          <w:lang w:eastAsia="en-US"/>
        </w:rPr>
      </w:pPr>
      <w:r w:rsidRPr="001C131A">
        <w:rPr>
          <w:rFonts w:eastAsia="Calibri"/>
          <w:sz w:val="28"/>
          <w:szCs w:val="28"/>
          <w:lang w:eastAsia="en-US"/>
        </w:rPr>
        <w:lastRenderedPageBreak/>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C5212B">
      <w:pPr>
        <w:autoSpaceDE w:val="0"/>
        <w:autoSpaceDN w:val="0"/>
        <w:adjustRightInd w:val="0"/>
        <w:ind w:firstLine="567"/>
        <w:jc w:val="both"/>
        <w:rPr>
          <w:sz w:val="28"/>
          <w:szCs w:val="28"/>
        </w:rPr>
      </w:pPr>
      <w:r w:rsidRPr="001C131A">
        <w:rPr>
          <w:sz w:val="28"/>
          <w:szCs w:val="28"/>
        </w:rPr>
        <w:t>режим работы, адреса Уполномоченного органа и МФЦ;</w:t>
      </w:r>
    </w:p>
    <w:p w:rsidR="007D41C8" w:rsidRPr="001C131A" w:rsidRDefault="007D41C8" w:rsidP="00C5212B">
      <w:pPr>
        <w:autoSpaceDE w:val="0"/>
        <w:autoSpaceDN w:val="0"/>
        <w:adjustRightInd w:val="0"/>
        <w:ind w:firstLine="567"/>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C5212B">
      <w:pPr>
        <w:autoSpaceDE w:val="0"/>
        <w:autoSpaceDN w:val="0"/>
        <w:adjustRightInd w:val="0"/>
        <w:ind w:firstLine="567"/>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C5212B">
      <w:pPr>
        <w:autoSpaceDE w:val="0"/>
        <w:autoSpaceDN w:val="0"/>
        <w:adjustRightInd w:val="0"/>
        <w:ind w:firstLine="567"/>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C5212B">
      <w:pPr>
        <w:autoSpaceDE w:val="0"/>
        <w:autoSpaceDN w:val="0"/>
        <w:adjustRightInd w:val="0"/>
        <w:ind w:firstLine="567"/>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C5212B">
      <w:pPr>
        <w:autoSpaceDE w:val="0"/>
        <w:autoSpaceDN w:val="0"/>
        <w:adjustRightInd w:val="0"/>
        <w:ind w:firstLine="567"/>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C5212B">
      <w:pPr>
        <w:autoSpaceDE w:val="0"/>
        <w:autoSpaceDN w:val="0"/>
        <w:adjustRightInd w:val="0"/>
        <w:ind w:firstLine="567"/>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C5212B">
      <w:pPr>
        <w:autoSpaceDE w:val="0"/>
        <w:autoSpaceDN w:val="0"/>
        <w:adjustRightInd w:val="0"/>
        <w:ind w:firstLine="567"/>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C5212B">
      <w:pPr>
        <w:autoSpaceDE w:val="0"/>
        <w:autoSpaceDN w:val="0"/>
        <w:adjustRightInd w:val="0"/>
        <w:ind w:firstLine="567"/>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C5212B">
      <w:pPr>
        <w:autoSpaceDE w:val="0"/>
        <w:autoSpaceDN w:val="0"/>
        <w:adjustRightInd w:val="0"/>
        <w:ind w:firstLine="567"/>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C5212B">
      <w:pPr>
        <w:autoSpaceDE w:val="0"/>
        <w:autoSpaceDN w:val="0"/>
        <w:adjustRightInd w:val="0"/>
        <w:ind w:firstLine="567"/>
        <w:jc w:val="both"/>
        <w:rPr>
          <w:sz w:val="28"/>
          <w:szCs w:val="28"/>
        </w:rPr>
      </w:pPr>
      <w:r w:rsidRPr="001C131A">
        <w:rPr>
          <w:sz w:val="28"/>
          <w:szCs w:val="28"/>
        </w:rPr>
        <w:t>круг заявителей;</w:t>
      </w:r>
    </w:p>
    <w:p w:rsidR="007D41C8" w:rsidRPr="001C131A" w:rsidRDefault="007D41C8" w:rsidP="00C5212B">
      <w:pPr>
        <w:autoSpaceDE w:val="0"/>
        <w:autoSpaceDN w:val="0"/>
        <w:adjustRightInd w:val="0"/>
        <w:ind w:firstLine="567"/>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C5212B">
      <w:pPr>
        <w:autoSpaceDE w:val="0"/>
        <w:autoSpaceDN w:val="0"/>
        <w:adjustRightInd w:val="0"/>
        <w:ind w:firstLine="567"/>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5212B">
      <w:pPr>
        <w:autoSpaceDE w:val="0"/>
        <w:autoSpaceDN w:val="0"/>
        <w:adjustRightInd w:val="0"/>
        <w:ind w:firstLine="567"/>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proofErr w:type="spellStart"/>
      <w:r w:rsidR="00575D20">
        <w:rPr>
          <w:sz w:val="28"/>
          <w:szCs w:val="28"/>
          <w:lang w:eastAsia="en-US"/>
        </w:rPr>
        <w:t>Кубанскостепного</w:t>
      </w:r>
      <w:proofErr w:type="spellEnd"/>
      <w:r w:rsidR="00D147D3">
        <w:rPr>
          <w:sz w:val="28"/>
          <w:szCs w:val="28"/>
          <w:lang w:eastAsia="en-US"/>
        </w:rPr>
        <w:t xml:space="preserve"> </w:t>
      </w:r>
      <w:r w:rsidR="0016421B" w:rsidRPr="0016421B">
        <w:rPr>
          <w:sz w:val="28"/>
          <w:szCs w:val="28"/>
          <w:lang w:eastAsia="en-US"/>
        </w:rPr>
        <w:t xml:space="preserve">сельского поселения </w:t>
      </w:r>
      <w:proofErr w:type="spellStart"/>
      <w:r w:rsidR="00D147D3">
        <w:rPr>
          <w:sz w:val="28"/>
          <w:szCs w:val="28"/>
          <w:lang w:eastAsia="en-US"/>
        </w:rPr>
        <w:t>Каневского</w:t>
      </w:r>
      <w:proofErr w:type="spellEnd"/>
      <w:r w:rsidR="00D147D3">
        <w:rPr>
          <w:sz w:val="28"/>
          <w:szCs w:val="28"/>
          <w:lang w:eastAsia="en-US"/>
        </w:rPr>
        <w:t xml:space="preserve"> </w:t>
      </w:r>
      <w:r w:rsidR="0016421B" w:rsidRPr="0016421B">
        <w:rPr>
          <w:sz w:val="28"/>
          <w:szCs w:val="28"/>
          <w:lang w:eastAsia="en-US"/>
        </w:rPr>
        <w:t>района</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C5212B">
      <w:pPr>
        <w:autoSpaceDE w:val="0"/>
        <w:autoSpaceDN w:val="0"/>
        <w:adjustRightInd w:val="0"/>
        <w:ind w:firstLine="567"/>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5212B">
      <w:pPr>
        <w:autoSpaceDE w:val="0"/>
        <w:autoSpaceDN w:val="0"/>
        <w:adjustRightInd w:val="0"/>
        <w:ind w:firstLine="567"/>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w:t>
      </w:r>
      <w:r w:rsidR="00D147D3" w:rsidRPr="00C85C3A">
        <w:rPr>
          <w:sz w:val="28"/>
          <w:szCs w:val="28"/>
        </w:rPr>
        <w:t>авторизацию заявителя,</w:t>
      </w:r>
      <w:r w:rsidRPr="00C85C3A">
        <w:rPr>
          <w:sz w:val="28"/>
          <w:szCs w:val="28"/>
        </w:rPr>
        <w:t xml:space="preserve"> или предоставление им персональных данных.</w:t>
      </w:r>
    </w:p>
    <w:p w:rsidR="00636C8E" w:rsidRPr="00F77145" w:rsidRDefault="00DD1FE6" w:rsidP="00C5212B">
      <w:pPr>
        <w:ind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7C4404" w:rsidRPr="00F77145" w:rsidRDefault="00636C8E" w:rsidP="00C5212B">
      <w:pPr>
        <w:ind w:firstLine="567"/>
        <w:jc w:val="both"/>
        <w:rPr>
          <w:sz w:val="28"/>
          <w:szCs w:val="28"/>
        </w:rPr>
      </w:pPr>
      <w:r w:rsidRPr="00F77145">
        <w:rPr>
          <w:sz w:val="28"/>
          <w:szCs w:val="28"/>
        </w:rPr>
        <w:lastRenderedPageBreak/>
        <w:t xml:space="preserve">1) </w:t>
      </w:r>
      <w:r w:rsidR="00D147D3">
        <w:rPr>
          <w:sz w:val="28"/>
          <w:szCs w:val="28"/>
        </w:rPr>
        <w:t xml:space="preserve">администрация </w:t>
      </w:r>
      <w:proofErr w:type="spellStart"/>
      <w:r w:rsidR="00575D20">
        <w:rPr>
          <w:sz w:val="28"/>
          <w:szCs w:val="28"/>
        </w:rPr>
        <w:t>Кубанскостепного</w:t>
      </w:r>
      <w:proofErr w:type="spellEnd"/>
      <w:r w:rsidR="00D147D3">
        <w:rPr>
          <w:sz w:val="28"/>
          <w:szCs w:val="28"/>
        </w:rPr>
        <w:t xml:space="preserve"> сельского поселения </w:t>
      </w:r>
      <w:proofErr w:type="spellStart"/>
      <w:r w:rsidR="00D147D3">
        <w:rPr>
          <w:sz w:val="28"/>
          <w:szCs w:val="28"/>
        </w:rPr>
        <w:t>Каневского</w:t>
      </w:r>
      <w:proofErr w:type="spellEnd"/>
      <w:r w:rsidR="00D147D3">
        <w:rPr>
          <w:sz w:val="28"/>
          <w:szCs w:val="28"/>
        </w:rPr>
        <w:t xml:space="preserve"> района;</w:t>
      </w:r>
    </w:p>
    <w:p w:rsidR="00636C8E" w:rsidRPr="00F77145" w:rsidRDefault="00636C8E" w:rsidP="00C5212B">
      <w:pPr>
        <w:ind w:firstLine="567"/>
        <w:jc w:val="both"/>
        <w:rPr>
          <w:sz w:val="28"/>
          <w:szCs w:val="28"/>
        </w:rPr>
      </w:pPr>
      <w:r w:rsidRPr="00F77145">
        <w:rPr>
          <w:sz w:val="28"/>
          <w:szCs w:val="28"/>
        </w:rPr>
        <w:t xml:space="preserve">2) </w:t>
      </w:r>
      <w:r w:rsidR="00C66D24" w:rsidRPr="00F77145">
        <w:rPr>
          <w:sz w:val="28"/>
          <w:szCs w:val="28"/>
        </w:rPr>
        <w:t>МФЦ</w:t>
      </w:r>
      <w:r w:rsidRPr="00F77145">
        <w:rPr>
          <w:sz w:val="28"/>
          <w:szCs w:val="28"/>
        </w:rPr>
        <w:t>.</w:t>
      </w:r>
    </w:p>
    <w:p w:rsidR="00867217" w:rsidRPr="002F61E0" w:rsidRDefault="00867217" w:rsidP="00636C8E">
      <w:pPr>
        <w:pStyle w:val="aff2"/>
        <w:ind w:firstLine="567"/>
        <w:jc w:val="both"/>
        <w:rPr>
          <w:rFonts w:ascii="Times New Roman" w:hAnsi="Times New Roman"/>
          <w:color w:val="C00000"/>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w:t>
      </w:r>
      <w:r w:rsidR="007E20A7">
        <w:rPr>
          <w:sz w:val="28"/>
          <w:szCs w:val="28"/>
        </w:rPr>
        <w:t xml:space="preserve"> 2</w:t>
      </w:r>
      <w:r w:rsidRPr="00A25DC6">
        <w:rPr>
          <w:sz w:val="28"/>
          <w:szCs w:val="28"/>
        </w:rPr>
        <w:t>.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2" w:name="Par146"/>
      <w:bookmarkEnd w:id="2"/>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D147D3" w:rsidRPr="00D147D3">
        <w:rPr>
          <w:color w:val="000000" w:themeColor="text1"/>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C85C3A">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C5212B">
      <w:pPr>
        <w:ind w:firstLine="567"/>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C5212B">
      <w:pPr>
        <w:ind w:firstLine="567"/>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14EE2" w:rsidRPr="00F77145">
        <w:rPr>
          <w:rFonts w:cs="Arial"/>
          <w:sz w:val="28"/>
          <w:szCs w:val="28"/>
        </w:rPr>
        <w:t xml:space="preserve">общий </w:t>
      </w:r>
      <w:r w:rsidR="006F30E1" w:rsidRPr="00C85C3A">
        <w:rPr>
          <w:rFonts w:cs="Arial"/>
          <w:sz w:val="28"/>
          <w:szCs w:val="28"/>
        </w:rPr>
        <w:t xml:space="preserve">отдел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C5212B">
      <w:pPr>
        <w:suppressAutoHyphens/>
        <w:autoSpaceDE w:val="0"/>
        <w:autoSpaceDN w:val="0"/>
        <w:adjustRightInd w:val="0"/>
        <w:ind w:firstLine="567"/>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420C0" w:rsidRDefault="009A5DC9" w:rsidP="00B32C29">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00B32C29">
        <w:rPr>
          <w:sz w:val="28"/>
          <w:szCs w:val="28"/>
        </w:rPr>
        <w:t>взаимодействует с</w:t>
      </w:r>
      <w:r w:rsidR="009420C0">
        <w:rPr>
          <w:sz w:val="28"/>
          <w:szCs w:val="28"/>
        </w:rPr>
        <w:t>:</w:t>
      </w:r>
    </w:p>
    <w:p w:rsidR="009420C0" w:rsidRPr="009420C0" w:rsidRDefault="009420C0" w:rsidP="009420C0">
      <w:pPr>
        <w:suppressAutoHyphens/>
        <w:autoSpaceDE w:val="0"/>
        <w:autoSpaceDN w:val="0"/>
        <w:adjustRightInd w:val="0"/>
        <w:ind w:firstLine="709"/>
        <w:jc w:val="both"/>
        <w:rPr>
          <w:sz w:val="28"/>
          <w:szCs w:val="28"/>
        </w:rPr>
      </w:pPr>
      <w:r w:rsidRPr="009420C0">
        <w:rPr>
          <w:sz w:val="28"/>
          <w:szCs w:val="28"/>
        </w:rPr>
        <w:t>1) Межмуниципальны</w:t>
      </w:r>
      <w:r>
        <w:rPr>
          <w:sz w:val="28"/>
          <w:szCs w:val="28"/>
        </w:rPr>
        <w:t>м</w:t>
      </w:r>
      <w:r w:rsidRPr="009420C0">
        <w:rPr>
          <w:sz w:val="28"/>
          <w:szCs w:val="28"/>
        </w:rPr>
        <w:t xml:space="preserve"> отдел</w:t>
      </w:r>
      <w:r>
        <w:rPr>
          <w:sz w:val="28"/>
          <w:szCs w:val="28"/>
        </w:rPr>
        <w:t>ом</w:t>
      </w:r>
      <w:r w:rsidRPr="009420C0">
        <w:rPr>
          <w:sz w:val="28"/>
          <w:szCs w:val="28"/>
        </w:rPr>
        <w:t xml:space="preserve"> по </w:t>
      </w:r>
      <w:proofErr w:type="spellStart"/>
      <w:r w:rsidRPr="009420C0">
        <w:rPr>
          <w:sz w:val="28"/>
          <w:szCs w:val="28"/>
        </w:rPr>
        <w:t>Брюховецкому</w:t>
      </w:r>
      <w:proofErr w:type="spellEnd"/>
      <w:r w:rsidRPr="009420C0">
        <w:rPr>
          <w:sz w:val="28"/>
          <w:szCs w:val="28"/>
        </w:rPr>
        <w:t xml:space="preserve"> и </w:t>
      </w:r>
      <w:proofErr w:type="spellStart"/>
      <w:r w:rsidRPr="009420C0">
        <w:rPr>
          <w:sz w:val="28"/>
          <w:szCs w:val="28"/>
        </w:rPr>
        <w:t>Каневскому</w:t>
      </w:r>
      <w:proofErr w:type="spellEnd"/>
      <w:r w:rsidRPr="009420C0">
        <w:rPr>
          <w:sz w:val="28"/>
          <w:szCs w:val="28"/>
        </w:rPr>
        <w:t xml:space="preserve"> районам</w:t>
      </w:r>
    </w:p>
    <w:p w:rsidR="009420C0" w:rsidRPr="009420C0" w:rsidRDefault="009420C0" w:rsidP="009420C0">
      <w:pPr>
        <w:suppressAutoHyphens/>
        <w:autoSpaceDE w:val="0"/>
        <w:autoSpaceDN w:val="0"/>
        <w:adjustRightInd w:val="0"/>
        <w:jc w:val="both"/>
        <w:rPr>
          <w:sz w:val="28"/>
          <w:szCs w:val="28"/>
        </w:rPr>
      </w:pPr>
      <w:r w:rsidRPr="009420C0">
        <w:rPr>
          <w:sz w:val="28"/>
          <w:szCs w:val="28"/>
        </w:rPr>
        <w:t>Управления Росреестра по Краснодарскому краю;</w:t>
      </w:r>
    </w:p>
    <w:p w:rsidR="009420C0" w:rsidRPr="009420C0" w:rsidRDefault="009420C0" w:rsidP="009420C0">
      <w:pPr>
        <w:suppressAutoHyphens/>
        <w:autoSpaceDE w:val="0"/>
        <w:autoSpaceDN w:val="0"/>
        <w:adjustRightInd w:val="0"/>
        <w:ind w:firstLine="709"/>
        <w:jc w:val="both"/>
        <w:rPr>
          <w:sz w:val="28"/>
          <w:szCs w:val="28"/>
        </w:rPr>
      </w:pPr>
      <w:r>
        <w:rPr>
          <w:sz w:val="28"/>
          <w:szCs w:val="28"/>
        </w:rPr>
        <w:t xml:space="preserve">2) </w:t>
      </w:r>
      <w:r w:rsidRPr="009420C0">
        <w:rPr>
          <w:sz w:val="28"/>
          <w:szCs w:val="28"/>
        </w:rPr>
        <w:t>Межрайонн</w:t>
      </w:r>
      <w:r>
        <w:rPr>
          <w:sz w:val="28"/>
          <w:szCs w:val="28"/>
        </w:rPr>
        <w:t>ой</w:t>
      </w:r>
      <w:r w:rsidRPr="009420C0">
        <w:rPr>
          <w:sz w:val="28"/>
          <w:szCs w:val="28"/>
        </w:rPr>
        <w:t xml:space="preserve"> инспекци</w:t>
      </w:r>
      <w:r>
        <w:rPr>
          <w:sz w:val="28"/>
          <w:szCs w:val="28"/>
        </w:rPr>
        <w:t>ей</w:t>
      </w:r>
      <w:r w:rsidRPr="009420C0">
        <w:rPr>
          <w:sz w:val="28"/>
          <w:szCs w:val="28"/>
        </w:rPr>
        <w:t xml:space="preserve"> ФНС России №4 Краснодарского края;</w:t>
      </w:r>
    </w:p>
    <w:p w:rsidR="009420C0" w:rsidRPr="009420C0" w:rsidRDefault="009420C0" w:rsidP="009420C0">
      <w:pPr>
        <w:suppressAutoHyphens/>
        <w:autoSpaceDE w:val="0"/>
        <w:autoSpaceDN w:val="0"/>
        <w:adjustRightInd w:val="0"/>
        <w:ind w:firstLine="709"/>
        <w:jc w:val="both"/>
        <w:rPr>
          <w:sz w:val="28"/>
          <w:szCs w:val="28"/>
        </w:rPr>
      </w:pPr>
      <w:r>
        <w:rPr>
          <w:sz w:val="28"/>
          <w:szCs w:val="28"/>
        </w:rPr>
        <w:t xml:space="preserve">3) </w:t>
      </w:r>
      <w:r w:rsidRPr="009420C0">
        <w:rPr>
          <w:sz w:val="28"/>
          <w:szCs w:val="28"/>
        </w:rPr>
        <w:t>Управление</w:t>
      </w:r>
      <w:r>
        <w:rPr>
          <w:sz w:val="28"/>
          <w:szCs w:val="28"/>
        </w:rPr>
        <w:t>м</w:t>
      </w:r>
      <w:r w:rsidRPr="009420C0">
        <w:rPr>
          <w:sz w:val="28"/>
          <w:szCs w:val="28"/>
        </w:rPr>
        <w:t xml:space="preserve"> архитектуры и градостроительства администрации </w:t>
      </w:r>
      <w:r>
        <w:rPr>
          <w:sz w:val="28"/>
          <w:szCs w:val="28"/>
        </w:rPr>
        <w:t xml:space="preserve">муниципального образования </w:t>
      </w:r>
      <w:r w:rsidRPr="009420C0">
        <w:rPr>
          <w:sz w:val="28"/>
          <w:szCs w:val="28"/>
        </w:rPr>
        <w:t>Каневской район;</w:t>
      </w:r>
    </w:p>
    <w:p w:rsidR="001214DF" w:rsidRPr="00F77145" w:rsidRDefault="009420C0" w:rsidP="009420C0">
      <w:pPr>
        <w:suppressAutoHyphens/>
        <w:autoSpaceDE w:val="0"/>
        <w:autoSpaceDN w:val="0"/>
        <w:adjustRightInd w:val="0"/>
        <w:ind w:firstLine="709"/>
        <w:jc w:val="both"/>
        <w:rPr>
          <w:sz w:val="28"/>
          <w:szCs w:val="28"/>
        </w:rPr>
      </w:pPr>
      <w:r>
        <w:rPr>
          <w:sz w:val="28"/>
          <w:szCs w:val="28"/>
        </w:rPr>
        <w:t>4</w:t>
      </w:r>
      <w:r w:rsidRPr="009420C0">
        <w:rPr>
          <w:sz w:val="28"/>
          <w:szCs w:val="28"/>
        </w:rPr>
        <w:t>) МФЦ.</w:t>
      </w:r>
    </w:p>
    <w:p w:rsidR="00294763"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proofErr w:type="gramStart"/>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w:t>
      </w:r>
      <w:proofErr w:type="gramEnd"/>
      <w:r w:rsidR="00A83C93" w:rsidRPr="00C85C3A">
        <w:rPr>
          <w:sz w:val="28"/>
          <w:szCs w:val="28"/>
        </w:rPr>
        <w:t xml:space="preserve">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w:t>
      </w:r>
      <w:r w:rsidR="00B32C29">
        <w:rPr>
          <w:sz w:val="28"/>
          <w:szCs w:val="28"/>
        </w:rPr>
        <w:lastRenderedPageBreak/>
        <w:t xml:space="preserve">постановлением администрации </w:t>
      </w:r>
      <w:proofErr w:type="spellStart"/>
      <w:r w:rsidR="00575D20">
        <w:rPr>
          <w:sz w:val="28"/>
          <w:szCs w:val="28"/>
        </w:rPr>
        <w:t>Кубанскостепного</w:t>
      </w:r>
      <w:proofErr w:type="spellEnd"/>
      <w:r w:rsidR="00B32C29">
        <w:rPr>
          <w:sz w:val="28"/>
          <w:szCs w:val="28"/>
        </w:rPr>
        <w:t xml:space="preserve"> </w:t>
      </w:r>
      <w:r w:rsidR="004E4292">
        <w:rPr>
          <w:sz w:val="28"/>
          <w:szCs w:val="28"/>
        </w:rPr>
        <w:t xml:space="preserve">сельского поселения </w:t>
      </w:r>
      <w:proofErr w:type="spellStart"/>
      <w:r w:rsidR="00B32C29">
        <w:rPr>
          <w:sz w:val="28"/>
          <w:szCs w:val="28"/>
        </w:rPr>
        <w:t>Каневского</w:t>
      </w:r>
      <w:proofErr w:type="spellEnd"/>
      <w:r w:rsidR="004E4292">
        <w:rPr>
          <w:sz w:val="28"/>
          <w:szCs w:val="28"/>
        </w:rPr>
        <w:t xml:space="preserve"> района</w:t>
      </w:r>
      <w:r w:rsidR="00294763" w:rsidRPr="00C85C3A">
        <w:rPr>
          <w:sz w:val="28"/>
          <w:szCs w:val="28"/>
        </w:rPr>
        <w:t>.</w:t>
      </w:r>
    </w:p>
    <w:p w:rsidR="00B32C29" w:rsidRDefault="00B32C29" w:rsidP="00C85C3A">
      <w:pPr>
        <w:ind w:firstLine="709"/>
        <w:jc w:val="both"/>
        <w:rPr>
          <w:sz w:val="28"/>
          <w:szCs w:val="28"/>
        </w:rPr>
      </w:pP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r w:rsidR="00C47D8A">
        <w:rPr>
          <w:sz w:val="28"/>
          <w:szCs w:val="28"/>
        </w:rPr>
        <w:t>.</w:t>
      </w:r>
    </w:p>
    <w:p w:rsidR="00C47D8A" w:rsidRPr="00A25DC6" w:rsidRDefault="00C47D8A" w:rsidP="00B368C6">
      <w:pPr>
        <w:widowControl w:val="0"/>
        <w:autoSpaceDE w:val="0"/>
        <w:autoSpaceDN w:val="0"/>
        <w:adjustRightInd w:val="0"/>
        <w:jc w:val="center"/>
        <w:outlineLvl w:val="2"/>
        <w:rPr>
          <w:sz w:val="28"/>
          <w:szCs w:val="28"/>
        </w:rPr>
      </w:pPr>
      <w:r w:rsidRPr="00C47D8A">
        <w:rPr>
          <w:sz w:val="28"/>
          <w:szCs w:val="28"/>
        </w:rPr>
        <w:t>ПОРЯДОК ВЫДАЧИ ДУБЛИКАТА СПЕЦИАЛЬНОГО РАЗРЕШЕНИЯ И ПЕРЕЧЕНЬ ОСНОВАНИЙ ДЛЯ ОТКАЗА В ВЫДАЧЕ ЭТОГО ДУБЛИКАТА</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575D20" w:rsidRPr="00C92780" w:rsidRDefault="00575D20" w:rsidP="00575D20">
      <w:pPr>
        <w:ind w:firstLine="708"/>
        <w:jc w:val="both"/>
        <w:rPr>
          <w:sz w:val="28"/>
          <w:szCs w:val="28"/>
        </w:rPr>
      </w:pPr>
      <w:r w:rsidRPr="00C92780">
        <w:rPr>
          <w:color w:val="22272F"/>
          <w:sz w:val="28"/>
          <w:szCs w:val="28"/>
          <w:shd w:val="clear" w:color="auto" w:fill="FFFFFF"/>
        </w:rPr>
        <w:t>-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 (далее – договор);</w:t>
      </w:r>
    </w:p>
    <w:p w:rsidR="00575D20" w:rsidRPr="00530D1A" w:rsidRDefault="00575D20" w:rsidP="00575D20">
      <w:pPr>
        <w:ind w:firstLine="708"/>
        <w:jc w:val="both"/>
        <w:rPr>
          <w:sz w:val="28"/>
          <w:szCs w:val="28"/>
        </w:rPr>
      </w:pPr>
      <w:r>
        <w:rPr>
          <w:sz w:val="28"/>
          <w:szCs w:val="28"/>
        </w:rPr>
        <w:t xml:space="preserve">- </w:t>
      </w:r>
      <w:r w:rsidRPr="00530D1A">
        <w:rPr>
          <w:sz w:val="28"/>
          <w:szCs w:val="28"/>
        </w:rPr>
        <w:t xml:space="preserve">постановление администрации </w:t>
      </w:r>
      <w:proofErr w:type="spellStart"/>
      <w:r>
        <w:rPr>
          <w:sz w:val="28"/>
          <w:szCs w:val="28"/>
        </w:rPr>
        <w:t>Кубанскостепного</w:t>
      </w:r>
      <w:proofErr w:type="spellEnd"/>
      <w:r w:rsidRPr="00530D1A">
        <w:rPr>
          <w:sz w:val="28"/>
          <w:szCs w:val="28"/>
        </w:rPr>
        <w:t xml:space="preserve"> сельского поселения </w:t>
      </w:r>
      <w:proofErr w:type="spellStart"/>
      <w:r>
        <w:rPr>
          <w:sz w:val="28"/>
          <w:szCs w:val="28"/>
        </w:rPr>
        <w:t>Каневского</w:t>
      </w:r>
      <w:proofErr w:type="spellEnd"/>
      <w:r w:rsidRPr="00530D1A">
        <w:rPr>
          <w:sz w:val="28"/>
          <w:szCs w:val="28"/>
        </w:rPr>
        <w:t xml:space="preserve"> района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 (далее - постановление);</w:t>
      </w:r>
    </w:p>
    <w:p w:rsidR="00B32C29" w:rsidRDefault="00575D20" w:rsidP="00575D20">
      <w:pPr>
        <w:ind w:firstLine="709"/>
        <w:jc w:val="both"/>
        <w:rPr>
          <w:sz w:val="28"/>
          <w:szCs w:val="28"/>
        </w:rPr>
      </w:pPr>
      <w:r>
        <w:rPr>
          <w:sz w:val="28"/>
          <w:szCs w:val="28"/>
        </w:rPr>
        <w:t xml:space="preserve">- </w:t>
      </w:r>
      <w:r w:rsidRPr="00CC49DE">
        <w:rPr>
          <w:color w:val="000000" w:themeColor="text1"/>
          <w:sz w:val="28"/>
          <w:szCs w:val="28"/>
        </w:rPr>
        <w:t xml:space="preserve">мотивированный письменный отказ </w:t>
      </w:r>
      <w:r w:rsidRPr="00CC49DE">
        <w:rPr>
          <w:color w:val="000000" w:themeColor="text1"/>
          <w:sz w:val="28"/>
          <w:szCs w:val="28"/>
          <w:shd w:val="clear" w:color="auto" w:fill="FFFFFF"/>
        </w:rPr>
        <w:t xml:space="preserve">в предоставлении земельного участка при наличии хотя бы одного из оснований, предусмотренных статьей 39.16 Земельного Кодекса РФ в виде письма администрации </w:t>
      </w:r>
      <w:proofErr w:type="spellStart"/>
      <w:r>
        <w:rPr>
          <w:color w:val="000000" w:themeColor="text1"/>
          <w:sz w:val="28"/>
          <w:szCs w:val="28"/>
          <w:shd w:val="clear" w:color="auto" w:fill="FFFFFF"/>
        </w:rPr>
        <w:t>Кубанскостепного</w:t>
      </w:r>
      <w:proofErr w:type="spellEnd"/>
      <w:r w:rsidRPr="00CC49DE">
        <w:rPr>
          <w:color w:val="000000" w:themeColor="text1"/>
          <w:sz w:val="28"/>
          <w:szCs w:val="28"/>
          <w:shd w:val="clear" w:color="auto" w:fill="FFFFFF"/>
        </w:rPr>
        <w:t xml:space="preserve"> сельского поселения, и направление письма заявителю. В указанном письме должны быть указаны все основания отказа</w:t>
      </w:r>
      <w:r w:rsidRPr="00CC49DE">
        <w:rPr>
          <w:color w:val="000000" w:themeColor="text1"/>
          <w:sz w:val="28"/>
          <w:szCs w:val="28"/>
        </w:rPr>
        <w:t xml:space="preserve"> </w:t>
      </w:r>
      <w:r w:rsidRPr="00530D1A">
        <w:rPr>
          <w:sz w:val="28"/>
          <w:szCs w:val="28"/>
        </w:rPr>
        <w:t>(далее - письменный отказ).</w:t>
      </w:r>
    </w:p>
    <w:p w:rsidR="00294763" w:rsidRPr="001C131A" w:rsidRDefault="006072CD" w:rsidP="00B32C29">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C47D8A" w:rsidRPr="00C47D8A" w:rsidRDefault="00C47D8A" w:rsidP="00C47D8A">
      <w:pPr>
        <w:ind w:firstLine="709"/>
        <w:jc w:val="both"/>
        <w:rPr>
          <w:sz w:val="28"/>
          <w:szCs w:val="28"/>
        </w:rPr>
      </w:pPr>
      <w:r w:rsidRPr="00C47D8A">
        <w:rPr>
          <w:sz w:val="28"/>
          <w:szCs w:val="28"/>
        </w:rPr>
        <w:t xml:space="preserve">2.3.4. Выдача дубликата </w:t>
      </w:r>
      <w:r>
        <w:rPr>
          <w:sz w:val="28"/>
          <w:szCs w:val="28"/>
        </w:rPr>
        <w:t>результата предоставления муниципальной услуги</w:t>
      </w:r>
      <w:r w:rsidRPr="00C47D8A">
        <w:rPr>
          <w:sz w:val="28"/>
          <w:szCs w:val="28"/>
        </w:rPr>
        <w:t>.</w:t>
      </w:r>
    </w:p>
    <w:p w:rsidR="00C47D8A" w:rsidRPr="00C47D8A" w:rsidRDefault="00C47D8A" w:rsidP="00C47D8A">
      <w:pPr>
        <w:ind w:firstLine="709"/>
        <w:jc w:val="both"/>
        <w:rPr>
          <w:sz w:val="28"/>
          <w:szCs w:val="28"/>
        </w:rPr>
      </w:pPr>
      <w:r w:rsidRPr="00C47D8A">
        <w:rPr>
          <w:sz w:val="28"/>
          <w:szCs w:val="28"/>
        </w:rPr>
        <w:t xml:space="preserve">В случае утраты (порчи) </w:t>
      </w:r>
      <w:r>
        <w:rPr>
          <w:sz w:val="28"/>
          <w:szCs w:val="28"/>
        </w:rPr>
        <w:t>результата предоставления муниципальной услуги</w:t>
      </w:r>
      <w:r w:rsidRPr="00C47D8A">
        <w:rPr>
          <w:sz w:val="28"/>
          <w:szCs w:val="28"/>
        </w:rPr>
        <w:t>, заявитель представляет в уполномоченный орган заявление о выдаче дубликата.</w:t>
      </w:r>
    </w:p>
    <w:p w:rsidR="00C47D8A" w:rsidRPr="00C47D8A" w:rsidRDefault="00C47D8A" w:rsidP="00C47D8A">
      <w:pPr>
        <w:ind w:firstLine="709"/>
        <w:jc w:val="both"/>
        <w:rPr>
          <w:sz w:val="28"/>
          <w:szCs w:val="28"/>
        </w:rPr>
      </w:pPr>
      <w:r w:rsidRPr="00C47D8A">
        <w:rPr>
          <w:sz w:val="28"/>
          <w:szCs w:val="28"/>
        </w:rPr>
        <w:t>Заявление о выдаче дубликата подается заявителем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w:t>
      </w:r>
      <w:r>
        <w:rPr>
          <w:sz w:val="28"/>
          <w:szCs w:val="28"/>
        </w:rPr>
        <w:t>о</w:t>
      </w:r>
      <w:r w:rsidRPr="00C47D8A">
        <w:rPr>
          <w:sz w:val="28"/>
          <w:szCs w:val="28"/>
        </w:rPr>
        <w:t>гофункциональный центр предоставления государственных и муниципальных услуг.</w:t>
      </w:r>
    </w:p>
    <w:p w:rsidR="00C47D8A" w:rsidRPr="00C47D8A" w:rsidRDefault="00C47D8A" w:rsidP="00C47D8A">
      <w:pPr>
        <w:ind w:firstLine="709"/>
        <w:jc w:val="both"/>
        <w:rPr>
          <w:sz w:val="28"/>
          <w:szCs w:val="28"/>
        </w:rPr>
      </w:pPr>
      <w:r w:rsidRPr="00C47D8A">
        <w:rPr>
          <w:sz w:val="28"/>
          <w:szCs w:val="28"/>
        </w:rPr>
        <w:t>Уполномоченный орган осуществляет прием заявления о выдаче дубликата в течение одного дня с момента регистрации заявления.</w:t>
      </w:r>
    </w:p>
    <w:p w:rsidR="00C47D8A" w:rsidRPr="00C47D8A" w:rsidRDefault="00C47D8A" w:rsidP="00C47D8A">
      <w:pPr>
        <w:ind w:firstLine="709"/>
        <w:jc w:val="both"/>
        <w:rPr>
          <w:sz w:val="28"/>
          <w:szCs w:val="28"/>
        </w:rPr>
      </w:pPr>
      <w:r w:rsidRPr="00C47D8A">
        <w:rPr>
          <w:sz w:val="28"/>
          <w:szCs w:val="28"/>
        </w:rPr>
        <w:lastRenderedPageBreak/>
        <w:t xml:space="preserve">Уполномоченный орган подготавливает дубликат </w:t>
      </w:r>
      <w:r>
        <w:rPr>
          <w:sz w:val="28"/>
          <w:szCs w:val="28"/>
        </w:rPr>
        <w:t>результата предоставления муниципальной услуги</w:t>
      </w:r>
      <w:r w:rsidRPr="00C47D8A">
        <w:rPr>
          <w:sz w:val="28"/>
          <w:szCs w:val="28"/>
        </w:rPr>
        <w:t xml:space="preserve"> в соответствии со вторым экземпляром, находящимся в архиве администрации </w:t>
      </w:r>
      <w:proofErr w:type="spellStart"/>
      <w:r w:rsidR="00575D20">
        <w:rPr>
          <w:sz w:val="28"/>
          <w:szCs w:val="28"/>
        </w:rPr>
        <w:t>Кубанскостепного</w:t>
      </w:r>
      <w:proofErr w:type="spellEnd"/>
      <w:r w:rsidRPr="00C47D8A">
        <w:rPr>
          <w:sz w:val="28"/>
          <w:szCs w:val="28"/>
        </w:rPr>
        <w:t xml:space="preserve"> сельского поселения </w:t>
      </w:r>
      <w:proofErr w:type="spellStart"/>
      <w:r w:rsidRPr="00C47D8A">
        <w:rPr>
          <w:sz w:val="28"/>
          <w:szCs w:val="28"/>
        </w:rPr>
        <w:t>Каневского</w:t>
      </w:r>
      <w:proofErr w:type="spellEnd"/>
      <w:r w:rsidRPr="00C47D8A">
        <w:rPr>
          <w:sz w:val="28"/>
          <w:szCs w:val="28"/>
        </w:rPr>
        <w:t xml:space="preserve"> района.</w:t>
      </w:r>
    </w:p>
    <w:p w:rsidR="00C47D8A" w:rsidRPr="001C131A" w:rsidRDefault="00C47D8A" w:rsidP="00C47D8A">
      <w:pPr>
        <w:ind w:firstLine="709"/>
        <w:jc w:val="both"/>
        <w:rPr>
          <w:sz w:val="28"/>
          <w:szCs w:val="28"/>
        </w:rPr>
      </w:pPr>
      <w:r w:rsidRPr="00C47D8A">
        <w:rPr>
          <w:sz w:val="28"/>
          <w:szCs w:val="28"/>
        </w:rPr>
        <w:t xml:space="preserve">2.3.5. Оснований для отказа в выдаче дубликата </w:t>
      </w:r>
      <w:r>
        <w:rPr>
          <w:sz w:val="28"/>
          <w:szCs w:val="28"/>
        </w:rPr>
        <w:t>результата предоставления муниципальной услуги</w:t>
      </w:r>
      <w:r w:rsidRPr="00C47D8A">
        <w:rPr>
          <w:sz w:val="28"/>
          <w:szCs w:val="28"/>
        </w:rPr>
        <w:t xml:space="preserve"> не предусмотрено.</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575D20" w:rsidRPr="002816A5" w:rsidRDefault="00A83C93" w:rsidP="00575D20">
      <w:pPr>
        <w:ind w:firstLine="708"/>
        <w:jc w:val="both"/>
        <w:rPr>
          <w:sz w:val="28"/>
          <w:szCs w:val="28"/>
        </w:rPr>
      </w:pPr>
      <w:r w:rsidRPr="00F77145">
        <w:rPr>
          <w:sz w:val="28"/>
          <w:szCs w:val="28"/>
        </w:rPr>
        <w:t xml:space="preserve">2.4.1. </w:t>
      </w:r>
      <w:r w:rsidR="00575D20" w:rsidRPr="002816A5">
        <w:rPr>
          <w:sz w:val="28"/>
          <w:szCs w:val="28"/>
        </w:rPr>
        <w:t>Срок предоставления муниципальной услуги составляет не более 30 (тридцати) дней со дня регистрации заявления.</w:t>
      </w:r>
    </w:p>
    <w:p w:rsidR="00234FAD" w:rsidRPr="00F77145" w:rsidRDefault="00575D20" w:rsidP="00575D20">
      <w:pPr>
        <w:widowControl w:val="0"/>
        <w:suppressAutoHyphens/>
        <w:ind w:firstLine="709"/>
        <w:jc w:val="both"/>
        <w:rPr>
          <w:sz w:val="28"/>
          <w:szCs w:val="28"/>
          <w:lang w:eastAsia="en-US"/>
        </w:rPr>
      </w:pPr>
      <w:r w:rsidRPr="002816A5">
        <w:rPr>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(тридцати) дней со дня регистрации заявления.</w:t>
      </w:r>
      <w:r>
        <w:rPr>
          <w:rFonts w:eastAsia="Lucida Sans Unicode" w:cs="Tahoma"/>
          <w:kern w:val="2"/>
          <w:sz w:val="28"/>
          <w:szCs w:val="28"/>
          <w:lang w:eastAsia="en-US" w:bidi="en-US"/>
        </w:rPr>
        <w:t xml:space="preserve"> </w:t>
      </w:r>
    </w:p>
    <w:p w:rsidR="00A83C93"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A16349">
      <w:pPr>
        <w:ind w:firstLine="709"/>
        <w:jc w:val="both"/>
        <w:rPr>
          <w:sz w:val="28"/>
          <w:szCs w:val="28"/>
        </w:rPr>
      </w:pPr>
      <w:r w:rsidRPr="002D2ED6">
        <w:rPr>
          <w:sz w:val="28"/>
          <w:szCs w:val="28"/>
        </w:rPr>
        <w:t>2.4.3.</w:t>
      </w:r>
      <w:r>
        <w:rPr>
          <w:sz w:val="28"/>
          <w:szCs w:val="28"/>
        </w:rPr>
        <w:t>С</w:t>
      </w:r>
      <w:r w:rsidRPr="002D2ED6">
        <w:rPr>
          <w:sz w:val="28"/>
          <w:szCs w:val="28"/>
        </w:rPr>
        <w:t>рок выдачи (направления) док</w:t>
      </w:r>
      <w:r w:rsidR="00A16349">
        <w:rPr>
          <w:sz w:val="28"/>
          <w:szCs w:val="28"/>
        </w:rPr>
        <w:t xml:space="preserve">ументов, являющихся результатом </w:t>
      </w:r>
      <w:r w:rsidRPr="002D2ED6">
        <w:rPr>
          <w:sz w:val="28"/>
          <w:szCs w:val="28"/>
        </w:rPr>
        <w:t xml:space="preserve">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 xml:space="preserve">составляет </w:t>
      </w:r>
      <w:r w:rsidR="00B32C29">
        <w:rPr>
          <w:sz w:val="28"/>
          <w:szCs w:val="28"/>
        </w:rPr>
        <w:t>1 (один)</w:t>
      </w:r>
      <w:r w:rsidRPr="00DA6E52">
        <w:rPr>
          <w:sz w:val="28"/>
          <w:szCs w:val="28"/>
        </w:rPr>
        <w:t xml:space="preserve"> рабочий</w:t>
      </w:r>
      <w:r>
        <w:rPr>
          <w:sz w:val="28"/>
          <w:szCs w:val="28"/>
        </w:rPr>
        <w:t xml:space="preserve"> день.</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НЕОБХОДИМЫМИ И ОБЯЗАТЕЛЬНЫМИ ДЛЯ ПРЕДОСТАВЛЕНИЯ </w:t>
      </w:r>
      <w:r w:rsidRPr="00A25DC6">
        <w:rPr>
          <w:rFonts w:cs="Arial"/>
          <w:sz w:val="28"/>
          <w:szCs w:val="28"/>
        </w:rPr>
        <w:lastRenderedPageBreak/>
        <w:t>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F7623C" w:rsidRPr="00263467" w:rsidRDefault="00A83C93" w:rsidP="00F7623C">
      <w:pPr>
        <w:ind w:firstLine="708"/>
        <w:jc w:val="both"/>
        <w:rPr>
          <w:sz w:val="28"/>
          <w:szCs w:val="28"/>
        </w:rPr>
      </w:pPr>
      <w:r w:rsidRPr="001C131A">
        <w:rPr>
          <w:sz w:val="28"/>
          <w:szCs w:val="28"/>
        </w:rPr>
        <w:t>2.6.1.</w:t>
      </w:r>
      <w:r w:rsidR="005B357D" w:rsidRPr="001C131A">
        <w:rPr>
          <w:sz w:val="28"/>
          <w:szCs w:val="28"/>
        </w:rPr>
        <w:t xml:space="preserve"> </w:t>
      </w:r>
      <w:r w:rsidR="00F7623C">
        <w:rPr>
          <w:sz w:val="28"/>
          <w:szCs w:val="28"/>
        </w:rPr>
        <w:t xml:space="preserve"> </w:t>
      </w:r>
      <w:r w:rsidR="00F7623C" w:rsidRPr="00263467">
        <w:rPr>
          <w:sz w:val="28"/>
          <w:szCs w:val="28"/>
        </w:rPr>
        <w:t>Для получения муниципальной услуги заявитель представляет следующие документы:</w:t>
      </w:r>
    </w:p>
    <w:p w:rsidR="00F7623C" w:rsidRPr="00263467" w:rsidRDefault="00F7623C" w:rsidP="00F7623C">
      <w:pPr>
        <w:ind w:firstLine="708"/>
        <w:jc w:val="both"/>
        <w:rPr>
          <w:sz w:val="28"/>
          <w:szCs w:val="28"/>
        </w:rPr>
      </w:pPr>
      <w:r w:rsidRPr="00263467">
        <w:rPr>
          <w:sz w:val="28"/>
          <w:szCs w:val="28"/>
        </w:rPr>
        <w:t>1) письменное заявление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w:t>
      </w:r>
      <w:r>
        <w:rPr>
          <w:sz w:val="28"/>
          <w:szCs w:val="28"/>
        </w:rPr>
        <w:t>,</w:t>
      </w:r>
      <w:r w:rsidRPr="00263467">
        <w:rPr>
          <w:sz w:val="28"/>
          <w:szCs w:val="28"/>
        </w:rPr>
        <w:t xml:space="preserve"> подается лично или посредством почтовой связи на бумажном носителе либо в форме электронных документов с использованием информаци</w:t>
      </w:r>
      <w:r>
        <w:rPr>
          <w:sz w:val="28"/>
          <w:szCs w:val="28"/>
        </w:rPr>
        <w:t>онно-телекоммуникационной сети «Интернет»</w:t>
      </w:r>
      <w:r w:rsidRPr="00263467">
        <w:rPr>
          <w:sz w:val="28"/>
          <w:szCs w:val="28"/>
        </w:rPr>
        <w:t xml:space="preserve"> (по рекомендуемой форме согласно приложению </w:t>
      </w:r>
      <w:r>
        <w:rPr>
          <w:sz w:val="28"/>
          <w:szCs w:val="28"/>
        </w:rPr>
        <w:t>№</w:t>
      </w:r>
      <w:r w:rsidRPr="00263467">
        <w:rPr>
          <w:sz w:val="28"/>
          <w:szCs w:val="28"/>
        </w:rPr>
        <w:t xml:space="preserve"> 1 к Регламенту);</w:t>
      </w:r>
    </w:p>
    <w:p w:rsidR="00F7623C" w:rsidRPr="00263467" w:rsidRDefault="00F7623C" w:rsidP="00F7623C">
      <w:pPr>
        <w:ind w:firstLine="708"/>
        <w:jc w:val="both"/>
        <w:rPr>
          <w:sz w:val="28"/>
          <w:szCs w:val="28"/>
        </w:rPr>
      </w:pPr>
      <w:r w:rsidRPr="00263467">
        <w:rPr>
          <w:sz w:val="28"/>
          <w:szCs w:val="28"/>
        </w:rPr>
        <w:t>В заявлении указывается следующее:</w:t>
      </w:r>
    </w:p>
    <w:p w:rsidR="00F7623C" w:rsidRPr="00263467" w:rsidRDefault="00F7623C" w:rsidP="00F7623C">
      <w:pPr>
        <w:ind w:firstLine="708"/>
        <w:jc w:val="both"/>
        <w:rPr>
          <w:sz w:val="28"/>
          <w:szCs w:val="28"/>
        </w:rPr>
      </w:pPr>
      <w:r w:rsidRPr="00263467">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F7623C" w:rsidRPr="00263467" w:rsidRDefault="00F7623C" w:rsidP="00F7623C">
      <w:pPr>
        <w:ind w:firstLine="708"/>
        <w:jc w:val="both"/>
        <w:rPr>
          <w:sz w:val="28"/>
          <w:szCs w:val="28"/>
        </w:rPr>
      </w:pPr>
      <w:r w:rsidRPr="00263467">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623C" w:rsidRPr="00263467" w:rsidRDefault="00F7623C" w:rsidP="00F7623C">
      <w:pPr>
        <w:ind w:firstLine="708"/>
        <w:jc w:val="both"/>
        <w:rPr>
          <w:sz w:val="28"/>
          <w:szCs w:val="28"/>
        </w:rPr>
      </w:pPr>
      <w:r w:rsidRPr="00263467">
        <w:rPr>
          <w:sz w:val="28"/>
          <w:szCs w:val="28"/>
        </w:rPr>
        <w:t>кадастровый номер испрашиваемого земельного участка;</w:t>
      </w:r>
    </w:p>
    <w:p w:rsidR="00F7623C" w:rsidRPr="00263467" w:rsidRDefault="00F7623C" w:rsidP="00F7623C">
      <w:pPr>
        <w:ind w:firstLine="708"/>
        <w:jc w:val="both"/>
        <w:rPr>
          <w:sz w:val="28"/>
          <w:szCs w:val="28"/>
        </w:rPr>
      </w:pPr>
      <w:r w:rsidRPr="00263467">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rsidR="00F7623C" w:rsidRPr="00263467" w:rsidRDefault="00F7623C" w:rsidP="00F7623C">
      <w:pPr>
        <w:ind w:firstLine="708"/>
        <w:jc w:val="both"/>
        <w:rPr>
          <w:sz w:val="28"/>
          <w:szCs w:val="28"/>
        </w:rPr>
      </w:pPr>
      <w:r w:rsidRPr="00263467">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7623C" w:rsidRPr="00263467" w:rsidRDefault="00F7623C" w:rsidP="00F7623C">
      <w:pPr>
        <w:ind w:firstLine="708"/>
        <w:jc w:val="both"/>
        <w:rPr>
          <w:sz w:val="28"/>
          <w:szCs w:val="28"/>
        </w:rPr>
      </w:pPr>
      <w:r w:rsidRPr="00263467">
        <w:rPr>
          <w:sz w:val="28"/>
          <w:szCs w:val="28"/>
        </w:rPr>
        <w:t>реквизиты решения об изъятии земельного участка для государственных или муниципальных ну</w:t>
      </w:r>
      <w:proofErr w:type="gramStart"/>
      <w:r w:rsidRPr="00263467">
        <w:rPr>
          <w:sz w:val="28"/>
          <w:szCs w:val="28"/>
        </w:rPr>
        <w:t>жд в сл</w:t>
      </w:r>
      <w:proofErr w:type="gramEnd"/>
      <w:r w:rsidRPr="00263467">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F7623C" w:rsidRPr="00263467" w:rsidRDefault="00F7623C" w:rsidP="00F7623C">
      <w:pPr>
        <w:ind w:firstLine="708"/>
        <w:jc w:val="both"/>
        <w:rPr>
          <w:sz w:val="28"/>
          <w:szCs w:val="28"/>
        </w:rPr>
      </w:pPr>
      <w:r w:rsidRPr="00263467">
        <w:rPr>
          <w:sz w:val="28"/>
          <w:szCs w:val="28"/>
        </w:rPr>
        <w:t>цель использования земельного участка;</w:t>
      </w:r>
    </w:p>
    <w:p w:rsidR="00F7623C" w:rsidRPr="00263467" w:rsidRDefault="00F7623C" w:rsidP="00F7623C">
      <w:pPr>
        <w:ind w:firstLine="708"/>
        <w:jc w:val="both"/>
        <w:rPr>
          <w:sz w:val="28"/>
          <w:szCs w:val="28"/>
        </w:rPr>
      </w:pPr>
      <w:r w:rsidRPr="00263467">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623C" w:rsidRPr="00263467" w:rsidRDefault="00F7623C" w:rsidP="00F7623C">
      <w:pPr>
        <w:ind w:firstLine="708"/>
        <w:jc w:val="both"/>
        <w:rPr>
          <w:sz w:val="28"/>
          <w:szCs w:val="28"/>
        </w:rPr>
      </w:pPr>
      <w:r w:rsidRPr="00263467">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7623C" w:rsidRPr="00263467" w:rsidRDefault="00F7623C" w:rsidP="00F7623C">
      <w:pPr>
        <w:ind w:firstLine="708"/>
        <w:jc w:val="both"/>
        <w:rPr>
          <w:sz w:val="28"/>
          <w:szCs w:val="28"/>
        </w:rPr>
      </w:pPr>
      <w:r w:rsidRPr="00263467">
        <w:rPr>
          <w:sz w:val="28"/>
          <w:szCs w:val="28"/>
        </w:rPr>
        <w:t>почтовый адрес и (или) адрес электронной почты для связи с заявителем.</w:t>
      </w:r>
    </w:p>
    <w:p w:rsidR="00F7623C" w:rsidRPr="00263467" w:rsidRDefault="00F7623C" w:rsidP="00F7623C">
      <w:pPr>
        <w:ind w:firstLine="708"/>
        <w:jc w:val="both"/>
        <w:rPr>
          <w:sz w:val="28"/>
          <w:szCs w:val="28"/>
        </w:rPr>
      </w:pPr>
      <w:r w:rsidRPr="00263467">
        <w:rPr>
          <w:sz w:val="28"/>
          <w:szCs w:val="28"/>
        </w:rPr>
        <w:t>2)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 к которым прилагаются:</w:t>
      </w:r>
    </w:p>
    <w:p w:rsidR="00F7623C" w:rsidRPr="00263467" w:rsidRDefault="00F7623C" w:rsidP="00F7623C">
      <w:pPr>
        <w:ind w:firstLine="708"/>
        <w:jc w:val="both"/>
        <w:rPr>
          <w:sz w:val="28"/>
          <w:szCs w:val="28"/>
        </w:rPr>
      </w:pPr>
      <w:r w:rsidRPr="00263467">
        <w:rPr>
          <w:sz w:val="28"/>
          <w:szCs w:val="28"/>
        </w:rPr>
        <w:lastRenderedPageBreak/>
        <w:t>а) документ, удостоверяющий личность заявителя (заявителей);</w:t>
      </w:r>
    </w:p>
    <w:p w:rsidR="00F7623C" w:rsidRPr="00263467" w:rsidRDefault="00F7623C" w:rsidP="00F7623C">
      <w:pPr>
        <w:ind w:firstLine="708"/>
        <w:jc w:val="both"/>
        <w:rPr>
          <w:sz w:val="28"/>
          <w:szCs w:val="28"/>
        </w:rPr>
      </w:pPr>
      <w:r w:rsidRPr="00263467">
        <w:rPr>
          <w:sz w:val="28"/>
          <w:szCs w:val="28"/>
        </w:rPr>
        <w:t xml:space="preserve">б) документы, подтверждающие право заявителя на приобретение земельного участка без проведения торгов, в зависимости от основания предоставления в собственность, аренду, безвозмездное пользование, земельного участка без проведения торгов на территории </w:t>
      </w:r>
      <w:proofErr w:type="spellStart"/>
      <w:r>
        <w:rPr>
          <w:sz w:val="28"/>
          <w:szCs w:val="28"/>
        </w:rPr>
        <w:t>Кубанскостепного</w:t>
      </w:r>
      <w:proofErr w:type="spellEnd"/>
      <w:r>
        <w:rPr>
          <w:sz w:val="28"/>
          <w:szCs w:val="28"/>
        </w:rPr>
        <w:t xml:space="preserve"> </w:t>
      </w:r>
      <w:r w:rsidRPr="00263467">
        <w:rPr>
          <w:sz w:val="28"/>
          <w:szCs w:val="28"/>
        </w:rPr>
        <w:t xml:space="preserve">сельского поселения </w:t>
      </w:r>
      <w:proofErr w:type="spellStart"/>
      <w:r>
        <w:rPr>
          <w:sz w:val="28"/>
          <w:szCs w:val="28"/>
        </w:rPr>
        <w:t>Каневского</w:t>
      </w:r>
      <w:proofErr w:type="spellEnd"/>
      <w:r w:rsidRPr="00263467">
        <w:rPr>
          <w:sz w:val="28"/>
          <w:szCs w:val="28"/>
        </w:rPr>
        <w:t xml:space="preserve"> района;</w:t>
      </w:r>
    </w:p>
    <w:p w:rsidR="00F7623C" w:rsidRPr="00263467" w:rsidRDefault="00F7623C" w:rsidP="00F7623C">
      <w:pPr>
        <w:ind w:firstLine="708"/>
        <w:jc w:val="both"/>
        <w:rPr>
          <w:sz w:val="28"/>
          <w:szCs w:val="28"/>
        </w:rPr>
      </w:pPr>
      <w:proofErr w:type="gramStart"/>
      <w:r w:rsidRPr="00263467">
        <w:rPr>
          <w:sz w:val="28"/>
          <w:szCs w:val="28"/>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roofErr w:type="gramEnd"/>
    </w:p>
    <w:p w:rsidR="00F7623C" w:rsidRPr="00263467" w:rsidRDefault="00F7623C" w:rsidP="00F7623C">
      <w:pPr>
        <w:ind w:firstLine="708"/>
        <w:jc w:val="both"/>
        <w:rPr>
          <w:sz w:val="28"/>
          <w:szCs w:val="28"/>
        </w:rPr>
      </w:pPr>
      <w:r w:rsidRPr="00263467">
        <w:rPr>
          <w:sz w:val="28"/>
          <w:szCs w:val="28"/>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7623C" w:rsidRPr="00263467" w:rsidRDefault="00F7623C" w:rsidP="00F7623C">
      <w:pPr>
        <w:ind w:firstLine="708"/>
        <w:jc w:val="both"/>
        <w:rPr>
          <w:sz w:val="28"/>
          <w:szCs w:val="28"/>
        </w:rPr>
      </w:pPr>
      <w:proofErr w:type="spellStart"/>
      <w:r w:rsidRPr="00263467">
        <w:rPr>
          <w:sz w:val="28"/>
          <w:szCs w:val="28"/>
        </w:rPr>
        <w:t>д</w:t>
      </w:r>
      <w:proofErr w:type="spellEnd"/>
      <w:r w:rsidRPr="00263467">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623C" w:rsidRPr="00263467" w:rsidRDefault="00F7623C" w:rsidP="00F7623C">
      <w:pPr>
        <w:ind w:firstLine="708"/>
        <w:jc w:val="both"/>
        <w:rPr>
          <w:sz w:val="28"/>
          <w:szCs w:val="28"/>
        </w:rPr>
      </w:pPr>
      <w:r w:rsidRPr="00263467">
        <w:rPr>
          <w:sz w:val="28"/>
          <w:szCs w:val="28"/>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6421B" w:rsidRPr="00F77145" w:rsidRDefault="00F7623C" w:rsidP="00F7623C">
      <w:pPr>
        <w:ind w:firstLine="720"/>
        <w:jc w:val="both"/>
        <w:rPr>
          <w:rFonts w:eastAsia="Calibri"/>
          <w:sz w:val="28"/>
          <w:szCs w:val="28"/>
          <w:lang w:eastAsia="en-US"/>
        </w:rPr>
      </w:pPr>
      <w:r w:rsidRPr="00263467">
        <w:rPr>
          <w:sz w:val="28"/>
          <w:szCs w:val="28"/>
        </w:rPr>
        <w:t xml:space="preserve">Предоставление указанных документов в подпунктах б, в, </w:t>
      </w:r>
      <w:proofErr w:type="gramStart"/>
      <w:r w:rsidRPr="00263467">
        <w:rPr>
          <w:sz w:val="28"/>
          <w:szCs w:val="28"/>
        </w:rPr>
        <w:t>г</w:t>
      </w:r>
      <w:proofErr w:type="gramEnd"/>
      <w:r w:rsidRPr="00263467">
        <w:rPr>
          <w:sz w:val="28"/>
          <w:szCs w:val="28"/>
        </w:rPr>
        <w:t xml:space="preserve">, </w:t>
      </w:r>
      <w:proofErr w:type="spellStart"/>
      <w:r w:rsidRPr="00263467">
        <w:rPr>
          <w:sz w:val="28"/>
          <w:szCs w:val="28"/>
        </w:rPr>
        <w:t>д</w:t>
      </w:r>
      <w:proofErr w:type="spellEnd"/>
      <w:r w:rsidRPr="00263467">
        <w:rPr>
          <w:sz w:val="28"/>
          <w:szCs w:val="28"/>
        </w:rPr>
        <w:t>, е пункта 2.6.1 данного подраздела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81B65" w:rsidRPr="00A47EFB" w:rsidRDefault="00381B65" w:rsidP="008713BA">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8713BA">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lastRenderedPageBreak/>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A16349" w:rsidRPr="00A16349" w:rsidRDefault="005B357D" w:rsidP="00A16349">
      <w:pPr>
        <w:widowControl w:val="0"/>
        <w:suppressAutoHyphens/>
        <w:ind w:firstLine="567"/>
        <w:jc w:val="both"/>
        <w:rPr>
          <w:rFonts w:eastAsia="Calibri" w:cs="Tahoma"/>
          <w:bCs/>
          <w:sz w:val="28"/>
          <w:szCs w:val="28"/>
          <w:lang w:eastAsia="en-US" w:bidi="en-US"/>
        </w:rPr>
      </w:pPr>
      <w:r>
        <w:rPr>
          <w:rFonts w:eastAsia="Calibri" w:cs="Tahoma"/>
          <w:bCs/>
          <w:color w:val="C00000"/>
          <w:sz w:val="28"/>
          <w:szCs w:val="28"/>
          <w:lang w:eastAsia="en-US" w:bidi="en-US"/>
        </w:rPr>
        <w:t xml:space="preserve">  </w:t>
      </w:r>
      <w:r w:rsidR="00A16349" w:rsidRPr="00A16349">
        <w:rPr>
          <w:rFonts w:eastAsia="Calibri" w:cs="Tahoma"/>
          <w:bCs/>
          <w:sz w:val="28"/>
          <w:szCs w:val="28"/>
          <w:lang w:eastAsia="en-US" w:bidi="en-US"/>
        </w:rPr>
        <w:t>1) выписка из Единого государственного реестра недвижимости об объекте недвижимости (об испрашиваемом земельном участке);</w:t>
      </w:r>
    </w:p>
    <w:p w:rsidR="00A16349" w:rsidRPr="00A16349" w:rsidRDefault="00A16349" w:rsidP="00A16349">
      <w:pPr>
        <w:widowControl w:val="0"/>
        <w:suppressAutoHyphens/>
        <w:ind w:firstLine="567"/>
        <w:jc w:val="both"/>
        <w:rPr>
          <w:rFonts w:eastAsia="Calibri" w:cs="Tahoma"/>
          <w:bCs/>
          <w:sz w:val="28"/>
          <w:szCs w:val="28"/>
          <w:lang w:eastAsia="en-US" w:bidi="en-US"/>
        </w:rPr>
      </w:pPr>
      <w:r w:rsidRPr="00A16349">
        <w:rPr>
          <w:rFonts w:eastAsia="Calibri" w:cs="Tahoma"/>
          <w:bCs/>
          <w:sz w:val="28"/>
          <w:szCs w:val="28"/>
          <w:lang w:eastAsia="en-US" w:bidi="en-US"/>
        </w:rPr>
        <w:t xml:space="preserve">2) выписка из Единого государственного реестра недвижимости об объекте </w:t>
      </w:r>
      <w:r w:rsidRPr="00A16349">
        <w:rPr>
          <w:rFonts w:eastAsia="Calibri" w:cs="Tahoma"/>
          <w:bCs/>
          <w:sz w:val="28"/>
          <w:szCs w:val="28"/>
          <w:lang w:eastAsia="en-US" w:bidi="en-US"/>
        </w:rPr>
        <w:lastRenderedPageBreak/>
        <w:t xml:space="preserve">недвижимости (о здании и </w:t>
      </w:r>
      <w:r>
        <w:rPr>
          <w:rFonts w:eastAsia="Calibri" w:cs="Tahoma"/>
          <w:bCs/>
          <w:sz w:val="28"/>
          <w:szCs w:val="28"/>
          <w:lang w:eastAsia="en-US" w:bidi="en-US"/>
        </w:rPr>
        <w:t>(или) сооружении, расположенном</w:t>
      </w:r>
      <w:r w:rsidRPr="00A16349">
        <w:rPr>
          <w:rFonts w:eastAsia="Calibri" w:cs="Tahoma"/>
          <w:bCs/>
          <w:sz w:val="28"/>
          <w:szCs w:val="28"/>
          <w:lang w:eastAsia="en-US" w:bidi="en-US"/>
        </w:rPr>
        <w:t>(</w:t>
      </w:r>
      <w:proofErr w:type="spellStart"/>
      <w:r w:rsidRPr="00A16349">
        <w:rPr>
          <w:rFonts w:eastAsia="Calibri" w:cs="Tahoma"/>
          <w:bCs/>
          <w:sz w:val="28"/>
          <w:szCs w:val="28"/>
          <w:lang w:eastAsia="en-US" w:bidi="en-US"/>
        </w:rPr>
        <w:t>ых</w:t>
      </w:r>
      <w:proofErr w:type="spellEnd"/>
      <w:r w:rsidRPr="00A16349">
        <w:rPr>
          <w:rFonts w:eastAsia="Calibri" w:cs="Tahoma"/>
          <w:bCs/>
          <w:sz w:val="28"/>
          <w:szCs w:val="28"/>
          <w:lang w:eastAsia="en-US" w:bidi="en-US"/>
        </w:rPr>
        <w:t>) на испрашиваемом земельном участке);</w:t>
      </w:r>
    </w:p>
    <w:p w:rsidR="00A16349" w:rsidRPr="00A16349" w:rsidRDefault="00A16349" w:rsidP="00A16349">
      <w:pPr>
        <w:widowControl w:val="0"/>
        <w:suppressAutoHyphens/>
        <w:ind w:firstLine="567"/>
        <w:jc w:val="both"/>
        <w:rPr>
          <w:rFonts w:eastAsia="Calibri" w:cs="Tahoma"/>
          <w:bCs/>
          <w:sz w:val="28"/>
          <w:szCs w:val="28"/>
          <w:lang w:eastAsia="en-US" w:bidi="en-US"/>
        </w:rPr>
      </w:pPr>
      <w:r w:rsidRPr="00A16349">
        <w:rPr>
          <w:rFonts w:eastAsia="Calibri" w:cs="Tahoma"/>
          <w:bCs/>
          <w:sz w:val="28"/>
          <w:szCs w:val="28"/>
          <w:lang w:eastAsia="en-US" w:bidi="en-US"/>
        </w:rPr>
        <w:t>3) выписка из Единого государственного реестра юридических лиц о юридическом лице, являющемся заявителем;</w:t>
      </w:r>
    </w:p>
    <w:p w:rsidR="00A16349" w:rsidRDefault="00A16349" w:rsidP="00A16349">
      <w:pPr>
        <w:widowControl w:val="0"/>
        <w:suppressAutoHyphens/>
        <w:ind w:firstLine="567"/>
        <w:jc w:val="both"/>
        <w:rPr>
          <w:rFonts w:eastAsia="Calibri" w:cs="Tahoma"/>
          <w:bCs/>
          <w:sz w:val="28"/>
          <w:szCs w:val="28"/>
          <w:lang w:eastAsia="en-US" w:bidi="en-US"/>
        </w:rPr>
      </w:pPr>
      <w:r w:rsidRPr="00A16349">
        <w:rPr>
          <w:rFonts w:eastAsia="Calibri" w:cs="Tahoma"/>
          <w:bCs/>
          <w:sz w:val="28"/>
          <w:szCs w:val="28"/>
          <w:lang w:eastAsia="en-US" w:bidi="en-US"/>
        </w:rPr>
        <w:t>4)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47EFB" w:rsidRDefault="00A47EFB" w:rsidP="00A16349">
      <w:pPr>
        <w:widowControl w:val="0"/>
        <w:suppressAutoHyphens/>
        <w:ind w:firstLine="567"/>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w:t>
      </w:r>
      <w:r w:rsidRPr="00C85C3A">
        <w:rPr>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A16349" w:rsidRDefault="00844D28" w:rsidP="00844D28">
      <w:pPr>
        <w:ind w:firstLine="708"/>
        <w:jc w:val="both"/>
        <w:rPr>
          <w:color w:val="000000" w:themeColor="text1"/>
          <w:sz w:val="28"/>
          <w:szCs w:val="28"/>
        </w:rPr>
      </w:pPr>
      <w:r w:rsidRPr="00A16349">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A16349">
        <w:rPr>
          <w:color w:val="000000" w:themeColor="text1"/>
          <w:sz w:val="28"/>
          <w:szCs w:val="28"/>
        </w:rPr>
        <w:t>№</w:t>
      </w:r>
      <w:r w:rsidRPr="00A16349">
        <w:rPr>
          <w:color w:val="000000" w:themeColor="text1"/>
          <w:sz w:val="28"/>
          <w:szCs w:val="28"/>
        </w:rPr>
        <w:t xml:space="preserve"> 149-ФЗ </w:t>
      </w:r>
      <w:r w:rsidR="00BC27FF" w:rsidRPr="00A16349">
        <w:rPr>
          <w:color w:val="000000" w:themeColor="text1"/>
          <w:sz w:val="28"/>
          <w:szCs w:val="28"/>
        </w:rPr>
        <w:t>«</w:t>
      </w:r>
      <w:r w:rsidRPr="00A16349">
        <w:rPr>
          <w:color w:val="000000" w:themeColor="text1"/>
          <w:sz w:val="28"/>
          <w:szCs w:val="28"/>
        </w:rPr>
        <w:t>Об информации, информационных технологиях и о защите информации</w:t>
      </w:r>
      <w:r w:rsidR="00BC27FF" w:rsidRPr="00A16349">
        <w:rPr>
          <w:color w:val="000000" w:themeColor="text1"/>
          <w:sz w:val="28"/>
          <w:szCs w:val="28"/>
        </w:rPr>
        <w:t>»</w:t>
      </w:r>
      <w:r w:rsidR="00616E77" w:rsidRPr="00A16349">
        <w:rPr>
          <w:color w:val="000000" w:themeColor="text1"/>
          <w:sz w:val="28"/>
          <w:szCs w:val="28"/>
        </w:rPr>
        <w:t>. Использование вышеуказанных технологий проводится при наличии технической возможности</w:t>
      </w:r>
      <w:r w:rsidRPr="00A16349">
        <w:rPr>
          <w:color w:val="000000" w:themeColor="text1"/>
          <w:sz w:val="28"/>
          <w:szCs w:val="28"/>
        </w:rPr>
        <w:t>.</w:t>
      </w:r>
    </w:p>
    <w:p w:rsidR="00FC0386" w:rsidRPr="00C85C3A" w:rsidRDefault="00FC0386" w:rsidP="00844D28">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10"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1"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lastRenderedPageBreak/>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554847" w:rsidRPr="00F77145">
        <w:rPr>
          <w:sz w:val="28"/>
          <w:szCs w:val="28"/>
        </w:rPr>
        <w:t xml:space="preserve"> № </w:t>
      </w:r>
      <w:r w:rsidR="00A16349">
        <w:rPr>
          <w:sz w:val="28"/>
          <w:szCs w:val="28"/>
        </w:rPr>
        <w:t>1</w:t>
      </w:r>
      <w:r w:rsidRPr="00F77145">
        <w:rPr>
          <w:sz w:val="28"/>
          <w:szCs w:val="28"/>
        </w:rPr>
        <w:t xml:space="preserve"> 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BC27FF" w:rsidRDefault="00960002" w:rsidP="00960002">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sidR="00B80CF3">
        <w:rPr>
          <w:sz w:val="28"/>
          <w:szCs w:val="28"/>
        </w:rPr>
        <w:t>1-6</w:t>
      </w:r>
      <w:r w:rsidRPr="00BC27FF">
        <w:rPr>
          <w:sz w:val="28"/>
          <w:szCs w:val="28"/>
        </w:rPr>
        <w:t xml:space="preserve"> пункта </w:t>
      </w:r>
      <w:r w:rsidR="00B80CF3">
        <w:rPr>
          <w:sz w:val="28"/>
          <w:szCs w:val="28"/>
        </w:rPr>
        <w:t>2.6.1</w:t>
      </w:r>
      <w:r w:rsidRPr="00BC27FF">
        <w:rPr>
          <w:sz w:val="28"/>
          <w:szCs w:val="28"/>
        </w:rPr>
        <w:t xml:space="preserve"> подраздела </w:t>
      </w:r>
      <w:r w:rsidR="00B80CF3">
        <w:rPr>
          <w:sz w:val="28"/>
          <w:szCs w:val="28"/>
        </w:rPr>
        <w:t>2.6</w:t>
      </w:r>
      <w:r w:rsidRPr="00BC27FF">
        <w:rPr>
          <w:sz w:val="28"/>
          <w:szCs w:val="28"/>
        </w:rPr>
        <w:t xml:space="preserve"> раздела </w:t>
      </w:r>
      <w:r w:rsidRPr="00BC27FF">
        <w:rPr>
          <w:sz w:val="28"/>
          <w:szCs w:val="28"/>
          <w:lang w:val="en-US"/>
        </w:rPr>
        <w:t>II</w:t>
      </w:r>
      <w:r w:rsidRPr="00BC27FF">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B80CF3">
        <w:rPr>
          <w:sz w:val="28"/>
          <w:szCs w:val="28"/>
        </w:rPr>
        <w:t xml:space="preserve">1 (одного) </w:t>
      </w:r>
      <w:r w:rsidRPr="00E645B2">
        <w:rPr>
          <w:sz w:val="28"/>
          <w:szCs w:val="28"/>
        </w:rPr>
        <w:t>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1A2E86">
        <w:rPr>
          <w:color w:val="000000"/>
          <w:sz w:val="28"/>
          <w:szCs w:val="28"/>
        </w:rPr>
        <w:lastRenderedPageBreak/>
        <w:t xml:space="preserve">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r w:rsidR="00C47D8A">
        <w:rPr>
          <w:rFonts w:cs="Arial"/>
          <w:color w:val="000000"/>
          <w:sz w:val="28"/>
          <w:szCs w:val="28"/>
        </w:rPr>
        <w:t xml:space="preserve">. </w:t>
      </w:r>
      <w:r w:rsidR="00C47D8A" w:rsidRPr="00C47D8A">
        <w:rPr>
          <w:rFonts w:cs="Arial"/>
          <w:color w:val="000000"/>
          <w:sz w:val="28"/>
          <w:szCs w:val="28"/>
        </w:rPr>
        <w:t>ОСТАВЛЕНИЕ ЗАПРОСА ЗАЯВИТЕЛЯ О ПРЕДОСТАВЛЕНИИ МУНИЦИПАЛЬНОЙ УСЛУГИ БЕЗ РАССМОТРЕНИЯ.</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41377" w:rsidRPr="004548D0" w:rsidRDefault="00A83C93" w:rsidP="00941377">
      <w:pPr>
        <w:ind w:firstLine="708"/>
        <w:jc w:val="both"/>
        <w:rPr>
          <w:sz w:val="28"/>
          <w:szCs w:val="28"/>
        </w:rPr>
      </w:pPr>
      <w:r w:rsidRPr="001A2E86">
        <w:rPr>
          <w:color w:val="000000"/>
          <w:sz w:val="28"/>
          <w:szCs w:val="28"/>
        </w:rPr>
        <w:t xml:space="preserve">2.10.2. </w:t>
      </w:r>
      <w:r w:rsidR="00F7623C">
        <w:rPr>
          <w:color w:val="000000"/>
          <w:sz w:val="28"/>
          <w:szCs w:val="28"/>
        </w:rPr>
        <w:t xml:space="preserve"> </w:t>
      </w:r>
      <w:r w:rsidR="00941377" w:rsidRPr="004548D0">
        <w:rPr>
          <w:sz w:val="28"/>
          <w:szCs w:val="28"/>
        </w:rPr>
        <w:t>Основанием для отказа в предоставлении муниципальной услуги являются:</w:t>
      </w:r>
    </w:p>
    <w:p w:rsidR="00941377" w:rsidRPr="004548D0" w:rsidRDefault="00941377" w:rsidP="00941377">
      <w:pPr>
        <w:ind w:firstLine="708"/>
        <w:jc w:val="both"/>
        <w:rPr>
          <w:sz w:val="28"/>
          <w:szCs w:val="28"/>
        </w:rPr>
      </w:pPr>
      <w:r w:rsidRPr="004548D0">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1377" w:rsidRPr="004548D0" w:rsidRDefault="00941377" w:rsidP="00941377">
      <w:pPr>
        <w:ind w:firstLine="708"/>
        <w:jc w:val="both"/>
        <w:rPr>
          <w:sz w:val="28"/>
          <w:szCs w:val="28"/>
        </w:rPr>
      </w:pPr>
      <w:proofErr w:type="gramStart"/>
      <w:r w:rsidRPr="004548D0">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41377" w:rsidRPr="004548D0" w:rsidRDefault="00941377" w:rsidP="00941377">
      <w:pPr>
        <w:ind w:firstLine="708"/>
        <w:jc w:val="both"/>
        <w:rPr>
          <w:sz w:val="28"/>
          <w:szCs w:val="28"/>
        </w:rPr>
      </w:pPr>
      <w:proofErr w:type="gramStart"/>
      <w:r w:rsidRPr="004548D0">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548D0">
        <w:rPr>
          <w:sz w:val="28"/>
          <w:szCs w:val="28"/>
        </w:rPr>
        <w:t xml:space="preserve"> земельным участком общего назначения);</w:t>
      </w:r>
    </w:p>
    <w:p w:rsidR="00941377" w:rsidRPr="004548D0" w:rsidRDefault="00941377" w:rsidP="00941377">
      <w:pPr>
        <w:ind w:firstLine="708"/>
        <w:jc w:val="both"/>
        <w:rPr>
          <w:sz w:val="28"/>
          <w:szCs w:val="28"/>
        </w:rPr>
      </w:pPr>
      <w:proofErr w:type="gramStart"/>
      <w:r w:rsidRPr="004548D0">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4548D0">
        <w:rPr>
          <w:sz w:val="28"/>
          <w:szCs w:val="28"/>
        </w:rPr>
        <w:t xml:space="preserve"> </w:t>
      </w:r>
      <w:proofErr w:type="gramStart"/>
      <w:r w:rsidRPr="004548D0">
        <w:rPr>
          <w:sz w:val="28"/>
          <w:szCs w:val="28"/>
        </w:rPr>
        <w:t xml:space="preserve">с заявлением о предоставлении земельного участка обратился собственник этих здания, сооружения, помещений в них, </w:t>
      </w:r>
      <w:r w:rsidRPr="004548D0">
        <w:rPr>
          <w:sz w:val="28"/>
          <w:szCs w:val="28"/>
        </w:rPr>
        <w:lastRenderedPageBreak/>
        <w:t>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4548D0">
        <w:rPr>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41377" w:rsidRPr="004548D0" w:rsidRDefault="00941377" w:rsidP="00941377">
      <w:pPr>
        <w:ind w:firstLine="708"/>
        <w:jc w:val="both"/>
        <w:rPr>
          <w:sz w:val="28"/>
          <w:szCs w:val="28"/>
        </w:rPr>
      </w:pPr>
      <w:proofErr w:type="gramStart"/>
      <w:r w:rsidRPr="004548D0">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4548D0">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41377" w:rsidRPr="004548D0" w:rsidRDefault="00941377" w:rsidP="00941377">
      <w:pPr>
        <w:ind w:firstLine="708"/>
        <w:jc w:val="both"/>
        <w:rPr>
          <w:sz w:val="28"/>
          <w:szCs w:val="28"/>
        </w:rPr>
      </w:pPr>
      <w:r w:rsidRPr="004548D0">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41377" w:rsidRPr="004548D0" w:rsidRDefault="00941377" w:rsidP="00941377">
      <w:pPr>
        <w:ind w:firstLine="708"/>
        <w:jc w:val="both"/>
        <w:rPr>
          <w:sz w:val="28"/>
          <w:szCs w:val="28"/>
        </w:rPr>
      </w:pPr>
      <w:proofErr w:type="gramStart"/>
      <w:r w:rsidRPr="004548D0">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548D0">
        <w:rPr>
          <w:sz w:val="28"/>
          <w:szCs w:val="28"/>
        </w:rPr>
        <w:t xml:space="preserve"> для целей резервирования;</w:t>
      </w:r>
    </w:p>
    <w:p w:rsidR="00941377" w:rsidRPr="004548D0" w:rsidRDefault="00941377" w:rsidP="00941377">
      <w:pPr>
        <w:ind w:firstLine="708"/>
        <w:jc w:val="both"/>
        <w:rPr>
          <w:sz w:val="28"/>
          <w:szCs w:val="28"/>
        </w:rPr>
      </w:pPr>
      <w:proofErr w:type="gramStart"/>
      <w:r w:rsidRPr="004548D0">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41377" w:rsidRPr="004548D0" w:rsidRDefault="00941377" w:rsidP="00941377">
      <w:pPr>
        <w:ind w:firstLine="708"/>
        <w:jc w:val="both"/>
        <w:rPr>
          <w:sz w:val="28"/>
          <w:szCs w:val="28"/>
        </w:rPr>
      </w:pPr>
      <w:proofErr w:type="gramStart"/>
      <w:r w:rsidRPr="004548D0">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548D0">
        <w:rPr>
          <w:sz w:val="28"/>
          <w:szCs w:val="28"/>
        </w:rPr>
        <w:t xml:space="preserve"> значения или объектов местного значения и с заявлением о предоставлении </w:t>
      </w:r>
      <w:r w:rsidRPr="004548D0">
        <w:rPr>
          <w:sz w:val="28"/>
          <w:szCs w:val="28"/>
        </w:rPr>
        <w:lastRenderedPageBreak/>
        <w:t>такого земельного участка обратилось лицо, уполномоченное на строительство указанных объектов;</w:t>
      </w:r>
    </w:p>
    <w:p w:rsidR="00941377" w:rsidRPr="004548D0" w:rsidRDefault="00941377" w:rsidP="00941377">
      <w:pPr>
        <w:ind w:firstLine="708"/>
        <w:jc w:val="both"/>
        <w:rPr>
          <w:sz w:val="28"/>
          <w:szCs w:val="28"/>
        </w:rPr>
      </w:pPr>
      <w:proofErr w:type="gramStart"/>
      <w:r w:rsidRPr="004548D0">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4548D0">
        <w:rPr>
          <w:sz w:val="28"/>
          <w:szCs w:val="28"/>
        </w:rPr>
        <w:t xml:space="preserve"> </w:t>
      </w:r>
      <w:proofErr w:type="gramStart"/>
      <w:r w:rsidRPr="004548D0">
        <w:rPr>
          <w:sz w:val="28"/>
          <w:szCs w:val="28"/>
        </w:rPr>
        <w:t>которым</w:t>
      </w:r>
      <w:proofErr w:type="gramEnd"/>
      <w:r w:rsidRPr="004548D0">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41377" w:rsidRPr="004548D0" w:rsidRDefault="00941377" w:rsidP="00941377">
      <w:pPr>
        <w:ind w:firstLine="708"/>
        <w:jc w:val="both"/>
        <w:rPr>
          <w:sz w:val="28"/>
          <w:szCs w:val="28"/>
        </w:rPr>
      </w:pPr>
      <w:r w:rsidRPr="004548D0">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41377" w:rsidRPr="004548D0" w:rsidRDefault="00941377" w:rsidP="00941377">
      <w:pPr>
        <w:ind w:firstLine="708"/>
        <w:jc w:val="both"/>
        <w:rPr>
          <w:sz w:val="28"/>
          <w:szCs w:val="28"/>
        </w:rPr>
      </w:pPr>
      <w:proofErr w:type="gramStart"/>
      <w:r w:rsidRPr="004548D0">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4548D0">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41377" w:rsidRPr="004548D0" w:rsidRDefault="00941377" w:rsidP="00941377">
      <w:pPr>
        <w:ind w:firstLine="708"/>
        <w:jc w:val="both"/>
        <w:rPr>
          <w:sz w:val="28"/>
          <w:szCs w:val="28"/>
        </w:rPr>
      </w:pPr>
      <w:r w:rsidRPr="004548D0">
        <w:rPr>
          <w:sz w:val="28"/>
          <w:szCs w:val="28"/>
        </w:rPr>
        <w:t>13) в отношении земельного участка, указанного в заявлен</w:t>
      </w:r>
      <w:proofErr w:type="gramStart"/>
      <w:r w:rsidRPr="004548D0">
        <w:rPr>
          <w:sz w:val="28"/>
          <w:szCs w:val="28"/>
        </w:rPr>
        <w:t>ии о е</w:t>
      </w:r>
      <w:proofErr w:type="gramEnd"/>
      <w:r w:rsidRPr="004548D0">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41377" w:rsidRPr="004548D0" w:rsidRDefault="00941377" w:rsidP="00941377">
      <w:pPr>
        <w:ind w:firstLine="708"/>
        <w:jc w:val="both"/>
        <w:rPr>
          <w:sz w:val="28"/>
          <w:szCs w:val="28"/>
        </w:rPr>
      </w:pPr>
      <w:r w:rsidRPr="004548D0">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41377" w:rsidRPr="004548D0" w:rsidRDefault="00941377" w:rsidP="00941377">
      <w:pPr>
        <w:ind w:firstLine="708"/>
        <w:jc w:val="both"/>
        <w:rPr>
          <w:sz w:val="28"/>
          <w:szCs w:val="28"/>
        </w:rPr>
      </w:pPr>
      <w:r w:rsidRPr="004548D0">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41377" w:rsidRPr="004548D0" w:rsidRDefault="00941377" w:rsidP="00941377">
      <w:pPr>
        <w:ind w:firstLine="708"/>
        <w:jc w:val="both"/>
        <w:rPr>
          <w:sz w:val="28"/>
          <w:szCs w:val="28"/>
        </w:rPr>
      </w:pPr>
      <w:proofErr w:type="gramStart"/>
      <w:r w:rsidRPr="004548D0">
        <w:rPr>
          <w:sz w:val="28"/>
          <w:szCs w:val="28"/>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4548D0">
        <w:rPr>
          <w:sz w:val="28"/>
          <w:szCs w:val="28"/>
        </w:rPr>
        <w:lastRenderedPageBreak/>
        <w:t>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41377" w:rsidRPr="004548D0" w:rsidRDefault="00941377" w:rsidP="00941377">
      <w:pPr>
        <w:ind w:firstLine="708"/>
        <w:jc w:val="both"/>
        <w:rPr>
          <w:sz w:val="28"/>
          <w:szCs w:val="28"/>
        </w:rPr>
      </w:pPr>
      <w:r w:rsidRPr="004548D0">
        <w:rPr>
          <w:sz w:val="28"/>
          <w:szCs w:val="28"/>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41377" w:rsidRPr="004548D0" w:rsidRDefault="00941377" w:rsidP="00941377">
      <w:pPr>
        <w:ind w:firstLine="708"/>
        <w:jc w:val="both"/>
        <w:rPr>
          <w:sz w:val="28"/>
          <w:szCs w:val="28"/>
        </w:rPr>
      </w:pPr>
      <w:proofErr w:type="gramStart"/>
      <w:r w:rsidRPr="004548D0">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41377" w:rsidRPr="004548D0" w:rsidRDefault="00941377" w:rsidP="00941377">
      <w:pPr>
        <w:ind w:firstLine="708"/>
        <w:jc w:val="both"/>
        <w:rPr>
          <w:sz w:val="28"/>
          <w:szCs w:val="28"/>
        </w:rPr>
      </w:pPr>
      <w:r w:rsidRPr="004548D0">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41377" w:rsidRPr="004548D0" w:rsidRDefault="00941377" w:rsidP="00941377">
      <w:pPr>
        <w:ind w:firstLine="708"/>
        <w:jc w:val="both"/>
        <w:rPr>
          <w:sz w:val="28"/>
          <w:szCs w:val="28"/>
        </w:rPr>
      </w:pPr>
      <w:r w:rsidRPr="004548D0">
        <w:rPr>
          <w:sz w:val="28"/>
          <w:szCs w:val="28"/>
        </w:rPr>
        <w:t>20) предоставление земельного участка на заявленном виде прав не допускается;</w:t>
      </w:r>
    </w:p>
    <w:p w:rsidR="00941377" w:rsidRPr="004548D0" w:rsidRDefault="00941377" w:rsidP="00941377">
      <w:pPr>
        <w:ind w:firstLine="708"/>
        <w:jc w:val="both"/>
        <w:rPr>
          <w:sz w:val="28"/>
          <w:szCs w:val="28"/>
        </w:rPr>
      </w:pPr>
      <w:r w:rsidRPr="004548D0">
        <w:rPr>
          <w:sz w:val="28"/>
          <w:szCs w:val="28"/>
        </w:rPr>
        <w:t>21) в отношении земельного участка, указанного в заявлен</w:t>
      </w:r>
      <w:proofErr w:type="gramStart"/>
      <w:r w:rsidRPr="004548D0">
        <w:rPr>
          <w:sz w:val="28"/>
          <w:szCs w:val="28"/>
        </w:rPr>
        <w:t>ии о е</w:t>
      </w:r>
      <w:proofErr w:type="gramEnd"/>
      <w:r w:rsidRPr="004548D0">
        <w:rPr>
          <w:sz w:val="28"/>
          <w:szCs w:val="28"/>
        </w:rPr>
        <w:t>го предоставлении, не установлен вид разрешенного использования;</w:t>
      </w:r>
    </w:p>
    <w:p w:rsidR="00941377" w:rsidRPr="004548D0" w:rsidRDefault="00941377" w:rsidP="00941377">
      <w:pPr>
        <w:ind w:firstLine="708"/>
        <w:jc w:val="both"/>
        <w:rPr>
          <w:sz w:val="28"/>
          <w:szCs w:val="28"/>
        </w:rPr>
      </w:pPr>
      <w:r w:rsidRPr="004548D0">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941377" w:rsidRPr="004548D0" w:rsidRDefault="00941377" w:rsidP="00941377">
      <w:pPr>
        <w:ind w:firstLine="708"/>
        <w:jc w:val="both"/>
        <w:rPr>
          <w:sz w:val="28"/>
          <w:szCs w:val="28"/>
        </w:rPr>
      </w:pPr>
      <w:r w:rsidRPr="004548D0">
        <w:rPr>
          <w:sz w:val="28"/>
          <w:szCs w:val="28"/>
        </w:rPr>
        <w:t>23) в отношении земельного участка, указанного в заявлен</w:t>
      </w:r>
      <w:proofErr w:type="gramStart"/>
      <w:r w:rsidRPr="004548D0">
        <w:rPr>
          <w:sz w:val="28"/>
          <w:szCs w:val="28"/>
        </w:rPr>
        <w:t>ии о е</w:t>
      </w:r>
      <w:proofErr w:type="gramEnd"/>
      <w:r w:rsidRPr="004548D0">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41377" w:rsidRPr="004548D0" w:rsidRDefault="00941377" w:rsidP="00941377">
      <w:pPr>
        <w:ind w:firstLine="708"/>
        <w:jc w:val="both"/>
        <w:rPr>
          <w:sz w:val="28"/>
          <w:szCs w:val="28"/>
        </w:rPr>
      </w:pPr>
      <w:proofErr w:type="gramStart"/>
      <w:r w:rsidRPr="004548D0">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548D0">
        <w:rPr>
          <w:sz w:val="28"/>
          <w:szCs w:val="28"/>
        </w:rPr>
        <w:t xml:space="preserve"> сносу или реконструкции;</w:t>
      </w:r>
    </w:p>
    <w:p w:rsidR="00941377" w:rsidRPr="004548D0" w:rsidRDefault="00941377" w:rsidP="00941377">
      <w:pPr>
        <w:ind w:firstLine="708"/>
        <w:jc w:val="both"/>
        <w:rPr>
          <w:sz w:val="28"/>
          <w:szCs w:val="28"/>
        </w:rPr>
      </w:pPr>
      <w:r w:rsidRPr="004548D0">
        <w:rPr>
          <w:sz w:val="28"/>
          <w:szCs w:val="28"/>
        </w:rPr>
        <w:t>25) границы земельного участка, указанного в заявлен</w:t>
      </w:r>
      <w:proofErr w:type="gramStart"/>
      <w:r w:rsidRPr="004548D0">
        <w:rPr>
          <w:sz w:val="28"/>
          <w:szCs w:val="28"/>
        </w:rPr>
        <w:t>ии о е</w:t>
      </w:r>
      <w:proofErr w:type="gramEnd"/>
      <w:r w:rsidRPr="004548D0">
        <w:rPr>
          <w:sz w:val="28"/>
          <w:szCs w:val="28"/>
        </w:rPr>
        <w:t>го предоставлении, подлежат уточнению в соответствии с Федеральным законом от 13</w:t>
      </w:r>
      <w:r>
        <w:rPr>
          <w:sz w:val="28"/>
          <w:szCs w:val="28"/>
        </w:rPr>
        <w:t xml:space="preserve"> июля </w:t>
      </w:r>
      <w:r w:rsidRPr="004548D0">
        <w:rPr>
          <w:sz w:val="28"/>
          <w:szCs w:val="28"/>
        </w:rPr>
        <w:t>2015</w:t>
      </w:r>
      <w:r>
        <w:rPr>
          <w:sz w:val="28"/>
          <w:szCs w:val="28"/>
        </w:rPr>
        <w:t xml:space="preserve"> года № 218-ФЗ «</w:t>
      </w:r>
      <w:r w:rsidRPr="004548D0">
        <w:rPr>
          <w:sz w:val="28"/>
          <w:szCs w:val="28"/>
        </w:rPr>
        <w:t>О государст</w:t>
      </w:r>
      <w:r>
        <w:rPr>
          <w:sz w:val="28"/>
          <w:szCs w:val="28"/>
        </w:rPr>
        <w:t>венной регистрации недвижимости»</w:t>
      </w:r>
      <w:r w:rsidRPr="004548D0">
        <w:rPr>
          <w:sz w:val="28"/>
          <w:szCs w:val="28"/>
        </w:rPr>
        <w:t>;</w:t>
      </w:r>
    </w:p>
    <w:p w:rsidR="00941377" w:rsidRPr="004548D0" w:rsidRDefault="00941377" w:rsidP="00941377">
      <w:pPr>
        <w:ind w:firstLine="708"/>
        <w:jc w:val="both"/>
        <w:rPr>
          <w:sz w:val="28"/>
          <w:szCs w:val="28"/>
        </w:rPr>
      </w:pPr>
      <w:r w:rsidRPr="004548D0">
        <w:rPr>
          <w:sz w:val="28"/>
          <w:szCs w:val="28"/>
        </w:rPr>
        <w:lastRenderedPageBreak/>
        <w:t>26) площадь земельного участка, указанного в заявлен</w:t>
      </w:r>
      <w:proofErr w:type="gramStart"/>
      <w:r w:rsidRPr="004548D0">
        <w:rPr>
          <w:sz w:val="28"/>
          <w:szCs w:val="28"/>
        </w:rPr>
        <w:t>ии о е</w:t>
      </w:r>
      <w:proofErr w:type="gramEnd"/>
      <w:r w:rsidRPr="004548D0">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60002" w:rsidRPr="00F31365" w:rsidRDefault="00941377" w:rsidP="00941377">
      <w:pPr>
        <w:widowControl w:val="0"/>
        <w:tabs>
          <w:tab w:val="left" w:pos="851"/>
          <w:tab w:val="left" w:pos="1260"/>
          <w:tab w:val="num" w:pos="1440"/>
        </w:tabs>
        <w:ind w:firstLine="567"/>
        <w:jc w:val="both"/>
        <w:rPr>
          <w:color w:val="FF0000"/>
          <w:sz w:val="28"/>
          <w:szCs w:val="28"/>
        </w:rPr>
      </w:pPr>
      <w:proofErr w:type="gramStart"/>
      <w:r w:rsidRPr="004548D0">
        <w:rPr>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w:t>
      </w:r>
      <w:r>
        <w:rPr>
          <w:sz w:val="28"/>
          <w:szCs w:val="28"/>
        </w:rPr>
        <w:t xml:space="preserve">она от 24 июля </w:t>
      </w:r>
      <w:r w:rsidRPr="004548D0">
        <w:rPr>
          <w:sz w:val="28"/>
          <w:szCs w:val="28"/>
        </w:rPr>
        <w:t>2007</w:t>
      </w:r>
      <w:r>
        <w:rPr>
          <w:sz w:val="28"/>
          <w:szCs w:val="28"/>
        </w:rPr>
        <w:t xml:space="preserve"> года № 209-ФЗ «</w:t>
      </w:r>
      <w:r w:rsidRPr="004548D0">
        <w:rPr>
          <w:sz w:val="28"/>
          <w:szCs w:val="28"/>
        </w:rPr>
        <w:t>О развитии малого и среднего предпринима</w:t>
      </w:r>
      <w:r>
        <w:rPr>
          <w:sz w:val="28"/>
          <w:szCs w:val="28"/>
        </w:rPr>
        <w:t>тельства в Российской Федерации»</w:t>
      </w:r>
      <w:r w:rsidRPr="004548D0">
        <w:rPr>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548D0">
        <w:rPr>
          <w:sz w:val="28"/>
          <w:szCs w:val="28"/>
        </w:rPr>
        <w:t xml:space="preserve"> частью 3 статьи </w:t>
      </w:r>
      <w:r>
        <w:rPr>
          <w:sz w:val="28"/>
          <w:szCs w:val="28"/>
        </w:rPr>
        <w:t xml:space="preserve">14 Федерального закона от 24 июля </w:t>
      </w:r>
      <w:r w:rsidRPr="004548D0">
        <w:rPr>
          <w:sz w:val="28"/>
          <w:szCs w:val="28"/>
        </w:rPr>
        <w:t>2007</w:t>
      </w:r>
      <w:r>
        <w:rPr>
          <w:sz w:val="28"/>
          <w:szCs w:val="28"/>
        </w:rPr>
        <w:t xml:space="preserve"> года № 209-ФЗ «</w:t>
      </w:r>
      <w:r w:rsidRPr="004548D0">
        <w:rPr>
          <w:sz w:val="28"/>
          <w:szCs w:val="28"/>
        </w:rPr>
        <w:t>О развитии малого и среднего предпринима</w:t>
      </w:r>
      <w:r>
        <w:rPr>
          <w:sz w:val="28"/>
          <w:szCs w:val="28"/>
        </w:rPr>
        <w:t>тельства в Российской Федерации».</w:t>
      </w:r>
    </w:p>
    <w:p w:rsidR="006A0682" w:rsidRPr="0098354D" w:rsidRDefault="006A0682" w:rsidP="006A0682">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B80CF3">
        <w:rPr>
          <w:sz w:val="28"/>
          <w:szCs w:val="28"/>
        </w:rPr>
        <w:t>3 (трех)</w:t>
      </w:r>
      <w:r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A3C99" w:rsidRPr="004A3C99" w:rsidRDefault="004A3C99" w:rsidP="004A3C99">
      <w:pPr>
        <w:autoSpaceDE w:val="0"/>
        <w:autoSpaceDN w:val="0"/>
        <w:ind w:firstLine="567"/>
        <w:jc w:val="both"/>
        <w:rPr>
          <w:color w:val="000000"/>
          <w:sz w:val="28"/>
          <w:szCs w:val="28"/>
        </w:rPr>
      </w:pPr>
      <w:r w:rsidRPr="004A3C99">
        <w:rPr>
          <w:color w:val="000000"/>
          <w:sz w:val="28"/>
          <w:szCs w:val="28"/>
        </w:rPr>
        <w:t>2.10.6. Запрос не подлежит рассмотрению в следующих случаях:</w:t>
      </w:r>
    </w:p>
    <w:p w:rsidR="004A3C99" w:rsidRPr="001A2E86" w:rsidRDefault="004A3C99" w:rsidP="004A3C99">
      <w:pPr>
        <w:autoSpaceDE w:val="0"/>
        <w:autoSpaceDN w:val="0"/>
        <w:ind w:firstLine="567"/>
        <w:jc w:val="both"/>
        <w:rPr>
          <w:color w:val="000000"/>
          <w:sz w:val="28"/>
          <w:szCs w:val="28"/>
        </w:rPr>
      </w:pPr>
      <w:r w:rsidRPr="004A3C99">
        <w:rPr>
          <w:color w:val="000000"/>
          <w:sz w:val="28"/>
          <w:szCs w:val="28"/>
        </w:rPr>
        <w:t>- непредставление заявителем документов, указанных в пункте 2.6   настоящего Регламента.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A83C93" w:rsidRPr="00F77145" w:rsidRDefault="00FA7260" w:rsidP="00A83C93">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lastRenderedPageBreak/>
        <w:t xml:space="preserve">Государственная пошлина или иная плата за предоставление муниципальной услуги </w:t>
      </w:r>
      <w:r w:rsidR="00B80CF3">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A2E86">
        <w:rPr>
          <w:color w:val="000000"/>
          <w:sz w:val="28"/>
          <w:szCs w:val="28"/>
        </w:rPr>
        <w:t>,</w:t>
      </w:r>
      <w:r w:rsidRPr="001A2E86">
        <w:rPr>
          <w:color w:val="000000"/>
          <w:sz w:val="28"/>
          <w:szCs w:val="28"/>
        </w:rPr>
        <w:t xml:space="preserve"> </w:t>
      </w:r>
      <w:r w:rsidR="00B80CF3">
        <w:rPr>
          <w:color w:val="000000"/>
          <w:sz w:val="28"/>
          <w:szCs w:val="28"/>
        </w:rPr>
        <w:t>не предусмотрена</w:t>
      </w:r>
      <w:r w:rsidRPr="001A2E86">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3"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w:t>
      </w:r>
      <w:r w:rsidRPr="0098354D">
        <w:rPr>
          <w:color w:val="000000"/>
          <w:sz w:val="28"/>
          <w:szCs w:val="28"/>
        </w:rPr>
        <w:lastRenderedPageBreak/>
        <w:t xml:space="preserve">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B80CF3">
        <w:rPr>
          <w:color w:val="000000"/>
          <w:sz w:val="28"/>
          <w:szCs w:val="28"/>
        </w:rPr>
        <w:t>1 (один)</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3"/>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1A2E86">
        <w:rPr>
          <w:color w:val="000000"/>
          <w:spacing w:val="-4"/>
          <w:sz w:val="28"/>
          <w:szCs w:val="28"/>
        </w:rPr>
        <w:lastRenderedPageBreak/>
        <w:t xml:space="preserve">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B80CF3" w:rsidRDefault="00AF3082" w:rsidP="00AF3082">
      <w:pPr>
        <w:autoSpaceDE w:val="0"/>
        <w:autoSpaceDN w:val="0"/>
        <w:adjustRightInd w:val="0"/>
        <w:ind w:firstLine="720"/>
        <w:jc w:val="both"/>
        <w:rPr>
          <w:color w:val="000000" w:themeColor="text1"/>
          <w:sz w:val="28"/>
          <w:szCs w:val="28"/>
        </w:rPr>
      </w:pPr>
      <w:proofErr w:type="gramStart"/>
      <w:r w:rsidRPr="00B80CF3">
        <w:rPr>
          <w:color w:val="000000" w:themeColor="text1"/>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B80CF3">
        <w:rPr>
          <w:color w:val="000000" w:themeColor="text1"/>
          <w:sz w:val="28"/>
          <w:szCs w:val="28"/>
        </w:rPr>
        <w:t xml:space="preserve">тории </w:t>
      </w:r>
      <w:proofErr w:type="spellStart"/>
      <w:r w:rsidR="009C116A">
        <w:rPr>
          <w:color w:val="000000" w:themeColor="text1"/>
          <w:sz w:val="28"/>
          <w:szCs w:val="28"/>
        </w:rPr>
        <w:t>Кубанскостепного</w:t>
      </w:r>
      <w:proofErr w:type="spellEnd"/>
      <w:r w:rsidR="00B80CF3">
        <w:rPr>
          <w:color w:val="000000" w:themeColor="text1"/>
          <w:sz w:val="28"/>
          <w:szCs w:val="28"/>
        </w:rPr>
        <w:t xml:space="preserve"> сельского поселения </w:t>
      </w:r>
      <w:proofErr w:type="spellStart"/>
      <w:r w:rsidR="00B80CF3">
        <w:rPr>
          <w:color w:val="000000" w:themeColor="text1"/>
          <w:sz w:val="28"/>
          <w:szCs w:val="28"/>
        </w:rPr>
        <w:t>Каневского</w:t>
      </w:r>
      <w:proofErr w:type="spellEnd"/>
      <w:r w:rsidR="00B80CF3">
        <w:rPr>
          <w:color w:val="000000" w:themeColor="text1"/>
          <w:sz w:val="28"/>
          <w:szCs w:val="28"/>
        </w:rPr>
        <w:t xml:space="preserve"> района</w:t>
      </w:r>
      <w:r w:rsidRPr="00B80CF3">
        <w:rPr>
          <w:color w:val="000000" w:themeColor="text1"/>
          <w:sz w:val="28"/>
          <w:szCs w:val="28"/>
        </w:rPr>
        <w:t>, меры для обеспечения доступа инвалидов к месту жительства инвалида или в дистанционном режиме.</w:t>
      </w:r>
      <w:proofErr w:type="gramEnd"/>
    </w:p>
    <w:p w:rsidR="00AF3082" w:rsidRPr="00B80CF3" w:rsidRDefault="00AF3082" w:rsidP="00AF3082">
      <w:pPr>
        <w:autoSpaceDE w:val="0"/>
        <w:autoSpaceDN w:val="0"/>
        <w:adjustRightInd w:val="0"/>
        <w:ind w:firstLine="720"/>
        <w:jc w:val="both"/>
        <w:rPr>
          <w:rFonts w:ascii="Arial" w:hAnsi="Arial" w:cs="Arial"/>
          <w:color w:val="000000" w:themeColor="text1"/>
        </w:rPr>
      </w:pPr>
      <w:r w:rsidRPr="00B80CF3">
        <w:rPr>
          <w:color w:val="000000" w:themeColor="text1"/>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2" w:history="1">
        <w:r w:rsidRPr="00B80CF3">
          <w:rPr>
            <w:color w:val="000000" w:themeColor="text1"/>
            <w:sz w:val="28"/>
            <w:szCs w:val="28"/>
          </w:rPr>
          <w:t>части 9 статьи 15</w:t>
        </w:r>
      </w:hyperlink>
      <w:r w:rsidRPr="00B80CF3">
        <w:rPr>
          <w:color w:val="000000" w:themeColor="text1"/>
          <w:sz w:val="28"/>
          <w:szCs w:val="28"/>
        </w:rPr>
        <w:t xml:space="preserve"> Федерального закона от 24</w:t>
      </w:r>
      <w:r w:rsidR="00BC27FF" w:rsidRPr="00B80CF3">
        <w:rPr>
          <w:color w:val="000000" w:themeColor="text1"/>
          <w:sz w:val="28"/>
          <w:szCs w:val="28"/>
        </w:rPr>
        <w:t xml:space="preserve"> ноября 19</w:t>
      </w:r>
      <w:r w:rsidRPr="00B80CF3">
        <w:rPr>
          <w:color w:val="000000" w:themeColor="text1"/>
          <w:sz w:val="28"/>
          <w:szCs w:val="28"/>
        </w:rPr>
        <w:t>95</w:t>
      </w:r>
      <w:r w:rsidR="00BC27FF" w:rsidRPr="00B80CF3">
        <w:rPr>
          <w:color w:val="000000" w:themeColor="text1"/>
          <w:sz w:val="28"/>
          <w:szCs w:val="28"/>
        </w:rPr>
        <w:t xml:space="preserve"> года</w:t>
      </w:r>
      <w:r w:rsidRPr="00B80CF3">
        <w:rPr>
          <w:color w:val="000000" w:themeColor="text1"/>
          <w:sz w:val="28"/>
          <w:szCs w:val="28"/>
        </w:rPr>
        <w:t xml:space="preserve"> </w:t>
      </w:r>
      <w:r w:rsidR="00BC27FF" w:rsidRPr="00B80CF3">
        <w:rPr>
          <w:color w:val="000000" w:themeColor="text1"/>
          <w:sz w:val="28"/>
          <w:szCs w:val="28"/>
        </w:rPr>
        <w:t>№</w:t>
      </w:r>
      <w:r w:rsidRPr="00B80CF3">
        <w:rPr>
          <w:color w:val="000000" w:themeColor="text1"/>
          <w:sz w:val="28"/>
          <w:szCs w:val="28"/>
        </w:rPr>
        <w:t xml:space="preserve"> 181-ФЗ </w:t>
      </w:r>
      <w:r w:rsidR="00BC27FF" w:rsidRPr="00B80CF3">
        <w:rPr>
          <w:color w:val="000000" w:themeColor="text1"/>
          <w:sz w:val="28"/>
          <w:szCs w:val="28"/>
        </w:rPr>
        <w:t>«</w:t>
      </w:r>
      <w:r w:rsidRPr="00B80CF3">
        <w:rPr>
          <w:color w:val="000000" w:themeColor="text1"/>
          <w:sz w:val="28"/>
          <w:szCs w:val="28"/>
        </w:rPr>
        <w:t>О социальной защите инвалидов в Российской Федерации</w:t>
      </w:r>
      <w:r w:rsidR="00BC27FF" w:rsidRPr="00B80CF3">
        <w:rPr>
          <w:color w:val="000000" w:themeColor="text1"/>
          <w:sz w:val="28"/>
          <w:szCs w:val="28"/>
        </w:rPr>
        <w:t>»</w:t>
      </w:r>
      <w:r w:rsidRPr="00B80CF3">
        <w:rPr>
          <w:color w:val="000000" w:themeColor="text1"/>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sidRPr="00B80CF3">
          <w:rPr>
            <w:color w:val="000000" w:themeColor="text1"/>
            <w:sz w:val="28"/>
            <w:szCs w:val="28"/>
          </w:rPr>
          <w:t>правилами</w:t>
        </w:r>
      </w:hyperlink>
      <w:r w:rsidRPr="00B80CF3">
        <w:rPr>
          <w:color w:val="000000" w:themeColor="text1"/>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3C93" w:rsidRPr="001A2E86" w:rsidRDefault="00A83C93" w:rsidP="00B80CF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r w:rsidRPr="001A2E86">
        <w:rPr>
          <w:color w:val="000000"/>
          <w:sz w:val="28"/>
          <w:szCs w:val="28"/>
        </w:rPr>
        <w:lastRenderedPageBreak/>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proofErr w:type="spellStart"/>
      <w:r w:rsidR="007621D8" w:rsidRPr="001A2E86">
        <w:rPr>
          <w:color w:val="000000"/>
          <w:sz w:val="28"/>
          <w:szCs w:val="28"/>
        </w:rPr>
        <w:t>Times</w:t>
      </w:r>
      <w:proofErr w:type="spellEnd"/>
      <w:r w:rsidR="007621D8" w:rsidRPr="001A2E86">
        <w:rPr>
          <w:color w:val="000000"/>
          <w:sz w:val="28"/>
          <w:szCs w:val="28"/>
        </w:rPr>
        <w:t xml:space="preserve"> </w:t>
      </w:r>
      <w:proofErr w:type="spellStart"/>
      <w:r w:rsidR="007621D8" w:rsidRPr="001A2E86">
        <w:rPr>
          <w:color w:val="000000"/>
          <w:sz w:val="28"/>
          <w:szCs w:val="28"/>
        </w:rPr>
        <w:t>New</w:t>
      </w:r>
      <w:proofErr w:type="spellEnd"/>
      <w:r w:rsidR="007621D8" w:rsidRPr="001A2E86">
        <w:rPr>
          <w:color w:val="000000"/>
          <w:sz w:val="28"/>
          <w:szCs w:val="28"/>
        </w:rPr>
        <w:t xml:space="preserve"> </w:t>
      </w:r>
      <w:proofErr w:type="spellStart"/>
      <w:r w:rsidR="007621D8" w:rsidRPr="001A2E86">
        <w:rPr>
          <w:color w:val="000000"/>
          <w:sz w:val="28"/>
          <w:szCs w:val="28"/>
        </w:rPr>
        <w:t>Roman</w:t>
      </w:r>
      <w:proofErr w:type="spellEnd"/>
      <w:r w:rsidR="007621D8" w:rsidRPr="001A2E86">
        <w:rPr>
          <w:color w:val="000000"/>
          <w:sz w:val="28"/>
          <w:szCs w:val="28"/>
        </w:rPr>
        <w:t>,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C5212B">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C5212B">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C5212B">
      <w:pPr>
        <w:widowControl w:val="0"/>
        <w:tabs>
          <w:tab w:val="left" w:pos="851"/>
        </w:tabs>
        <w:ind w:firstLine="709"/>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C5212B">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C5212B">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C5212B">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C5212B">
      <w:pPr>
        <w:widowControl w:val="0"/>
        <w:tabs>
          <w:tab w:val="left" w:pos="851"/>
        </w:tabs>
        <w:ind w:firstLine="709"/>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C5212B">
      <w:pPr>
        <w:widowControl w:val="0"/>
        <w:ind w:firstLine="709"/>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C5212B">
      <w:pPr>
        <w:widowControl w:val="0"/>
        <w:ind w:firstLine="709"/>
        <w:jc w:val="both"/>
        <w:rPr>
          <w:sz w:val="28"/>
          <w:szCs w:val="28"/>
        </w:rPr>
      </w:pPr>
      <w:r w:rsidRPr="00C85C3A">
        <w:rPr>
          <w:sz w:val="28"/>
          <w:szCs w:val="28"/>
        </w:rPr>
        <w:t>9) отсутствие обоснованных жалоб;</w:t>
      </w:r>
    </w:p>
    <w:p w:rsidR="00D07BEB" w:rsidRPr="001C131A" w:rsidRDefault="00D07BEB" w:rsidP="00C5212B">
      <w:pPr>
        <w:widowControl w:val="0"/>
        <w:ind w:firstLine="709"/>
        <w:jc w:val="both"/>
        <w:rPr>
          <w:sz w:val="28"/>
          <w:szCs w:val="28"/>
        </w:rPr>
      </w:pPr>
      <w:r w:rsidRPr="001C131A">
        <w:rPr>
          <w:sz w:val="28"/>
          <w:szCs w:val="28"/>
        </w:rPr>
        <w:t>10) доступность информационных материалов.</w:t>
      </w:r>
    </w:p>
    <w:p w:rsidR="00F05763" w:rsidRPr="00F77145" w:rsidRDefault="00C17D68" w:rsidP="00C5212B">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w:t>
      </w:r>
      <w:r w:rsidR="00916B42" w:rsidRPr="00F77145">
        <w:rPr>
          <w:sz w:val="28"/>
          <w:szCs w:val="28"/>
        </w:rPr>
        <w:lastRenderedPageBreak/>
        <w:t xml:space="preserve">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w:t>
      </w:r>
      <w:r w:rsidR="00BC27FF">
        <w:rPr>
          <w:color w:val="000000"/>
          <w:sz w:val="28"/>
          <w:szCs w:val="28"/>
          <w:shd w:val="clear" w:color="auto" w:fill="FFFFFF"/>
        </w:rPr>
        <w:t>НИКА</w:t>
      </w:r>
      <w:r w:rsidRPr="001A2E86">
        <w:rPr>
          <w:color w:val="000000"/>
          <w:sz w:val="28"/>
          <w:szCs w:val="28"/>
          <w:shd w:val="clear" w:color="auto" w:fill="FFFFFF"/>
        </w:rPr>
        <w:t>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w:t>
      </w:r>
      <w:r w:rsidRPr="00BC27FF">
        <w:rPr>
          <w:color w:val="000000"/>
          <w:sz w:val="28"/>
          <w:szCs w:val="28"/>
          <w:shd w:val="clear" w:color="auto" w:fill="FFFFFF"/>
        </w:rPr>
        <w:t>К</w:t>
      </w:r>
      <w:r w:rsidR="00B80CF3">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15.1</w:t>
      </w:r>
      <w:r w:rsidR="005D1A2E">
        <w:rPr>
          <w:color w:val="000000"/>
          <w:sz w:val="28"/>
          <w:szCs w:val="28"/>
          <w:shd w:val="clear" w:color="auto" w:fill="FFFFFF"/>
        </w:rPr>
        <w:t xml:space="preserve"> </w:t>
      </w:r>
      <w:r w:rsidR="005D1A2E" w:rsidRPr="00BC27FF">
        <w:rPr>
          <w:sz w:val="28"/>
          <w:szCs w:val="28"/>
          <w:shd w:val="clear" w:color="auto" w:fill="FFFFFF"/>
        </w:rPr>
        <w:t>ФЕДЕРАЛЬНОГО ЗАКОНА</w:t>
      </w:r>
      <w:r w:rsidR="00915771" w:rsidRPr="001A2E86">
        <w:rPr>
          <w:color w:val="000000"/>
          <w:sz w:val="28"/>
          <w:szCs w:val="28"/>
          <w:shd w:val="clear" w:color="auto" w:fill="FFFFFF"/>
        </w:rPr>
        <w:t xml:space="preserve">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C5212B">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C5212B">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C5212B">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C5212B">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r w:rsidR="003A3697">
        <w:rPr>
          <w:sz w:val="28"/>
          <w:szCs w:val="28"/>
        </w:rPr>
        <w:t xml:space="preserve"> </w:t>
      </w:r>
    </w:p>
    <w:p w:rsidR="007F787E" w:rsidRPr="00BC27FF" w:rsidRDefault="00067C3E" w:rsidP="00C5212B">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C5212B">
      <w:pPr>
        <w:shd w:val="clear" w:color="auto" w:fill="FFFFFF"/>
        <w:spacing w:line="332" w:lineRule="atLeast"/>
        <w:ind w:firstLine="709"/>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w:t>
      </w:r>
      <w:r w:rsidRPr="001C131A">
        <w:rPr>
          <w:sz w:val="28"/>
          <w:szCs w:val="28"/>
        </w:rPr>
        <w:lastRenderedPageBreak/>
        <w:t xml:space="preserve">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C5212B">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C5212B">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C5212B">
      <w:pPr>
        <w:shd w:val="clear" w:color="auto" w:fill="FFFFFF"/>
        <w:spacing w:line="332" w:lineRule="atLeast"/>
        <w:ind w:firstLine="709"/>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C5212B">
      <w:pPr>
        <w:shd w:val="clear" w:color="auto" w:fill="FFFFFF"/>
        <w:spacing w:line="332" w:lineRule="atLeast"/>
        <w:ind w:firstLine="709"/>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C5212B">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 xml:space="preserve">5. Примерная форма комплексного запроса, а также порядок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C5212B">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6"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C5212B">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03891" w:rsidRPr="001C131A" w:rsidRDefault="009739DC" w:rsidP="00C5212B">
      <w:pPr>
        <w:shd w:val="clear" w:color="auto" w:fill="FFFFFF"/>
        <w:spacing w:line="332" w:lineRule="atLeast"/>
        <w:ind w:firstLine="709"/>
        <w:jc w:val="both"/>
        <w:rPr>
          <w:sz w:val="28"/>
          <w:szCs w:val="28"/>
        </w:rPr>
      </w:pPr>
      <w:r w:rsidRPr="001C131A">
        <w:rPr>
          <w:sz w:val="28"/>
          <w:szCs w:val="28"/>
        </w:rPr>
        <w:lastRenderedPageBreak/>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C5212B">
      <w:pPr>
        <w:shd w:val="clear" w:color="auto" w:fill="FFFFFF"/>
        <w:spacing w:line="332" w:lineRule="atLeast"/>
        <w:ind w:firstLine="709"/>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C5212B">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C5212B">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C5212B">
      <w:pPr>
        <w:shd w:val="clear" w:color="auto" w:fill="FFFFFF"/>
        <w:spacing w:line="332" w:lineRule="atLeast"/>
        <w:ind w:firstLine="709"/>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C5212B">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C5212B">
      <w:pPr>
        <w:shd w:val="clear" w:color="auto" w:fill="FFFFFF"/>
        <w:spacing w:line="332" w:lineRule="atLeast"/>
        <w:ind w:firstLine="709"/>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C5212B">
      <w:pPr>
        <w:shd w:val="clear" w:color="auto" w:fill="FFFFFF"/>
        <w:spacing w:line="332" w:lineRule="atLeast"/>
        <w:ind w:firstLine="709"/>
        <w:jc w:val="both"/>
        <w:rPr>
          <w:sz w:val="28"/>
          <w:szCs w:val="28"/>
        </w:rPr>
      </w:pPr>
      <w:r w:rsidRPr="001C131A">
        <w:rPr>
          <w:sz w:val="28"/>
          <w:szCs w:val="28"/>
        </w:rPr>
        <w:t>1) в ходе личного приема заявителя;</w:t>
      </w:r>
    </w:p>
    <w:p w:rsidR="00514B9D" w:rsidRPr="001C131A" w:rsidRDefault="00514B9D" w:rsidP="00C5212B">
      <w:pPr>
        <w:shd w:val="clear" w:color="auto" w:fill="FFFFFF"/>
        <w:spacing w:line="332" w:lineRule="atLeast"/>
        <w:ind w:firstLine="709"/>
        <w:jc w:val="both"/>
        <w:rPr>
          <w:sz w:val="28"/>
          <w:szCs w:val="28"/>
        </w:rPr>
      </w:pPr>
      <w:r w:rsidRPr="001C131A">
        <w:rPr>
          <w:sz w:val="28"/>
          <w:szCs w:val="28"/>
        </w:rPr>
        <w:t>2) по телефону;</w:t>
      </w:r>
    </w:p>
    <w:p w:rsidR="00514B9D" w:rsidRPr="001C131A" w:rsidRDefault="00514B9D" w:rsidP="00C5212B">
      <w:pPr>
        <w:shd w:val="clear" w:color="auto" w:fill="FFFFFF"/>
        <w:spacing w:line="332" w:lineRule="atLeast"/>
        <w:ind w:firstLine="709"/>
        <w:jc w:val="both"/>
        <w:rPr>
          <w:sz w:val="28"/>
          <w:szCs w:val="28"/>
        </w:rPr>
      </w:pPr>
      <w:r w:rsidRPr="001C131A">
        <w:rPr>
          <w:sz w:val="28"/>
          <w:szCs w:val="28"/>
        </w:rPr>
        <w:t>3) по электронной почте.</w:t>
      </w:r>
    </w:p>
    <w:p w:rsidR="00514B9D" w:rsidRPr="001C131A" w:rsidRDefault="009D1B3D" w:rsidP="00C5212B">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w:t>
      </w:r>
      <w:r w:rsidR="00514B9D" w:rsidRPr="001C131A">
        <w:rPr>
          <w:sz w:val="28"/>
          <w:szCs w:val="28"/>
        </w:rPr>
        <w:lastRenderedPageBreak/>
        <w:t xml:space="preserve">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C5212B">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5212B">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C5212B">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C5212B">
      <w:pPr>
        <w:ind w:firstLine="709"/>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C5212B">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C5212B">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C5212B">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C5212B">
      <w:pPr>
        <w:widowControl w:val="0"/>
        <w:autoSpaceDE w:val="0"/>
        <w:autoSpaceDN w:val="0"/>
        <w:adjustRightInd w:val="0"/>
        <w:ind w:firstLine="709"/>
        <w:jc w:val="both"/>
        <w:rPr>
          <w:spacing w:val="-4"/>
          <w:sz w:val="28"/>
          <w:szCs w:val="28"/>
        </w:rPr>
      </w:pPr>
      <w:r w:rsidRPr="0098354D">
        <w:rPr>
          <w:sz w:val="28"/>
          <w:szCs w:val="28"/>
        </w:rPr>
        <w:lastRenderedPageBreak/>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C5212B">
      <w:pPr>
        <w:widowControl w:val="0"/>
        <w:autoSpaceDE w:val="0"/>
        <w:autoSpaceDN w:val="0"/>
        <w:adjustRightInd w:val="0"/>
        <w:ind w:firstLine="709"/>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618FA" w:rsidRPr="00424BD0" w:rsidRDefault="005618FA" w:rsidP="00C5212B">
      <w:pPr>
        <w:ind w:firstLine="709"/>
        <w:jc w:val="both"/>
        <w:rPr>
          <w:color w:val="000000" w:themeColor="text1"/>
          <w:sz w:val="28"/>
          <w:szCs w:val="28"/>
        </w:rPr>
      </w:pPr>
      <w:r w:rsidRPr="00424BD0">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424BD0" w:rsidRDefault="005618FA" w:rsidP="00C5212B">
      <w:pPr>
        <w:ind w:firstLine="709"/>
        <w:jc w:val="both"/>
        <w:rPr>
          <w:color w:val="000000" w:themeColor="text1"/>
          <w:sz w:val="28"/>
          <w:szCs w:val="28"/>
        </w:rPr>
      </w:pPr>
      <w:bookmarkStart w:id="4" w:name="sub_7111"/>
      <w:r w:rsidRPr="00424BD0">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4"/>
    <w:p w:rsidR="00616E77" w:rsidRPr="00424BD0" w:rsidRDefault="005618FA" w:rsidP="00C5212B">
      <w:pPr>
        <w:ind w:firstLine="709"/>
        <w:jc w:val="both"/>
        <w:rPr>
          <w:color w:val="000000" w:themeColor="text1"/>
          <w:sz w:val="28"/>
          <w:szCs w:val="28"/>
        </w:rPr>
      </w:pPr>
      <w:r w:rsidRPr="00424BD0">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424BD0">
        <w:rPr>
          <w:color w:val="000000" w:themeColor="text1"/>
          <w:sz w:val="28"/>
          <w:szCs w:val="28"/>
        </w:rPr>
        <w:t xml:space="preserve"> </w:t>
      </w:r>
    </w:p>
    <w:p w:rsidR="005618FA" w:rsidRPr="00424BD0" w:rsidRDefault="00616E77" w:rsidP="00C5212B">
      <w:pPr>
        <w:ind w:firstLine="709"/>
        <w:jc w:val="both"/>
        <w:rPr>
          <w:color w:val="000000" w:themeColor="text1"/>
          <w:sz w:val="28"/>
          <w:szCs w:val="28"/>
        </w:rPr>
      </w:pPr>
      <w:r w:rsidRPr="00424BD0">
        <w:rPr>
          <w:color w:val="000000" w:themeColor="text1"/>
          <w:sz w:val="28"/>
          <w:szCs w:val="28"/>
        </w:rPr>
        <w:t>Использование вышеуказанных технологий проводится при наличии технической возможности.</w:t>
      </w:r>
    </w:p>
    <w:p w:rsidR="000E3B69" w:rsidRPr="001C131A" w:rsidRDefault="005618FA" w:rsidP="00C5212B">
      <w:pPr>
        <w:autoSpaceDE w:val="0"/>
        <w:autoSpaceDN w:val="0"/>
        <w:adjustRightInd w:val="0"/>
        <w:ind w:firstLine="709"/>
        <w:jc w:val="both"/>
        <w:rPr>
          <w:sz w:val="28"/>
          <w:szCs w:val="28"/>
        </w:rPr>
      </w:pPr>
      <w:r w:rsidRPr="0098354D">
        <w:rPr>
          <w:sz w:val="28"/>
          <w:szCs w:val="28"/>
        </w:rPr>
        <w:t xml:space="preserve"> </w:t>
      </w:r>
      <w:r w:rsidR="000E3B69" w:rsidRPr="0098354D">
        <w:rPr>
          <w:sz w:val="28"/>
          <w:szCs w:val="28"/>
        </w:rPr>
        <w:t xml:space="preserve">При направлении заявлений и документов в электронной форме </w:t>
      </w:r>
      <w:r w:rsidR="000E3B69"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000E3B69"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7" w:anchor="/document/12184522/entry/54" w:history="1">
        <w:r w:rsidR="000E3B69"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000E3B69" w:rsidRPr="0098354D">
        <w:rPr>
          <w:sz w:val="28"/>
          <w:szCs w:val="28"/>
        </w:rPr>
        <w:t xml:space="preserve"> в соответствии</w:t>
      </w:r>
      <w:r w:rsidR="000E3B69" w:rsidRPr="001C131A">
        <w:rPr>
          <w:sz w:val="28"/>
          <w:szCs w:val="28"/>
        </w:rPr>
        <w:t xml:space="preserve"> с требованиями </w:t>
      </w:r>
      <w:hyperlink r:id="rId18" w:anchor="/document/12184522/entry/0" w:history="1">
        <w:r w:rsidR="000E3B69" w:rsidRPr="001C131A">
          <w:rPr>
            <w:sz w:val="28"/>
            <w:szCs w:val="28"/>
          </w:rPr>
          <w:t>Федерального закона</w:t>
        </w:r>
      </w:hyperlink>
      <w:r w:rsidR="000E3B69" w:rsidRPr="001C131A">
        <w:rPr>
          <w:sz w:val="28"/>
          <w:szCs w:val="28"/>
        </w:rPr>
        <w:t xml:space="preserve"> от 6 апреля 2011</w:t>
      </w:r>
      <w:r w:rsidR="009D6956">
        <w:rPr>
          <w:sz w:val="28"/>
          <w:szCs w:val="28"/>
        </w:rPr>
        <w:t xml:space="preserve"> года</w:t>
      </w:r>
      <w:r w:rsidR="000E3B69"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000E3B69" w:rsidRPr="001C131A">
        <w:rPr>
          <w:sz w:val="28"/>
          <w:szCs w:val="28"/>
        </w:rPr>
        <w:br/>
        <w:t>за получением государственных и муниципальных услуг».</w:t>
      </w:r>
    </w:p>
    <w:p w:rsidR="006D24A6" w:rsidRPr="001C131A" w:rsidRDefault="006D24A6" w:rsidP="00C5212B">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C5212B">
      <w:pPr>
        <w:pStyle w:val="aff"/>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 xml:space="preserve">муниципальных услуг, утверждённых постановлением Правительства Российской Федерации от 25 июня 2012 года № </w:t>
      </w:r>
      <w:r w:rsidRPr="001C131A">
        <w:rPr>
          <w:sz w:val="28"/>
          <w:szCs w:val="28"/>
        </w:rPr>
        <w:lastRenderedPageBreak/>
        <w:t>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C5212B">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rsidR="006D24A6" w:rsidRPr="001A2E86" w:rsidRDefault="006D24A6" w:rsidP="00C5212B">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C5212B">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C5212B">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C5212B">
      <w:pPr>
        <w:widowControl w:val="0"/>
        <w:autoSpaceDE w:val="0"/>
        <w:autoSpaceDN w:val="0"/>
        <w:adjustRightInd w:val="0"/>
        <w:ind w:firstLine="709"/>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C5212B">
      <w:pPr>
        <w:widowControl w:val="0"/>
        <w:autoSpaceDE w:val="0"/>
        <w:autoSpaceDN w:val="0"/>
        <w:adjustRightInd w:val="0"/>
        <w:ind w:firstLine="709"/>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C5212B">
      <w:pPr>
        <w:widowControl w:val="0"/>
        <w:autoSpaceDE w:val="0"/>
        <w:autoSpaceDN w:val="0"/>
        <w:adjustRightInd w:val="0"/>
        <w:ind w:firstLine="709"/>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rsidR="006D24A6" w:rsidRPr="001C131A" w:rsidRDefault="006D24A6" w:rsidP="00C5212B">
      <w:pPr>
        <w:widowControl w:val="0"/>
        <w:autoSpaceDE w:val="0"/>
        <w:autoSpaceDN w:val="0"/>
        <w:adjustRightInd w:val="0"/>
        <w:ind w:firstLine="709"/>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C5212B">
      <w:pPr>
        <w:widowControl w:val="0"/>
        <w:autoSpaceDE w:val="0"/>
        <w:autoSpaceDN w:val="0"/>
        <w:adjustRightInd w:val="0"/>
        <w:ind w:firstLine="709"/>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5212B">
      <w:pPr>
        <w:widowControl w:val="0"/>
        <w:autoSpaceDE w:val="0"/>
        <w:autoSpaceDN w:val="0"/>
        <w:adjustRightInd w:val="0"/>
        <w:ind w:firstLine="709"/>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C5212B">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C5212B">
      <w:pPr>
        <w:widowControl w:val="0"/>
        <w:autoSpaceDE w:val="0"/>
        <w:autoSpaceDN w:val="0"/>
        <w:adjustRightInd w:val="0"/>
        <w:ind w:firstLine="709"/>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w:t>
      </w:r>
      <w:r w:rsidRPr="001A2E86">
        <w:rPr>
          <w:color w:val="000000"/>
          <w:sz w:val="28"/>
          <w:szCs w:val="28"/>
        </w:rPr>
        <w:lastRenderedPageBreak/>
        <w:t xml:space="preserve">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C5212B">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C5212B">
      <w:pPr>
        <w:widowControl w:val="0"/>
        <w:autoSpaceDE w:val="0"/>
        <w:autoSpaceDN w:val="0"/>
        <w:adjustRightInd w:val="0"/>
        <w:ind w:firstLine="709"/>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C5212B">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C5212B">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360548" w:rsidRDefault="006D24A6" w:rsidP="00C5212B">
      <w:pPr>
        <w:spacing w:line="0" w:lineRule="atLeast"/>
        <w:ind w:firstLine="709"/>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r w:rsidR="00331368" w:rsidRPr="00360548">
        <w:rPr>
          <w:color w:val="FF0000"/>
        </w:rPr>
        <w:t xml:space="preserve"> </w:t>
      </w:r>
    </w:p>
    <w:p w:rsidR="006D24A6" w:rsidRDefault="007678BE" w:rsidP="00C5212B">
      <w:pPr>
        <w:spacing w:line="0" w:lineRule="atLeast"/>
        <w:ind w:firstLine="709"/>
        <w:jc w:val="both"/>
        <w:rPr>
          <w:sz w:val="28"/>
          <w:szCs w:val="28"/>
        </w:rPr>
      </w:pPr>
      <w:r w:rsidRPr="00F47E65">
        <w:rPr>
          <w:sz w:val="28"/>
          <w:szCs w:val="28"/>
        </w:rPr>
        <w:t>направление</w:t>
      </w:r>
      <w:r w:rsidR="00331368" w:rsidRPr="00F47E65">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F47E65" w:rsidRPr="00F47E65" w:rsidRDefault="00F47E65" w:rsidP="00C5212B">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sidR="007E20A7">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 xml:space="preserve">3.1.1. Предоставление муниципальной услуги включает в себя следующие </w:t>
      </w:r>
      <w:r w:rsidRPr="001A2E86">
        <w:rPr>
          <w:color w:val="000000"/>
          <w:sz w:val="28"/>
          <w:szCs w:val="28"/>
        </w:rPr>
        <w:lastRenderedPageBreak/>
        <w:t>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5" w:name="OLE_LINK12"/>
      <w:bookmarkStart w:id="6" w:name="OLE_LINK13"/>
      <w:bookmarkStart w:id="7"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в </w:t>
      </w:r>
      <w:r w:rsidR="004D2FAE" w:rsidRPr="00F77145">
        <w:rPr>
          <w:sz w:val="28"/>
          <w:szCs w:val="28"/>
        </w:rPr>
        <w:t>подпунктах</w:t>
      </w:r>
      <w:r w:rsidR="007D1432" w:rsidRPr="00F77145">
        <w:rPr>
          <w:sz w:val="28"/>
          <w:szCs w:val="28"/>
        </w:rPr>
        <w:t xml:space="preserve"> </w:t>
      </w:r>
      <w:r w:rsidR="00424BD0">
        <w:rPr>
          <w:sz w:val="28"/>
          <w:szCs w:val="28"/>
        </w:rPr>
        <w:t>1-6</w:t>
      </w:r>
      <w:r w:rsidR="007D1432" w:rsidRPr="00F77145">
        <w:rPr>
          <w:sz w:val="28"/>
          <w:szCs w:val="28"/>
        </w:rPr>
        <w:t xml:space="preserve"> пункта </w:t>
      </w:r>
      <w:r w:rsidR="00424BD0">
        <w:rPr>
          <w:sz w:val="28"/>
          <w:szCs w:val="28"/>
        </w:rPr>
        <w:t>2.6.1</w:t>
      </w:r>
      <w:r w:rsidR="007D1432" w:rsidRPr="00F77145">
        <w:rPr>
          <w:sz w:val="28"/>
          <w:szCs w:val="28"/>
        </w:rPr>
        <w:t xml:space="preserve"> подраздела </w:t>
      </w:r>
      <w:r w:rsidR="00424BD0">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5"/>
    <w:bookmarkEnd w:id="6"/>
    <w:bookmarkEnd w:id="7"/>
    <w:p w:rsidR="00755028" w:rsidRPr="00755028" w:rsidRDefault="00755028" w:rsidP="00755028">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C5212B">
      <w:pPr>
        <w:autoSpaceDE w:val="0"/>
        <w:autoSpaceDN w:val="0"/>
        <w:adjustRightInd w:val="0"/>
        <w:ind w:firstLine="709"/>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424BD0" w:rsidRDefault="009B7939" w:rsidP="005618FA">
      <w:pPr>
        <w:autoSpaceDE w:val="0"/>
        <w:autoSpaceDN w:val="0"/>
        <w:adjustRightInd w:val="0"/>
        <w:ind w:firstLine="851"/>
        <w:jc w:val="both"/>
        <w:rPr>
          <w:color w:val="000000" w:themeColor="text1"/>
          <w:sz w:val="28"/>
          <w:szCs w:val="28"/>
        </w:rPr>
      </w:pPr>
      <w:r w:rsidRPr="00424BD0">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424BD0">
        <w:rPr>
          <w:color w:val="000000" w:themeColor="text1"/>
          <w:sz w:val="28"/>
          <w:szCs w:val="28"/>
        </w:rPr>
        <w:t>Уполномоченном органе</w:t>
      </w:r>
      <w:r w:rsidRPr="00424BD0">
        <w:rPr>
          <w:color w:val="000000" w:themeColor="text1"/>
          <w:sz w:val="28"/>
          <w:szCs w:val="28"/>
        </w:rPr>
        <w:t xml:space="preserve">, </w:t>
      </w:r>
      <w:r w:rsidR="003D14D9" w:rsidRPr="00424BD0">
        <w:rPr>
          <w:color w:val="000000" w:themeColor="text1"/>
          <w:sz w:val="28"/>
          <w:szCs w:val="28"/>
        </w:rPr>
        <w:t xml:space="preserve">МФЦ </w:t>
      </w:r>
      <w:r w:rsidRPr="00424BD0">
        <w:rPr>
          <w:color w:val="000000" w:themeColor="text1"/>
          <w:sz w:val="28"/>
          <w:szCs w:val="28"/>
        </w:rPr>
        <w:t xml:space="preserve">с использованием информационных технологий, предусмотренных </w:t>
      </w:r>
      <w:hyperlink r:id="rId19" w:history="1">
        <w:r w:rsidRPr="00424BD0">
          <w:rPr>
            <w:color w:val="000000" w:themeColor="text1"/>
            <w:sz w:val="28"/>
            <w:szCs w:val="28"/>
          </w:rPr>
          <w:t>частью 18 статьи 14.1</w:t>
        </w:r>
      </w:hyperlink>
      <w:r w:rsidRPr="00424BD0">
        <w:rPr>
          <w:color w:val="000000" w:themeColor="text1"/>
          <w:sz w:val="28"/>
          <w:szCs w:val="28"/>
        </w:rPr>
        <w:t xml:space="preserve"> Федерального закона от 27 июля 2006 года </w:t>
      </w:r>
      <w:r w:rsidR="00F47E65" w:rsidRPr="00424BD0">
        <w:rPr>
          <w:color w:val="000000" w:themeColor="text1"/>
          <w:sz w:val="28"/>
          <w:szCs w:val="28"/>
        </w:rPr>
        <w:t>№</w:t>
      </w:r>
      <w:r w:rsidRPr="00424BD0">
        <w:rPr>
          <w:color w:val="000000" w:themeColor="text1"/>
          <w:sz w:val="28"/>
          <w:szCs w:val="28"/>
        </w:rPr>
        <w:t xml:space="preserve"> 149-ФЗ </w:t>
      </w:r>
      <w:r w:rsidR="00F47E65" w:rsidRPr="00424BD0">
        <w:rPr>
          <w:color w:val="000000" w:themeColor="text1"/>
          <w:sz w:val="28"/>
          <w:szCs w:val="28"/>
        </w:rPr>
        <w:t>«</w:t>
      </w:r>
      <w:r w:rsidRPr="00424BD0">
        <w:rPr>
          <w:color w:val="000000" w:themeColor="text1"/>
          <w:sz w:val="28"/>
          <w:szCs w:val="28"/>
        </w:rPr>
        <w:t>Об информации, информационных технологиях и о защите информации</w:t>
      </w:r>
      <w:r w:rsidR="00F47E65" w:rsidRPr="00424BD0">
        <w:rPr>
          <w:color w:val="000000" w:themeColor="text1"/>
          <w:sz w:val="28"/>
          <w:szCs w:val="28"/>
        </w:rPr>
        <w:t>»</w:t>
      </w:r>
      <w:r w:rsidRPr="00424BD0">
        <w:rPr>
          <w:color w:val="000000" w:themeColor="text1"/>
          <w:sz w:val="28"/>
          <w:szCs w:val="28"/>
        </w:rPr>
        <w:t>.</w:t>
      </w:r>
    </w:p>
    <w:p w:rsidR="005618FA" w:rsidRPr="00424BD0" w:rsidRDefault="005618FA" w:rsidP="005618FA">
      <w:pPr>
        <w:ind w:firstLine="851"/>
        <w:jc w:val="both"/>
        <w:rPr>
          <w:color w:val="000000" w:themeColor="text1"/>
          <w:sz w:val="28"/>
          <w:szCs w:val="28"/>
        </w:rPr>
      </w:pPr>
      <w:r w:rsidRPr="00424BD0">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424BD0" w:rsidRDefault="005618FA" w:rsidP="005618FA">
      <w:pPr>
        <w:ind w:firstLine="851"/>
        <w:jc w:val="both"/>
        <w:rPr>
          <w:color w:val="000000" w:themeColor="text1"/>
          <w:sz w:val="28"/>
          <w:szCs w:val="28"/>
        </w:rPr>
      </w:pPr>
      <w:r w:rsidRPr="00424BD0">
        <w:rPr>
          <w:color w:val="000000" w:themeColor="text1"/>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424BD0" w:rsidRDefault="005618FA" w:rsidP="005618FA">
      <w:pPr>
        <w:ind w:firstLine="851"/>
        <w:jc w:val="both"/>
        <w:rPr>
          <w:color w:val="000000" w:themeColor="text1"/>
          <w:sz w:val="28"/>
          <w:szCs w:val="28"/>
        </w:rPr>
      </w:pPr>
      <w:r w:rsidRPr="00424BD0">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424BD0">
        <w:rPr>
          <w:color w:val="000000" w:themeColor="text1"/>
        </w:rPr>
        <w:t xml:space="preserve"> </w:t>
      </w:r>
      <w:r w:rsidRPr="00424BD0">
        <w:rPr>
          <w:color w:val="000000" w:themeColor="text1"/>
          <w:sz w:val="28"/>
          <w:szCs w:val="28"/>
        </w:rPr>
        <w:t>предоставленным биометрическим персональным данным физического лица.</w:t>
      </w:r>
      <w:r w:rsidR="00616E77" w:rsidRPr="00424BD0">
        <w:rPr>
          <w:color w:val="000000" w:themeColor="text1"/>
          <w:sz w:val="28"/>
          <w:szCs w:val="28"/>
        </w:rPr>
        <w:t xml:space="preserve"> </w:t>
      </w:r>
    </w:p>
    <w:p w:rsidR="005618FA" w:rsidRPr="00424BD0" w:rsidRDefault="00616E77" w:rsidP="005618FA">
      <w:pPr>
        <w:ind w:firstLine="851"/>
        <w:jc w:val="both"/>
        <w:rPr>
          <w:color w:val="000000" w:themeColor="text1"/>
          <w:sz w:val="28"/>
          <w:szCs w:val="28"/>
        </w:rPr>
      </w:pPr>
      <w:r w:rsidRPr="00424BD0">
        <w:rPr>
          <w:color w:val="000000" w:themeColor="text1"/>
          <w:sz w:val="28"/>
          <w:szCs w:val="28"/>
        </w:rPr>
        <w:t>Использование вышеуказанных технологий проводится при наличии технической возможности.</w:t>
      </w:r>
    </w:p>
    <w:p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0" w:history="1">
        <w:r w:rsidRPr="001A2E86">
          <w:rPr>
            <w:color w:val="000000"/>
            <w:sz w:val="28"/>
            <w:szCs w:val="28"/>
          </w:rPr>
          <w:t>пунктами 1</w:t>
        </w:r>
      </w:hyperlink>
      <w:r w:rsidRPr="001A2E86">
        <w:rPr>
          <w:color w:val="000000"/>
          <w:sz w:val="28"/>
          <w:szCs w:val="28"/>
        </w:rPr>
        <w:t>-</w:t>
      </w:r>
      <w:hyperlink r:id="rId21" w:history="1">
        <w:r w:rsidRPr="001A2E86">
          <w:rPr>
            <w:color w:val="000000"/>
            <w:sz w:val="28"/>
            <w:szCs w:val="28"/>
          </w:rPr>
          <w:t>7</w:t>
        </w:r>
      </w:hyperlink>
      <w:r w:rsidRPr="001A2E86">
        <w:rPr>
          <w:color w:val="000000"/>
          <w:sz w:val="28"/>
          <w:szCs w:val="28"/>
        </w:rPr>
        <w:t xml:space="preserve">, </w:t>
      </w:r>
      <w:hyperlink r:id="rId22" w:history="1">
        <w:r w:rsidRPr="001A2E86">
          <w:rPr>
            <w:color w:val="000000"/>
            <w:sz w:val="28"/>
            <w:szCs w:val="28"/>
          </w:rPr>
          <w:t>9</w:t>
        </w:r>
      </w:hyperlink>
      <w:r w:rsidRPr="001A2E86">
        <w:rPr>
          <w:color w:val="000000"/>
          <w:sz w:val="28"/>
          <w:szCs w:val="28"/>
        </w:rPr>
        <w:t xml:space="preserve">, </w:t>
      </w:r>
      <w:hyperlink r:id="rId23" w:history="1">
        <w:r w:rsidRPr="001A2E86">
          <w:rPr>
            <w:color w:val="000000"/>
            <w:sz w:val="28"/>
            <w:szCs w:val="28"/>
          </w:rPr>
          <w:t>10</w:t>
        </w:r>
      </w:hyperlink>
      <w:r w:rsidRPr="001A2E86">
        <w:rPr>
          <w:color w:val="000000"/>
          <w:sz w:val="28"/>
          <w:szCs w:val="28"/>
        </w:rPr>
        <w:t xml:space="preserve">, </w:t>
      </w:r>
      <w:hyperlink r:id="rId24" w:history="1">
        <w:r w:rsidRPr="001A2E86">
          <w:rPr>
            <w:color w:val="000000"/>
            <w:sz w:val="28"/>
            <w:szCs w:val="28"/>
          </w:rPr>
          <w:t>14</w:t>
        </w:r>
      </w:hyperlink>
      <w:r w:rsidRPr="001A2E86">
        <w:rPr>
          <w:color w:val="000000"/>
          <w:sz w:val="28"/>
          <w:szCs w:val="28"/>
        </w:rPr>
        <w:t xml:space="preserve">, </w:t>
      </w:r>
      <w:hyperlink r:id="rId25" w:history="1">
        <w:r w:rsidRPr="001A2E86">
          <w:rPr>
            <w:color w:val="000000"/>
            <w:sz w:val="28"/>
            <w:szCs w:val="28"/>
          </w:rPr>
          <w:t>17</w:t>
        </w:r>
      </w:hyperlink>
      <w:r w:rsidRPr="001A2E86">
        <w:rPr>
          <w:color w:val="000000"/>
          <w:sz w:val="28"/>
          <w:szCs w:val="28"/>
        </w:rPr>
        <w:t xml:space="preserve"> и </w:t>
      </w:r>
      <w:hyperlink r:id="rId26"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w:t>
      </w:r>
      <w:r w:rsidRPr="001A2E86">
        <w:rPr>
          <w:color w:val="000000"/>
          <w:sz w:val="28"/>
          <w:szCs w:val="28"/>
        </w:rPr>
        <w:lastRenderedPageBreak/>
        <w:t>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«Верно»; </w:t>
      </w:r>
    </w:p>
    <w:p w:rsidR="009A05BE" w:rsidRPr="001A2E86" w:rsidRDefault="009A05BE" w:rsidP="00424BD0">
      <w:pPr>
        <w:widowControl w:val="0"/>
        <w:ind w:firstLine="709"/>
        <w:jc w:val="both"/>
        <w:rPr>
          <w:color w:val="000000"/>
          <w:sz w:val="28"/>
          <w:szCs w:val="28"/>
        </w:rPr>
      </w:pPr>
      <w:r w:rsidRPr="001A2E86">
        <w:rPr>
          <w:color w:val="000000"/>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424BD0">
        <w:rPr>
          <w:color w:val="000000" w:themeColor="text1"/>
          <w:sz w:val="28"/>
          <w:szCs w:val="28"/>
        </w:rPr>
        <w:t>–</w:t>
      </w:r>
      <w:r w:rsidR="00713752" w:rsidRPr="00424BD0">
        <w:rPr>
          <w:color w:val="000000" w:themeColor="text1"/>
          <w:sz w:val="28"/>
          <w:szCs w:val="28"/>
        </w:rPr>
        <w:t xml:space="preserve"> </w:t>
      </w:r>
      <w:r w:rsidR="00424BD0" w:rsidRPr="00424BD0">
        <w:rPr>
          <w:color w:val="000000" w:themeColor="text1"/>
          <w:sz w:val="28"/>
          <w:szCs w:val="28"/>
        </w:rPr>
        <w:t>1 (один)</w:t>
      </w:r>
      <w:r w:rsidRPr="00424BD0">
        <w:rPr>
          <w:color w:val="000000" w:themeColor="text1"/>
          <w:sz w:val="28"/>
          <w:szCs w:val="28"/>
        </w:rPr>
        <w:t xml:space="preserve"> </w:t>
      </w:r>
      <w:r w:rsidRPr="00F77145">
        <w:rPr>
          <w:sz w:val="28"/>
          <w:szCs w:val="28"/>
        </w:rPr>
        <w:t>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(Приложение № </w:t>
      </w:r>
      <w:r w:rsidR="00424BD0">
        <w:rPr>
          <w:sz w:val="28"/>
          <w:szCs w:val="28"/>
        </w:rPr>
        <w:t>1</w:t>
      </w:r>
      <w:r w:rsidR="00CE5289" w:rsidRPr="00F77145">
        <w:rPr>
          <w:sz w:val="28"/>
          <w:szCs w:val="28"/>
        </w:rPr>
        <w:t xml:space="preserve"> </w:t>
      </w:r>
      <w:r w:rsidR="002B0B1A" w:rsidRPr="00F77145">
        <w:rPr>
          <w:sz w:val="28"/>
          <w:szCs w:val="28"/>
        </w:rPr>
        <w:t>к Регламенту</w:t>
      </w:r>
      <w:r w:rsidR="0030086F" w:rsidRPr="00F77145">
        <w:rPr>
          <w:sz w:val="28"/>
          <w:szCs w:val="28"/>
        </w:rPr>
        <w:t>)</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8"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424BD0">
        <w:rPr>
          <w:sz w:val="28"/>
          <w:szCs w:val="28"/>
        </w:rPr>
        <w:t>2.6</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 xml:space="preserve">является получение </w:t>
      </w:r>
      <w:r w:rsidRPr="001A2E86">
        <w:rPr>
          <w:color w:val="000000"/>
          <w:sz w:val="28"/>
          <w:szCs w:val="28"/>
        </w:rPr>
        <w:lastRenderedPageBreak/>
        <w:t>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424BD0">
        <w:rPr>
          <w:color w:val="000000"/>
          <w:sz w:val="28"/>
          <w:szCs w:val="28"/>
        </w:rPr>
        <w:t>1 (одного)</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27"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424BD0">
        <w:rPr>
          <w:sz w:val="28"/>
          <w:szCs w:val="28"/>
        </w:rPr>
        <w:t>5 (пяти)</w:t>
      </w:r>
      <w:r w:rsidRPr="00E645B2">
        <w:rPr>
          <w:sz w:val="28"/>
          <w:szCs w:val="28"/>
        </w:rPr>
        <w:t xml:space="preserve">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9" w:name="sub_367"/>
      <w:bookmarkEnd w:id="8"/>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w:t>
      </w:r>
      <w:r w:rsidR="006D3503">
        <w:rPr>
          <w:sz w:val="28"/>
          <w:szCs w:val="28"/>
        </w:rPr>
        <w:lastRenderedPageBreak/>
        <w:t>(действия)</w:t>
      </w:r>
      <w:r w:rsidRPr="00E645B2">
        <w:rPr>
          <w:sz w:val="28"/>
          <w:szCs w:val="28"/>
        </w:rPr>
        <w:t>: приобщение поступившей информации к пакету документов, представленных заявителем.</w:t>
      </w:r>
    </w:p>
    <w:p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w:t>
      </w:r>
      <w:r w:rsidR="00424BD0" w:rsidRPr="0098354D">
        <w:rPr>
          <w:sz w:val="28"/>
          <w:szCs w:val="28"/>
        </w:rPr>
        <w:t>Регламента) -</w:t>
      </w:r>
      <w:r w:rsidR="00713752" w:rsidRPr="0098354D">
        <w:rPr>
          <w:sz w:val="28"/>
          <w:szCs w:val="28"/>
        </w:rPr>
        <w:t xml:space="preserve"> </w:t>
      </w:r>
      <w:r w:rsidR="00424BD0" w:rsidRPr="00424BD0">
        <w:rPr>
          <w:color w:val="000000" w:themeColor="text1"/>
          <w:sz w:val="28"/>
          <w:szCs w:val="28"/>
        </w:rPr>
        <w:t>12 (двенадцать)</w:t>
      </w:r>
      <w:r w:rsidRPr="00F77145">
        <w:rPr>
          <w:sz w:val="28"/>
          <w:szCs w:val="28"/>
        </w:rPr>
        <w:t xml:space="preserve"> рабочих дней.</w:t>
      </w:r>
    </w:p>
    <w:bookmarkEnd w:id="9"/>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871634" w:rsidRPr="00F77145">
        <w:rPr>
          <w:sz w:val="28"/>
          <w:szCs w:val="28"/>
        </w:rPr>
        <w:t xml:space="preserve"> </w:t>
      </w:r>
      <w:r w:rsidR="00424BD0">
        <w:rPr>
          <w:sz w:val="28"/>
          <w:szCs w:val="28"/>
        </w:rPr>
        <w:t>1-6</w:t>
      </w:r>
      <w:r w:rsidR="00F07455" w:rsidRPr="00F77145">
        <w:rPr>
          <w:sz w:val="28"/>
          <w:szCs w:val="28"/>
        </w:rPr>
        <w:t xml:space="preserve"> </w:t>
      </w:r>
      <w:r w:rsidR="00DC7000" w:rsidRPr="00F77145">
        <w:rPr>
          <w:sz w:val="28"/>
          <w:szCs w:val="28"/>
        </w:rPr>
        <w:t xml:space="preserve">пункта </w:t>
      </w:r>
      <w:r w:rsidR="00424BD0">
        <w:rPr>
          <w:sz w:val="28"/>
          <w:szCs w:val="28"/>
        </w:rPr>
        <w:t>2.6.1</w:t>
      </w:r>
      <w:r w:rsidR="00DC7000" w:rsidRPr="00F77145">
        <w:rPr>
          <w:sz w:val="28"/>
          <w:szCs w:val="28"/>
        </w:rPr>
        <w:t xml:space="preserve"> подраздела </w:t>
      </w:r>
      <w:r w:rsidR="00424BD0">
        <w:rPr>
          <w:sz w:val="28"/>
          <w:szCs w:val="28"/>
        </w:rPr>
        <w:t>2.6</w:t>
      </w:r>
      <w:r w:rsidR="00F07455" w:rsidRPr="00F77145">
        <w:rPr>
          <w:sz w:val="28"/>
          <w:szCs w:val="28"/>
        </w:rPr>
        <w:t xml:space="preserve"> </w:t>
      </w:r>
      <w:r w:rsidR="00DC7000" w:rsidRPr="00F77145">
        <w:rPr>
          <w:sz w:val="28"/>
          <w:szCs w:val="28"/>
        </w:rPr>
        <w:t xml:space="preserve">раздела </w:t>
      </w:r>
      <w:r w:rsidR="008713BA">
        <w:rPr>
          <w:sz w:val="28"/>
          <w:szCs w:val="28"/>
        </w:rPr>
        <w:t>2</w:t>
      </w:r>
      <w:r w:rsidR="00DC7000" w:rsidRPr="00F77145">
        <w:rPr>
          <w:sz w:val="28"/>
          <w:szCs w:val="28"/>
        </w:rPr>
        <w:t xml:space="preserve"> Регламента,</w:t>
      </w:r>
      <w:r w:rsidR="005B357D" w:rsidRPr="00F77145">
        <w:rPr>
          <w:sz w:val="28"/>
          <w:szCs w:val="28"/>
        </w:rPr>
        <w:t xml:space="preserve"> </w:t>
      </w:r>
      <w:r w:rsidR="00DC7000" w:rsidRPr="00F77145">
        <w:rPr>
          <w:sz w:val="28"/>
          <w:szCs w:val="28"/>
        </w:rPr>
        <w:t>и подразделом</w:t>
      </w:r>
      <w:r w:rsidRPr="00F77145">
        <w:rPr>
          <w:sz w:val="28"/>
          <w:szCs w:val="28"/>
        </w:rPr>
        <w:t xml:space="preserve"> </w:t>
      </w:r>
      <w:r w:rsidR="00424BD0">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8D3AC0" w:rsidRPr="00F77145" w:rsidRDefault="009A05BE" w:rsidP="00214F5D">
      <w:pPr>
        <w:widowControl w:val="0"/>
        <w:tabs>
          <w:tab w:val="left" w:pos="851"/>
        </w:tabs>
        <w:ind w:firstLine="709"/>
        <w:jc w:val="both"/>
        <w:rPr>
          <w:sz w:val="28"/>
          <w:szCs w:val="28"/>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D3AC0" w:rsidRPr="00F77145" w:rsidRDefault="008D3AC0" w:rsidP="008D3AC0">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Pr="00F77145">
        <w:rPr>
          <w:rFonts w:cs="Tahoma"/>
          <w:sz w:val="28"/>
          <w:szCs w:val="28"/>
          <w:lang w:bidi="en-US"/>
        </w:rPr>
        <w:t xml:space="preserve">, ответственный за подготовку </w:t>
      </w:r>
      <w:r w:rsidR="00424BD0" w:rsidRPr="00424BD0">
        <w:rPr>
          <w:rFonts w:cs="Tahoma"/>
          <w:sz w:val="28"/>
          <w:szCs w:val="28"/>
          <w:lang w:bidi="en-US"/>
        </w:rPr>
        <w:t>документов, являющихся результатом предоставления муниципальной услуги</w:t>
      </w:r>
      <w:r w:rsidRPr="00F77145">
        <w:rPr>
          <w:rFonts w:cs="Tahoma"/>
          <w:sz w:val="28"/>
          <w:szCs w:val="28"/>
          <w:lang w:bidi="en-US"/>
        </w:rPr>
        <w:t>, после проведения экспертизы готовит:</w:t>
      </w:r>
    </w:p>
    <w:p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1)</w:t>
      </w:r>
      <w:r w:rsidR="00764EC5" w:rsidRPr="00F77145">
        <w:rPr>
          <w:rFonts w:cs="Tahoma"/>
          <w:sz w:val="28"/>
          <w:szCs w:val="28"/>
          <w:lang w:bidi="en-US"/>
        </w:rPr>
        <w:t xml:space="preserve"> </w:t>
      </w:r>
      <w:r w:rsidR="00424BD0" w:rsidRPr="00424BD0">
        <w:rPr>
          <w:rFonts w:cs="Tahoma"/>
          <w:sz w:val="28"/>
          <w:szCs w:val="28"/>
          <w:lang w:bidi="en-US"/>
        </w:rPr>
        <w:t>решение о предоставлении муниципальной услуги</w:t>
      </w:r>
      <w:r w:rsidR="008D3AC0" w:rsidRPr="00F77145">
        <w:rPr>
          <w:rFonts w:cs="Tahoma"/>
          <w:sz w:val="28"/>
          <w:szCs w:val="28"/>
          <w:lang w:bidi="en-US"/>
        </w:rPr>
        <w:t>;</w:t>
      </w:r>
    </w:p>
    <w:p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2)</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8D3AC0" w:rsidRPr="00F77145">
        <w:rPr>
          <w:sz w:val="28"/>
          <w:szCs w:val="28"/>
          <w:lang w:bidi="en-US"/>
        </w:rPr>
        <w:t>уведомле</w:t>
      </w:r>
      <w:r w:rsidR="00764EC5" w:rsidRPr="00F77145">
        <w:rPr>
          <w:sz w:val="28"/>
          <w:szCs w:val="28"/>
          <w:lang w:bidi="en-US"/>
        </w:rPr>
        <w:t>ние</w:t>
      </w:r>
      <w:r w:rsidR="008D3AC0" w:rsidRPr="00F77145">
        <w:rPr>
          <w:sz w:val="28"/>
          <w:szCs w:val="28"/>
          <w:lang w:bidi="en-US"/>
        </w:rPr>
        <w:t xml:space="preserve"> </w:t>
      </w:r>
      <w:r w:rsidR="008D3AC0" w:rsidRPr="00F77145">
        <w:rPr>
          <w:sz w:val="28"/>
          <w:szCs w:val="28"/>
        </w:rPr>
        <w:t xml:space="preserve">об отказе в </w:t>
      </w:r>
      <w:r w:rsidR="00424BD0">
        <w:rPr>
          <w:sz w:val="28"/>
          <w:szCs w:val="28"/>
        </w:rPr>
        <w:t>предоставлении муниципальной услуги</w:t>
      </w:r>
      <w:r w:rsidR="008D3AC0" w:rsidRPr="00F77145">
        <w:rPr>
          <w:rFonts w:eastAsia="Lucida Sans Unicode"/>
          <w:sz w:val="28"/>
          <w:szCs w:val="28"/>
          <w:lang w:eastAsia="en-US" w:bidi="en-US"/>
        </w:rPr>
        <w:t>;</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8D3AC0" w:rsidRPr="00F77145" w:rsidRDefault="004669EB" w:rsidP="00DC7000">
      <w:pPr>
        <w:widowControl w:val="0"/>
        <w:shd w:val="clear" w:color="auto" w:fill="FFFFFF"/>
        <w:suppressAutoHyphens/>
        <w:ind w:firstLine="567"/>
        <w:jc w:val="both"/>
        <w:rPr>
          <w:rFonts w:cs="Tahoma"/>
          <w:sz w:val="28"/>
          <w:szCs w:val="28"/>
          <w:lang w:bidi="en-US"/>
        </w:rPr>
      </w:pPr>
      <w:r w:rsidRPr="00F77145">
        <w:rPr>
          <w:rFonts w:cs="Tahoma"/>
          <w:sz w:val="28"/>
          <w:szCs w:val="28"/>
          <w:lang w:bidi="en-US"/>
        </w:rPr>
        <w:t>1)</w:t>
      </w:r>
      <w:r w:rsidR="00764EC5" w:rsidRPr="00F77145">
        <w:rPr>
          <w:rFonts w:cs="Tahoma"/>
          <w:sz w:val="28"/>
          <w:szCs w:val="28"/>
          <w:lang w:bidi="en-US"/>
        </w:rPr>
        <w:t xml:space="preserve"> </w:t>
      </w:r>
      <w:r w:rsidR="00424BD0">
        <w:rPr>
          <w:rFonts w:cs="Tahoma"/>
          <w:sz w:val="28"/>
          <w:szCs w:val="28"/>
          <w:lang w:bidi="en-US"/>
        </w:rPr>
        <w:t>направление о предоставлении муниципальной услуги</w:t>
      </w:r>
      <w:r w:rsidR="008D3AC0" w:rsidRPr="00F77145">
        <w:rPr>
          <w:rFonts w:cs="Tahoma"/>
          <w:sz w:val="28"/>
          <w:szCs w:val="28"/>
          <w:lang w:bidi="en-US"/>
        </w:rPr>
        <w:t>;</w:t>
      </w:r>
    </w:p>
    <w:p w:rsidR="008D3AC0" w:rsidRPr="00F77145" w:rsidRDefault="004669EB" w:rsidP="00DC7000">
      <w:pPr>
        <w:widowControl w:val="0"/>
        <w:shd w:val="clear" w:color="auto" w:fill="FFFFFF"/>
        <w:suppressAutoHyphens/>
        <w:ind w:firstLine="567"/>
        <w:jc w:val="both"/>
        <w:rPr>
          <w:rFonts w:eastAsia="Lucida Sans Unicode"/>
          <w:sz w:val="28"/>
          <w:szCs w:val="28"/>
          <w:lang w:eastAsia="en-US" w:bidi="en-US"/>
        </w:rPr>
      </w:pPr>
      <w:r w:rsidRPr="00F77145">
        <w:rPr>
          <w:rFonts w:cs="Tahoma"/>
          <w:sz w:val="28"/>
          <w:szCs w:val="28"/>
          <w:lang w:bidi="en-US"/>
        </w:rPr>
        <w:t>2)</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764EC5" w:rsidRPr="00F77145">
        <w:rPr>
          <w:sz w:val="28"/>
          <w:szCs w:val="28"/>
          <w:lang w:bidi="en-US"/>
        </w:rPr>
        <w:t>уведомление</w:t>
      </w:r>
      <w:r w:rsidR="008D3AC0" w:rsidRPr="00F77145">
        <w:rPr>
          <w:sz w:val="28"/>
          <w:szCs w:val="28"/>
          <w:lang w:bidi="en-US"/>
        </w:rPr>
        <w:t xml:space="preserve"> </w:t>
      </w:r>
      <w:r w:rsidR="008D3AC0" w:rsidRPr="00F77145">
        <w:rPr>
          <w:sz w:val="28"/>
          <w:szCs w:val="28"/>
        </w:rPr>
        <w:t xml:space="preserve">об отказе в выдаче </w:t>
      </w:r>
      <w:r w:rsidR="00424BD0">
        <w:rPr>
          <w:sz w:val="28"/>
          <w:szCs w:val="28"/>
        </w:rPr>
        <w:t>муниципальной услуги</w:t>
      </w:r>
      <w:r w:rsidR="008D3AC0" w:rsidRPr="00F77145">
        <w:rPr>
          <w:rFonts w:eastAsia="Lucida Sans Unicode"/>
          <w:sz w:val="28"/>
          <w:szCs w:val="28"/>
          <w:lang w:eastAsia="en-US" w:bidi="en-US"/>
        </w:rPr>
        <w:t>.</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424BD0">
        <w:rPr>
          <w:sz w:val="28"/>
          <w:szCs w:val="28"/>
          <w:lang w:eastAsia="ar-SA"/>
        </w:rPr>
        <w:t>2.10.2</w:t>
      </w:r>
      <w:r w:rsidRPr="0098354D">
        <w:rPr>
          <w:sz w:val="28"/>
          <w:szCs w:val="28"/>
          <w:lang w:eastAsia="ar-SA"/>
        </w:rPr>
        <w:t xml:space="preserve"> подраздела </w:t>
      </w:r>
      <w:r w:rsidR="00424BD0">
        <w:rPr>
          <w:sz w:val="28"/>
          <w:szCs w:val="28"/>
          <w:lang w:eastAsia="ar-SA"/>
        </w:rPr>
        <w:t>2.10</w:t>
      </w:r>
      <w:r w:rsidRPr="0098354D">
        <w:rPr>
          <w:sz w:val="28"/>
          <w:szCs w:val="28"/>
          <w:lang w:eastAsia="ar-SA"/>
        </w:rPr>
        <w:t xml:space="preserve"> раздела </w:t>
      </w:r>
      <w:r w:rsidR="006E4CD6" w:rsidRPr="0098354D">
        <w:rPr>
          <w:sz w:val="28"/>
          <w:szCs w:val="28"/>
          <w:lang w:eastAsia="ar-SA"/>
        </w:rPr>
        <w:t>II Регламента</w:t>
      </w:r>
      <w:r w:rsidRPr="0098354D">
        <w:rPr>
          <w:sz w:val="28"/>
          <w:szCs w:val="28"/>
          <w:lang w:eastAsia="ar-SA"/>
        </w:rPr>
        <w:t xml:space="preserve">, в течение </w:t>
      </w:r>
      <w:r w:rsidR="00424BD0">
        <w:rPr>
          <w:sz w:val="28"/>
          <w:szCs w:val="28"/>
          <w:lang w:eastAsia="ar-SA"/>
        </w:rPr>
        <w:t>11 (одиннадцати)</w:t>
      </w:r>
      <w:r w:rsidRPr="0098354D">
        <w:rPr>
          <w:sz w:val="28"/>
          <w:szCs w:val="28"/>
          <w:lang w:eastAsia="ar-SA"/>
        </w:rPr>
        <w:t xml:space="preserve"> </w:t>
      </w:r>
      <w:r w:rsidR="00CA7EB8">
        <w:rPr>
          <w:sz w:val="28"/>
          <w:szCs w:val="28"/>
          <w:lang w:eastAsia="ar-SA"/>
        </w:rPr>
        <w:t xml:space="preserve"> </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16421B" w:rsidRPr="0016421B">
        <w:rPr>
          <w:sz w:val="28"/>
          <w:szCs w:val="28"/>
          <w:lang w:eastAsia="ar-SA"/>
        </w:rPr>
        <w:t xml:space="preserve"> </w:t>
      </w:r>
      <w:proofErr w:type="spellStart"/>
      <w:r w:rsidR="00E924C5">
        <w:rPr>
          <w:sz w:val="28"/>
          <w:szCs w:val="28"/>
          <w:lang w:eastAsia="ar-SA"/>
        </w:rPr>
        <w:t>Кубанскостепного</w:t>
      </w:r>
      <w:proofErr w:type="spellEnd"/>
      <w:r w:rsidR="00424BD0">
        <w:rPr>
          <w:sz w:val="28"/>
          <w:szCs w:val="28"/>
          <w:lang w:eastAsia="ar-SA"/>
        </w:rPr>
        <w:t xml:space="preserve"> </w:t>
      </w:r>
      <w:r w:rsidR="0016421B" w:rsidRPr="0016421B">
        <w:rPr>
          <w:sz w:val="28"/>
          <w:szCs w:val="28"/>
          <w:lang w:eastAsia="ar-SA"/>
        </w:rPr>
        <w:t xml:space="preserve">сельского поселения </w:t>
      </w:r>
      <w:proofErr w:type="spellStart"/>
      <w:r w:rsidR="00424BD0">
        <w:rPr>
          <w:sz w:val="28"/>
          <w:szCs w:val="28"/>
          <w:lang w:eastAsia="ar-SA"/>
        </w:rPr>
        <w:t>Каневского</w:t>
      </w:r>
      <w:proofErr w:type="spellEnd"/>
      <w:r w:rsidR="0016421B" w:rsidRPr="0016421B">
        <w:rPr>
          <w:sz w:val="28"/>
          <w:szCs w:val="28"/>
          <w:lang w:eastAsia="ar-SA"/>
        </w:rPr>
        <w:t xml:space="preserve"> района</w:t>
      </w:r>
      <w:r w:rsidRPr="003E7DEE">
        <w:rPr>
          <w:sz w:val="28"/>
          <w:szCs w:val="28"/>
          <w:lang w:eastAsia="ar-SA"/>
        </w:rPr>
        <w:t xml:space="preserve"> в течение </w:t>
      </w:r>
      <w:r w:rsidR="00424BD0">
        <w:rPr>
          <w:sz w:val="28"/>
          <w:szCs w:val="28"/>
          <w:lang w:eastAsia="ar-SA"/>
        </w:rPr>
        <w:t>1</w:t>
      </w:r>
      <w:proofErr w:type="gramEnd"/>
      <w:r w:rsidR="00424BD0">
        <w:rPr>
          <w:sz w:val="28"/>
          <w:szCs w:val="28"/>
          <w:lang w:eastAsia="ar-SA"/>
        </w:rPr>
        <w:t xml:space="preserve"> (одного)</w:t>
      </w:r>
      <w:r w:rsidRPr="003E7DEE">
        <w:rPr>
          <w:sz w:val="28"/>
          <w:szCs w:val="28"/>
          <w:lang w:eastAsia="ar-SA"/>
        </w:rPr>
        <w:t xml:space="preserve"> </w:t>
      </w:r>
      <w:r w:rsidR="00214F5D" w:rsidRPr="003E7DEE">
        <w:rPr>
          <w:sz w:val="28"/>
          <w:szCs w:val="28"/>
          <w:lang w:eastAsia="ar-SA"/>
        </w:rPr>
        <w:t>рабочего дня</w:t>
      </w:r>
      <w:r w:rsidRPr="003E7DEE">
        <w:rPr>
          <w:sz w:val="28"/>
          <w:szCs w:val="28"/>
          <w:lang w:eastAsia="ar-SA"/>
        </w:rPr>
        <w:t xml:space="preserve"> со дня подписания уведомления об отказе направляет заявителю почтой либо </w:t>
      </w:r>
      <w:r w:rsidRPr="003E7DEE">
        <w:rPr>
          <w:sz w:val="28"/>
          <w:szCs w:val="28"/>
          <w:lang w:eastAsia="ar-SA"/>
        </w:rPr>
        <w:lastRenderedPageBreak/>
        <w:t>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98354D" w:rsidRDefault="009A05BE" w:rsidP="006106A4">
      <w:pPr>
        <w:widowControl w:val="0"/>
        <w:autoSpaceDE w:val="0"/>
        <w:autoSpaceDN w:val="0"/>
        <w:adjustRightInd w:val="0"/>
        <w:ind w:firstLine="709"/>
        <w:jc w:val="both"/>
        <w:rPr>
          <w:color w:val="C00000"/>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 </w:t>
      </w:r>
      <w:r w:rsidR="00E37128" w:rsidRPr="00E37128">
        <w:rPr>
          <w:color w:val="000000" w:themeColor="text1"/>
          <w:sz w:val="28"/>
          <w:szCs w:val="28"/>
        </w:rPr>
        <w:t xml:space="preserve">договор купли-продажи земельного участка либо договор аренды земельного участка либо договор безвозмездного пользования земельного участка либо постановление администрации </w:t>
      </w:r>
      <w:proofErr w:type="spellStart"/>
      <w:r w:rsidR="00E924C5">
        <w:rPr>
          <w:color w:val="000000" w:themeColor="text1"/>
          <w:sz w:val="28"/>
          <w:szCs w:val="28"/>
        </w:rPr>
        <w:t>Кубанскостепного</w:t>
      </w:r>
      <w:proofErr w:type="spellEnd"/>
      <w:r w:rsidR="00E37128" w:rsidRPr="00E37128">
        <w:rPr>
          <w:color w:val="000000" w:themeColor="text1"/>
          <w:sz w:val="28"/>
          <w:szCs w:val="28"/>
        </w:rPr>
        <w:t xml:space="preserve"> сельского поселения </w:t>
      </w:r>
      <w:proofErr w:type="spellStart"/>
      <w:r w:rsidR="00E37128" w:rsidRPr="00E37128">
        <w:rPr>
          <w:color w:val="000000" w:themeColor="text1"/>
          <w:sz w:val="28"/>
          <w:szCs w:val="28"/>
        </w:rPr>
        <w:t>Каневского</w:t>
      </w:r>
      <w:proofErr w:type="spellEnd"/>
      <w:r w:rsidR="00E37128" w:rsidRPr="00E37128">
        <w:rPr>
          <w:color w:val="000000" w:themeColor="text1"/>
          <w:sz w:val="28"/>
          <w:szCs w:val="28"/>
        </w:rPr>
        <w:t xml:space="preserve"> района о предоставлении земельного участка в собственность бесплатно, их подписание главой </w:t>
      </w:r>
      <w:proofErr w:type="spellStart"/>
      <w:r w:rsidR="00E924C5">
        <w:rPr>
          <w:color w:val="000000" w:themeColor="text1"/>
          <w:sz w:val="28"/>
          <w:szCs w:val="28"/>
        </w:rPr>
        <w:t>Кубанскостепного</w:t>
      </w:r>
      <w:proofErr w:type="spellEnd"/>
      <w:r w:rsidR="00E37128" w:rsidRPr="00E37128">
        <w:rPr>
          <w:color w:val="000000" w:themeColor="text1"/>
          <w:sz w:val="28"/>
          <w:szCs w:val="28"/>
        </w:rPr>
        <w:t xml:space="preserve"> сельского поселения </w:t>
      </w:r>
      <w:proofErr w:type="spellStart"/>
      <w:r w:rsidR="00E37128" w:rsidRPr="00E37128">
        <w:rPr>
          <w:color w:val="000000" w:themeColor="text1"/>
          <w:sz w:val="28"/>
          <w:szCs w:val="28"/>
        </w:rPr>
        <w:t>Каневского</w:t>
      </w:r>
      <w:proofErr w:type="spellEnd"/>
      <w:r w:rsidR="00E37128" w:rsidRPr="00E37128">
        <w:rPr>
          <w:color w:val="000000" w:themeColor="text1"/>
          <w:sz w:val="28"/>
          <w:szCs w:val="28"/>
        </w:rPr>
        <w:t xml:space="preserve"> района </w:t>
      </w:r>
      <w:proofErr w:type="gramStart"/>
      <w:r w:rsidR="00E37128" w:rsidRPr="00E37128">
        <w:rPr>
          <w:color w:val="000000" w:themeColor="text1"/>
          <w:sz w:val="28"/>
          <w:szCs w:val="28"/>
        </w:rPr>
        <w:t>района</w:t>
      </w:r>
      <w:proofErr w:type="gramEnd"/>
      <w:r w:rsidR="00E37128" w:rsidRPr="00E37128">
        <w:rPr>
          <w:color w:val="000000" w:themeColor="text1"/>
          <w:sz w:val="28"/>
          <w:szCs w:val="28"/>
        </w:rPr>
        <w:t>.</w:t>
      </w:r>
    </w:p>
    <w:p w:rsidR="009A05BE" w:rsidRPr="001A2E86" w:rsidRDefault="009A05BE" w:rsidP="009A05BE">
      <w:pPr>
        <w:widowControl w:val="0"/>
        <w:tabs>
          <w:tab w:val="left" w:pos="851"/>
        </w:tabs>
        <w:ind w:firstLine="709"/>
        <w:jc w:val="both"/>
        <w:rPr>
          <w:color w:val="000000"/>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E37128">
        <w:rPr>
          <w:color w:val="000000" w:themeColor="text1"/>
          <w:sz w:val="28"/>
          <w:szCs w:val="28"/>
        </w:rPr>
        <w:t>–</w:t>
      </w:r>
      <w:r w:rsidRPr="00E37128">
        <w:rPr>
          <w:color w:val="000000" w:themeColor="text1"/>
          <w:sz w:val="28"/>
          <w:szCs w:val="28"/>
        </w:rPr>
        <w:t xml:space="preserve"> </w:t>
      </w:r>
      <w:r w:rsidR="00610E14">
        <w:rPr>
          <w:color w:val="000000" w:themeColor="text1"/>
          <w:sz w:val="28"/>
          <w:szCs w:val="28"/>
        </w:rPr>
        <w:t>11</w:t>
      </w:r>
      <w:r w:rsidR="00E37128" w:rsidRPr="00E37128">
        <w:rPr>
          <w:color w:val="000000" w:themeColor="text1"/>
          <w:sz w:val="28"/>
          <w:szCs w:val="28"/>
        </w:rPr>
        <w:t xml:space="preserve"> (</w:t>
      </w:r>
      <w:r w:rsidR="00610E14">
        <w:rPr>
          <w:color w:val="000000" w:themeColor="text1"/>
          <w:sz w:val="28"/>
          <w:szCs w:val="28"/>
        </w:rPr>
        <w:t>одиннадцать</w:t>
      </w:r>
      <w:r w:rsidR="00E37128" w:rsidRPr="00E37128">
        <w:rPr>
          <w:color w:val="000000" w:themeColor="text1"/>
          <w:sz w:val="28"/>
          <w:szCs w:val="28"/>
        </w:rPr>
        <w:t>)</w:t>
      </w:r>
      <w:r w:rsidR="00E37128">
        <w:rPr>
          <w:color w:val="7030A0"/>
          <w:sz w:val="28"/>
          <w:szCs w:val="28"/>
        </w:rPr>
        <w:t xml:space="preserve"> </w:t>
      </w:r>
      <w:r w:rsidR="00214F5D" w:rsidRPr="001C131A">
        <w:rPr>
          <w:sz w:val="28"/>
          <w:szCs w:val="28"/>
        </w:rPr>
        <w:t>рабочих дн</w:t>
      </w:r>
      <w:r w:rsidR="009E6790" w:rsidRPr="001C131A">
        <w:rPr>
          <w:sz w:val="28"/>
          <w:szCs w:val="28"/>
        </w:rPr>
        <w:t>ей</w:t>
      </w:r>
      <w:r w:rsidRPr="001A2E86">
        <w:rPr>
          <w:color w:val="000000"/>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9A05BE" w:rsidRPr="0098354D" w:rsidRDefault="004669EB" w:rsidP="006106A4">
      <w:pPr>
        <w:widowControl w:val="0"/>
        <w:tabs>
          <w:tab w:val="left" w:pos="851"/>
        </w:tabs>
        <w:ind w:firstLine="709"/>
        <w:jc w:val="both"/>
        <w:rPr>
          <w:color w:val="C00000"/>
          <w:sz w:val="28"/>
          <w:szCs w:val="28"/>
        </w:rPr>
      </w:pPr>
      <w:r w:rsidRPr="00E37128">
        <w:rPr>
          <w:color w:val="000000" w:themeColor="text1"/>
          <w:sz w:val="28"/>
          <w:szCs w:val="28"/>
        </w:rPr>
        <w:t>1</w:t>
      </w:r>
      <w:r w:rsidR="00DA2AEB" w:rsidRPr="00E37128">
        <w:rPr>
          <w:color w:val="000000" w:themeColor="text1"/>
          <w:sz w:val="28"/>
          <w:szCs w:val="28"/>
        </w:rPr>
        <w:t xml:space="preserve">) </w:t>
      </w:r>
      <w:bookmarkStart w:id="10" w:name="sub_740"/>
      <w:r w:rsidR="006106A4" w:rsidRPr="00E37128">
        <w:rPr>
          <w:color w:val="000000" w:themeColor="text1"/>
          <w:sz w:val="28"/>
          <w:szCs w:val="28"/>
        </w:rPr>
        <w:t xml:space="preserve"> </w:t>
      </w:r>
      <w:r w:rsidR="00E37128" w:rsidRPr="00E37128">
        <w:rPr>
          <w:color w:val="000000" w:themeColor="text1"/>
          <w:sz w:val="28"/>
          <w:szCs w:val="28"/>
        </w:rPr>
        <w:t>принятие решения о предоставлении муниципальной услуги;</w:t>
      </w:r>
    </w:p>
    <w:p w:rsidR="009A05BE" w:rsidRPr="001A2E86" w:rsidRDefault="004669EB" w:rsidP="009A05BE">
      <w:pPr>
        <w:widowControl w:val="0"/>
        <w:suppressAutoHyphens/>
        <w:ind w:firstLine="709"/>
        <w:jc w:val="both"/>
        <w:rPr>
          <w:color w:val="000000"/>
          <w:sz w:val="28"/>
          <w:szCs w:val="28"/>
        </w:rPr>
      </w:pPr>
      <w:r w:rsidRPr="0098354D">
        <w:rPr>
          <w:color w:val="000000"/>
          <w:sz w:val="28"/>
          <w:szCs w:val="28"/>
          <w:lang w:eastAsia="ar-SA"/>
        </w:rPr>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2D53D6" w:rsidRPr="0098354D">
        <w:rPr>
          <w:color w:val="000000"/>
          <w:sz w:val="28"/>
          <w:szCs w:val="28"/>
          <w:lang w:eastAsia="ar-SA"/>
        </w:rPr>
        <w:t>,</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E37128">
        <w:rPr>
          <w:color w:val="000000"/>
          <w:sz w:val="28"/>
          <w:szCs w:val="28"/>
          <w:lang w:eastAsia="ar-SA"/>
        </w:rPr>
        <w:t>.</w:t>
      </w:r>
    </w:p>
    <w:p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а) </w:t>
      </w:r>
      <w:r w:rsidR="00E37128" w:rsidRPr="00E37128">
        <w:rPr>
          <w:sz w:val="28"/>
          <w:szCs w:val="28"/>
        </w:rPr>
        <w:t>договор купли-продажи земельного участка либо договор аренды земельного участка, либо договор безвозмездного пользования земельного участка, либо постановлени</w:t>
      </w:r>
      <w:r w:rsidR="00E37128">
        <w:rPr>
          <w:sz w:val="28"/>
          <w:szCs w:val="28"/>
        </w:rPr>
        <w:t>е</w:t>
      </w:r>
      <w:r w:rsidR="00E37128" w:rsidRPr="00E37128">
        <w:rPr>
          <w:sz w:val="28"/>
          <w:szCs w:val="28"/>
        </w:rPr>
        <w:t xml:space="preserve"> администрации </w:t>
      </w:r>
      <w:proofErr w:type="spellStart"/>
      <w:r w:rsidR="00E924C5">
        <w:rPr>
          <w:sz w:val="28"/>
          <w:szCs w:val="28"/>
        </w:rPr>
        <w:t>Кубанскостепного</w:t>
      </w:r>
      <w:proofErr w:type="spellEnd"/>
      <w:r w:rsidR="00E37128" w:rsidRPr="00E37128">
        <w:rPr>
          <w:sz w:val="28"/>
          <w:szCs w:val="28"/>
        </w:rPr>
        <w:t xml:space="preserve"> сельского поселения </w:t>
      </w:r>
      <w:proofErr w:type="spellStart"/>
      <w:r w:rsidR="00E37128">
        <w:rPr>
          <w:sz w:val="28"/>
          <w:szCs w:val="28"/>
        </w:rPr>
        <w:t>Каневского</w:t>
      </w:r>
      <w:proofErr w:type="spellEnd"/>
      <w:r w:rsidR="00E37128" w:rsidRPr="00E37128">
        <w:rPr>
          <w:sz w:val="28"/>
          <w:szCs w:val="28"/>
        </w:rPr>
        <w:t xml:space="preserve"> района о предоставлении земельного участка в собственность бесплатно</w:t>
      </w:r>
      <w:r w:rsidRPr="00F77145">
        <w:rPr>
          <w:sz w:val="28"/>
          <w:szCs w:val="28"/>
        </w:rPr>
        <w:t xml:space="preserve"> 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б) </w:t>
      </w:r>
      <w:r w:rsidR="00E37128" w:rsidRPr="00E37128">
        <w:rPr>
          <w:sz w:val="28"/>
          <w:szCs w:val="28"/>
        </w:rPr>
        <w:t xml:space="preserve">договор купли-продажи земельного участка либо договор аренды земельного участка, либо договор безвозмездного пользования земельного участка, либо постановление администрации </w:t>
      </w:r>
      <w:proofErr w:type="spellStart"/>
      <w:r w:rsidR="00E924C5">
        <w:rPr>
          <w:sz w:val="28"/>
          <w:szCs w:val="28"/>
        </w:rPr>
        <w:t>Кубанскостепного</w:t>
      </w:r>
      <w:proofErr w:type="spellEnd"/>
      <w:r w:rsidR="00E37128" w:rsidRPr="00E37128">
        <w:rPr>
          <w:sz w:val="28"/>
          <w:szCs w:val="28"/>
        </w:rPr>
        <w:t xml:space="preserve"> сельского поселения </w:t>
      </w:r>
      <w:proofErr w:type="spellStart"/>
      <w:r w:rsidR="00E37128" w:rsidRPr="00E37128">
        <w:rPr>
          <w:sz w:val="28"/>
          <w:szCs w:val="28"/>
        </w:rPr>
        <w:t>Каневского</w:t>
      </w:r>
      <w:proofErr w:type="spellEnd"/>
      <w:r w:rsidR="00E37128" w:rsidRPr="00E37128">
        <w:rPr>
          <w:sz w:val="28"/>
          <w:szCs w:val="28"/>
        </w:rPr>
        <w:t xml:space="preserve"> района о предоставлении земельного участка в собственность бесплатно</w:t>
      </w:r>
      <w:r w:rsidR="006106A4" w:rsidRPr="00F77145">
        <w:rPr>
          <w:sz w:val="28"/>
          <w:szCs w:val="28"/>
        </w:rPr>
        <w:t xml:space="preserve"> </w:t>
      </w:r>
      <w:r w:rsidRPr="00F77145">
        <w:rPr>
          <w:sz w:val="28"/>
          <w:szCs w:val="28"/>
        </w:rPr>
        <w:t>на бумажном носителе, подтверждающ</w:t>
      </w:r>
      <w:r w:rsidR="00713752" w:rsidRPr="00F77145">
        <w:rPr>
          <w:sz w:val="28"/>
          <w:szCs w:val="28"/>
        </w:rPr>
        <w:t>ую</w:t>
      </w:r>
      <w:r w:rsidRPr="00F77145">
        <w:rPr>
          <w:sz w:val="28"/>
          <w:szCs w:val="28"/>
        </w:rPr>
        <w:t xml:space="preserve"> содержание электронного документа, направленного Уполномоченным органом </w:t>
      </w:r>
      <w:r w:rsidRPr="00F77145">
        <w:rPr>
          <w:sz w:val="28"/>
          <w:szCs w:val="28"/>
        </w:rPr>
        <w:br/>
        <w:t>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E37128" w:rsidRPr="00E37128">
        <w:rPr>
          <w:sz w:val="28"/>
          <w:szCs w:val="28"/>
        </w:rPr>
        <w:t xml:space="preserve">договор купли-продажи земельного участка либо договор аренды земельного участка, либо договор безвозмездного пользования земельного участка, либо постановление администрации </w:t>
      </w:r>
      <w:proofErr w:type="spellStart"/>
      <w:r w:rsidR="00E924C5">
        <w:rPr>
          <w:sz w:val="28"/>
          <w:szCs w:val="28"/>
        </w:rPr>
        <w:t>Кубанскостепного</w:t>
      </w:r>
      <w:proofErr w:type="spellEnd"/>
      <w:r w:rsidR="00E37128" w:rsidRPr="00E37128">
        <w:rPr>
          <w:sz w:val="28"/>
          <w:szCs w:val="28"/>
        </w:rPr>
        <w:t xml:space="preserve"> сельского поселения </w:t>
      </w:r>
      <w:proofErr w:type="spellStart"/>
      <w:r w:rsidR="00E37128" w:rsidRPr="00E37128">
        <w:rPr>
          <w:sz w:val="28"/>
          <w:szCs w:val="28"/>
        </w:rPr>
        <w:t>Каневского</w:t>
      </w:r>
      <w:proofErr w:type="spellEnd"/>
      <w:r w:rsidR="00E37128" w:rsidRPr="00E37128">
        <w:rPr>
          <w:sz w:val="28"/>
          <w:szCs w:val="28"/>
        </w:rPr>
        <w:t xml:space="preserve"> района о предоставлении земельного участка в собственность бесплатно</w:t>
      </w:r>
      <w:r w:rsidR="006106A4" w:rsidRPr="00F77145">
        <w:rPr>
          <w:sz w:val="28"/>
          <w:szCs w:val="28"/>
        </w:rPr>
        <w:t xml:space="preserve">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1" w:name="sub_741"/>
      <w:bookmarkEnd w:id="10"/>
      <w:r w:rsidRPr="001C131A">
        <w:rPr>
          <w:sz w:val="28"/>
          <w:szCs w:val="28"/>
        </w:rPr>
        <w:t>3.1.5.2. Ответственный специалист:</w:t>
      </w:r>
    </w:p>
    <w:bookmarkEnd w:id="11"/>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E37128">
        <w:rPr>
          <w:sz w:val="28"/>
          <w:szCs w:val="28"/>
        </w:rPr>
        <w:t>1 (одного)</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2"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sidR="00E37128">
        <w:rPr>
          <w:sz w:val="28"/>
          <w:szCs w:val="28"/>
        </w:rPr>
        <w:t>–</w:t>
      </w:r>
      <w:r w:rsidRPr="001C131A">
        <w:rPr>
          <w:sz w:val="28"/>
          <w:szCs w:val="28"/>
        </w:rPr>
        <w:t xml:space="preserve"> </w:t>
      </w:r>
      <w:r w:rsidR="00E37128">
        <w:rPr>
          <w:color w:val="000000" w:themeColor="text1"/>
          <w:sz w:val="28"/>
          <w:szCs w:val="28"/>
        </w:rPr>
        <w:t xml:space="preserve">1 (один)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5D29D2" w:rsidRPr="00E37128" w:rsidRDefault="00186B65" w:rsidP="006106A4">
      <w:pPr>
        <w:widowControl w:val="0"/>
        <w:tabs>
          <w:tab w:val="left" w:pos="851"/>
        </w:tabs>
        <w:ind w:firstLine="709"/>
        <w:jc w:val="both"/>
        <w:rPr>
          <w:color w:val="000000" w:themeColor="text1"/>
          <w:sz w:val="28"/>
          <w:szCs w:val="28"/>
          <w:lang w:eastAsia="ar-SA"/>
        </w:rPr>
      </w:pPr>
      <w:r>
        <w:rPr>
          <w:sz w:val="28"/>
          <w:szCs w:val="28"/>
        </w:rPr>
        <w:t xml:space="preserve">1) </w:t>
      </w:r>
      <w:r w:rsidR="006106A4">
        <w:rPr>
          <w:color w:val="C00000"/>
          <w:sz w:val="28"/>
          <w:szCs w:val="28"/>
        </w:rPr>
        <w:t xml:space="preserve"> </w:t>
      </w:r>
      <w:r w:rsidR="00E37128" w:rsidRPr="00E37128">
        <w:rPr>
          <w:color w:val="000000" w:themeColor="text1"/>
          <w:sz w:val="28"/>
          <w:szCs w:val="28"/>
        </w:rPr>
        <w:t>документов, являющихся результатом предоставления муниципальной услуги;</w:t>
      </w:r>
    </w:p>
    <w:p w:rsidR="00564C31" w:rsidRPr="0098354D" w:rsidRDefault="00186B65" w:rsidP="00564C31">
      <w:pPr>
        <w:widowControl w:val="0"/>
        <w:suppressAutoHyphens/>
        <w:ind w:firstLine="709"/>
        <w:jc w:val="both"/>
        <w:rPr>
          <w:color w:val="92D050"/>
          <w:sz w:val="28"/>
          <w:szCs w:val="28"/>
        </w:rPr>
      </w:pPr>
      <w:r w:rsidRPr="0098354D">
        <w:rPr>
          <w:sz w:val="28"/>
          <w:szCs w:val="28"/>
          <w:lang w:eastAsia="ar-SA"/>
        </w:rPr>
        <w:t>2</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E37128" w:rsidRPr="00E37128">
        <w:rPr>
          <w:color w:val="000000" w:themeColor="text1"/>
          <w:sz w:val="28"/>
          <w:szCs w:val="28"/>
        </w:rPr>
        <w:t>.</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2"/>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29" w:history="1">
        <w:r w:rsidRPr="001B48F1">
          <w:rPr>
            <w:sz w:val="28"/>
            <w:szCs w:val="28"/>
          </w:rPr>
          <w:t>пунктами 1</w:t>
        </w:r>
      </w:hyperlink>
      <w:r w:rsidR="006106A4">
        <w:rPr>
          <w:sz w:val="28"/>
          <w:szCs w:val="28"/>
        </w:rPr>
        <w:t>-</w:t>
      </w:r>
      <w:hyperlink r:id="rId30" w:history="1">
        <w:r w:rsidRPr="001B48F1">
          <w:rPr>
            <w:sz w:val="28"/>
            <w:szCs w:val="28"/>
          </w:rPr>
          <w:t>7</w:t>
        </w:r>
      </w:hyperlink>
      <w:r w:rsidRPr="001B48F1">
        <w:rPr>
          <w:sz w:val="28"/>
          <w:szCs w:val="28"/>
        </w:rPr>
        <w:t xml:space="preserve">, </w:t>
      </w:r>
      <w:hyperlink r:id="rId31" w:history="1">
        <w:r w:rsidRPr="001B48F1">
          <w:rPr>
            <w:sz w:val="28"/>
            <w:szCs w:val="28"/>
          </w:rPr>
          <w:t>9</w:t>
        </w:r>
      </w:hyperlink>
      <w:r w:rsidRPr="001B48F1">
        <w:rPr>
          <w:sz w:val="28"/>
          <w:szCs w:val="28"/>
        </w:rPr>
        <w:t xml:space="preserve">, </w:t>
      </w:r>
      <w:hyperlink r:id="rId32" w:history="1">
        <w:r w:rsidRPr="001B48F1">
          <w:rPr>
            <w:sz w:val="28"/>
            <w:szCs w:val="28"/>
          </w:rPr>
          <w:t>10</w:t>
        </w:r>
      </w:hyperlink>
      <w:r w:rsidRPr="001B48F1">
        <w:rPr>
          <w:sz w:val="28"/>
          <w:szCs w:val="28"/>
        </w:rPr>
        <w:t xml:space="preserve">, </w:t>
      </w:r>
      <w:hyperlink r:id="rId33" w:history="1">
        <w:r w:rsidRPr="001B48F1">
          <w:rPr>
            <w:sz w:val="28"/>
            <w:szCs w:val="28"/>
          </w:rPr>
          <w:t>14</w:t>
        </w:r>
      </w:hyperlink>
      <w:r w:rsidRPr="001B48F1">
        <w:rPr>
          <w:sz w:val="28"/>
          <w:szCs w:val="28"/>
        </w:rPr>
        <w:t xml:space="preserve">, </w:t>
      </w:r>
      <w:hyperlink r:id="rId34" w:history="1">
        <w:r w:rsidRPr="001B48F1">
          <w:rPr>
            <w:sz w:val="28"/>
            <w:szCs w:val="28"/>
          </w:rPr>
          <w:t>17</w:t>
        </w:r>
      </w:hyperlink>
      <w:r w:rsidRPr="001B48F1">
        <w:rPr>
          <w:sz w:val="28"/>
          <w:szCs w:val="28"/>
        </w:rPr>
        <w:t xml:space="preserve"> и </w:t>
      </w:r>
      <w:hyperlink r:id="rId35"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lastRenderedPageBreak/>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3" w:name="sub_10021"/>
      <w:bookmarkStart w:id="14" w:name="sub_1007"/>
      <w:bookmarkEnd w:id="13"/>
      <w:bookmarkEnd w:id="14"/>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w:t>
      </w:r>
      <w:r w:rsidR="00D97F68" w:rsidRPr="00E37128">
        <w:rPr>
          <w:color w:val="000000" w:themeColor="text1"/>
          <w:sz w:val="28"/>
          <w:szCs w:val="28"/>
        </w:rPr>
        <w:t>м</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117A40" w:rsidRPr="001A2E86" w:rsidRDefault="00E37128"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E37128"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E37128"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E37128"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 xml:space="preserve">зации) </w:t>
      </w:r>
      <w:r w:rsidR="00260C49" w:rsidRPr="001A2E86">
        <w:rPr>
          <w:color w:val="000000"/>
          <w:sz w:val="28"/>
          <w:szCs w:val="28"/>
        </w:rPr>
        <w:lastRenderedPageBreak/>
        <w:t>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009E5441" w:rsidRPr="001C131A">
        <w:rPr>
          <w:sz w:val="28"/>
          <w:szCs w:val="28"/>
        </w:rPr>
        <w:lastRenderedPageBreak/>
        <w:t>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E37128" w:rsidRDefault="00B679D5" w:rsidP="00B679D5">
      <w:pPr>
        <w:ind w:firstLine="851"/>
        <w:jc w:val="both"/>
        <w:rPr>
          <w:color w:val="000000" w:themeColor="text1"/>
          <w:sz w:val="28"/>
          <w:szCs w:val="28"/>
        </w:rPr>
      </w:pPr>
      <w:r w:rsidRPr="00E37128">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E37128" w:rsidRDefault="00B679D5" w:rsidP="00B679D5">
      <w:pPr>
        <w:ind w:firstLine="851"/>
        <w:jc w:val="both"/>
        <w:rPr>
          <w:color w:val="000000" w:themeColor="text1"/>
          <w:sz w:val="28"/>
          <w:szCs w:val="28"/>
        </w:rPr>
      </w:pPr>
      <w:r w:rsidRPr="00E37128">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E37128" w:rsidRDefault="00B679D5" w:rsidP="00F47E65">
      <w:pPr>
        <w:ind w:firstLine="851"/>
        <w:jc w:val="both"/>
        <w:rPr>
          <w:color w:val="000000" w:themeColor="text1"/>
          <w:sz w:val="28"/>
          <w:szCs w:val="28"/>
        </w:rPr>
      </w:pPr>
      <w:r w:rsidRPr="00E37128">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E37128" w:rsidRDefault="00616E77" w:rsidP="00F47E65">
      <w:pPr>
        <w:ind w:firstLine="851"/>
        <w:jc w:val="both"/>
        <w:rPr>
          <w:color w:val="000000" w:themeColor="text1"/>
          <w:sz w:val="28"/>
          <w:szCs w:val="28"/>
        </w:rPr>
      </w:pPr>
      <w:r w:rsidRPr="00E37128">
        <w:rPr>
          <w:color w:val="000000" w:themeColor="text1"/>
          <w:sz w:val="28"/>
          <w:szCs w:val="28"/>
        </w:rPr>
        <w:t>Использование вышеуказанных технологий проводится при наличии технической возможности.</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lastRenderedPageBreak/>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4D2FAE" w:rsidRPr="00F77145">
        <w:rPr>
          <w:sz w:val="28"/>
          <w:szCs w:val="28"/>
        </w:rPr>
        <w:t>подпунктах</w:t>
      </w:r>
      <w:r w:rsidR="00871634" w:rsidRPr="00F77145">
        <w:rPr>
          <w:sz w:val="28"/>
          <w:szCs w:val="28"/>
        </w:rPr>
        <w:t xml:space="preserve"> </w:t>
      </w:r>
      <w:r w:rsidR="00156697">
        <w:rPr>
          <w:sz w:val="28"/>
          <w:szCs w:val="28"/>
        </w:rPr>
        <w:t>1-6</w:t>
      </w:r>
      <w:r w:rsidR="0009094E" w:rsidRPr="00F77145">
        <w:rPr>
          <w:sz w:val="28"/>
          <w:szCs w:val="28"/>
        </w:rPr>
        <w:t xml:space="preserve"> пункта </w:t>
      </w:r>
      <w:r w:rsidR="00156697">
        <w:rPr>
          <w:sz w:val="28"/>
          <w:szCs w:val="28"/>
        </w:rPr>
        <w:t>2.6.1</w:t>
      </w:r>
      <w:r w:rsidR="0009094E" w:rsidRPr="00F77145">
        <w:rPr>
          <w:sz w:val="28"/>
          <w:szCs w:val="28"/>
        </w:rPr>
        <w:t xml:space="preserve"> подраздела </w:t>
      </w:r>
      <w:r w:rsidR="00156697">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xml:space="preserve">, в части, </w:t>
      </w:r>
      <w:r w:rsidRPr="001C131A">
        <w:rPr>
          <w:sz w:val="28"/>
          <w:szCs w:val="28"/>
        </w:rPr>
        <w:lastRenderedPageBreak/>
        <w:t>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4D2FAE" w:rsidRPr="00F77145">
        <w:rPr>
          <w:sz w:val="28"/>
          <w:szCs w:val="28"/>
        </w:rPr>
        <w:t>подпункте</w:t>
      </w:r>
      <w:r w:rsidR="00871634" w:rsidRPr="00F77145">
        <w:rPr>
          <w:sz w:val="28"/>
          <w:szCs w:val="28"/>
        </w:rPr>
        <w:t xml:space="preserve"> </w:t>
      </w:r>
      <w:r w:rsidR="00156697">
        <w:rPr>
          <w:sz w:val="28"/>
          <w:szCs w:val="28"/>
        </w:rPr>
        <w:t>1-6</w:t>
      </w:r>
      <w:r w:rsidR="0009094E" w:rsidRPr="00F77145">
        <w:rPr>
          <w:sz w:val="28"/>
          <w:szCs w:val="28"/>
        </w:rPr>
        <w:t xml:space="preserve"> пункта </w:t>
      </w:r>
      <w:r w:rsidR="00156697">
        <w:rPr>
          <w:sz w:val="28"/>
          <w:szCs w:val="28"/>
        </w:rPr>
        <w:t>2.6.1</w:t>
      </w:r>
      <w:r w:rsidR="0009094E" w:rsidRPr="00F77145">
        <w:rPr>
          <w:sz w:val="28"/>
          <w:szCs w:val="28"/>
        </w:rPr>
        <w:t xml:space="preserve"> подраздела </w:t>
      </w:r>
      <w:r w:rsidR="00156697">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156697">
        <w:rPr>
          <w:rFonts w:eastAsia="DejaVu Sans"/>
          <w:sz w:val="28"/>
          <w:szCs w:val="28"/>
        </w:rPr>
        <w:t>1 (один)</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w:t>
      </w:r>
      <w:r w:rsidRPr="001C131A">
        <w:rPr>
          <w:sz w:val="28"/>
          <w:szCs w:val="28"/>
        </w:rPr>
        <w:lastRenderedPageBreak/>
        <w:t>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 xml:space="preserve">в </w:t>
      </w:r>
      <w:r w:rsidR="004D2FAE" w:rsidRPr="00F77145">
        <w:rPr>
          <w:sz w:val="28"/>
          <w:szCs w:val="28"/>
        </w:rPr>
        <w:t>подпунктах</w:t>
      </w:r>
      <w:r w:rsidR="00871634" w:rsidRPr="00F77145">
        <w:rPr>
          <w:sz w:val="28"/>
          <w:szCs w:val="28"/>
        </w:rPr>
        <w:t xml:space="preserve"> </w:t>
      </w:r>
      <w:r w:rsidR="00156697">
        <w:rPr>
          <w:sz w:val="28"/>
          <w:szCs w:val="28"/>
        </w:rPr>
        <w:t>1-6</w:t>
      </w:r>
      <w:r w:rsidR="0009094E" w:rsidRPr="00F77145">
        <w:rPr>
          <w:sz w:val="28"/>
          <w:szCs w:val="28"/>
        </w:rPr>
        <w:t xml:space="preserve"> пункта </w:t>
      </w:r>
      <w:r w:rsidR="00156697">
        <w:rPr>
          <w:sz w:val="28"/>
          <w:szCs w:val="28"/>
        </w:rPr>
        <w:t>2.6.1</w:t>
      </w:r>
      <w:r w:rsidR="0009094E" w:rsidRPr="00F77145">
        <w:rPr>
          <w:sz w:val="28"/>
          <w:szCs w:val="28"/>
        </w:rPr>
        <w:t xml:space="preserve"> подраздела </w:t>
      </w:r>
      <w:r w:rsidR="00156697">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156697">
        <w:rPr>
          <w:rFonts w:eastAsia="DejaVu Sans"/>
          <w:sz w:val="28"/>
          <w:szCs w:val="28"/>
        </w:rPr>
        <w:t xml:space="preserve">уемых для </w:t>
      </w:r>
      <w:r w:rsidR="00156697">
        <w:rPr>
          <w:rFonts w:eastAsia="DejaVu Sans"/>
          <w:sz w:val="28"/>
          <w:szCs w:val="28"/>
        </w:rPr>
        <w:lastRenderedPageBreak/>
        <w:t>предоставления услуг;</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9175CC" w:rsidRPr="00F77145" w:rsidRDefault="00334654" w:rsidP="009175CC">
      <w:pPr>
        <w:autoSpaceDE w:val="0"/>
        <w:autoSpaceDN w:val="0"/>
        <w:adjustRightInd w:val="0"/>
        <w:ind w:firstLine="709"/>
        <w:jc w:val="both"/>
        <w:rPr>
          <w:sz w:val="28"/>
          <w:szCs w:val="28"/>
        </w:rPr>
      </w:pPr>
      <w:r w:rsidRPr="00F77145">
        <w:rPr>
          <w:sz w:val="28"/>
          <w:szCs w:val="28"/>
        </w:rPr>
        <w:t>1</w:t>
      </w:r>
      <w:r w:rsidR="009175CC" w:rsidRPr="00F77145">
        <w:rPr>
          <w:sz w:val="28"/>
          <w:szCs w:val="28"/>
        </w:rPr>
        <w:t>)</w:t>
      </w:r>
      <w:r w:rsidR="00B03995" w:rsidRPr="00F77145">
        <w:rPr>
          <w:sz w:val="28"/>
          <w:szCs w:val="28"/>
        </w:rPr>
        <w:t xml:space="preserve"> </w:t>
      </w:r>
      <w:r w:rsidR="00156697" w:rsidRPr="00156697">
        <w:rPr>
          <w:sz w:val="28"/>
          <w:szCs w:val="28"/>
        </w:rPr>
        <w:t xml:space="preserve">договор купли-продажи земельного участка либо договор аренды земельного участка, либо договор безвозмездного пользования земельного участка, либо постановление администрации </w:t>
      </w:r>
      <w:proofErr w:type="spellStart"/>
      <w:r w:rsidR="00E924C5">
        <w:rPr>
          <w:sz w:val="28"/>
          <w:szCs w:val="28"/>
        </w:rPr>
        <w:t>Кубанскостепного</w:t>
      </w:r>
      <w:proofErr w:type="spellEnd"/>
      <w:r w:rsidR="00156697" w:rsidRPr="00156697">
        <w:rPr>
          <w:sz w:val="28"/>
          <w:szCs w:val="28"/>
        </w:rPr>
        <w:t xml:space="preserve"> сельского поселения </w:t>
      </w:r>
      <w:proofErr w:type="spellStart"/>
      <w:r w:rsidR="00156697" w:rsidRPr="00156697">
        <w:rPr>
          <w:sz w:val="28"/>
          <w:szCs w:val="28"/>
        </w:rPr>
        <w:t>Каневского</w:t>
      </w:r>
      <w:proofErr w:type="spellEnd"/>
      <w:r w:rsidR="00156697" w:rsidRPr="00156697">
        <w:rPr>
          <w:sz w:val="28"/>
          <w:szCs w:val="28"/>
        </w:rPr>
        <w:t xml:space="preserve"> района о предоставлении земельного участка в собственность бесплатно</w:t>
      </w:r>
      <w:r w:rsidR="00564C31" w:rsidRPr="00F77145">
        <w:rPr>
          <w:sz w:val="28"/>
          <w:szCs w:val="28"/>
        </w:rPr>
        <w:t xml:space="preserve">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5B357D" w:rsidRPr="00F77145">
        <w:rPr>
          <w:sz w:val="28"/>
          <w:szCs w:val="28"/>
        </w:rPr>
        <w:t xml:space="preserve"> </w:t>
      </w:r>
      <w:r w:rsidR="009175CC" w:rsidRPr="00F77145">
        <w:rPr>
          <w:sz w:val="28"/>
          <w:szCs w:val="28"/>
        </w:rPr>
        <w:t>с использованием усиленной квалифицированной электронной подписи;</w:t>
      </w:r>
    </w:p>
    <w:p w:rsidR="009175CC" w:rsidRPr="00F77145" w:rsidRDefault="00334654" w:rsidP="009175CC">
      <w:pPr>
        <w:autoSpaceDE w:val="0"/>
        <w:autoSpaceDN w:val="0"/>
        <w:adjustRightInd w:val="0"/>
        <w:ind w:firstLine="709"/>
        <w:jc w:val="both"/>
        <w:rPr>
          <w:sz w:val="28"/>
          <w:szCs w:val="28"/>
        </w:rPr>
      </w:pPr>
      <w:r w:rsidRPr="00F77145">
        <w:rPr>
          <w:sz w:val="28"/>
          <w:szCs w:val="28"/>
        </w:rPr>
        <w:t>2</w:t>
      </w:r>
      <w:r w:rsidR="009175CC" w:rsidRPr="00F77145">
        <w:rPr>
          <w:sz w:val="28"/>
          <w:szCs w:val="28"/>
        </w:rPr>
        <w:t>)</w:t>
      </w:r>
      <w:r w:rsidR="005B357D" w:rsidRPr="00F77145">
        <w:rPr>
          <w:sz w:val="28"/>
          <w:szCs w:val="28"/>
        </w:rPr>
        <w:t xml:space="preserve"> </w:t>
      </w:r>
      <w:r w:rsidR="00156697" w:rsidRPr="00156697">
        <w:rPr>
          <w:sz w:val="28"/>
          <w:szCs w:val="28"/>
        </w:rPr>
        <w:t xml:space="preserve">договор купли-продажи земельного участка либо договор аренды земельного участка, либо договор безвозмездного пользования земельного участка, либо постановление администрации </w:t>
      </w:r>
      <w:proofErr w:type="spellStart"/>
      <w:r w:rsidR="00E924C5">
        <w:rPr>
          <w:sz w:val="28"/>
          <w:szCs w:val="28"/>
        </w:rPr>
        <w:t>Кубанскостепного</w:t>
      </w:r>
      <w:proofErr w:type="spellEnd"/>
      <w:r w:rsidR="00156697" w:rsidRPr="00156697">
        <w:rPr>
          <w:sz w:val="28"/>
          <w:szCs w:val="28"/>
        </w:rPr>
        <w:t xml:space="preserve"> сельского поселения </w:t>
      </w:r>
      <w:proofErr w:type="spellStart"/>
      <w:r w:rsidR="00156697" w:rsidRPr="00156697">
        <w:rPr>
          <w:sz w:val="28"/>
          <w:szCs w:val="28"/>
        </w:rPr>
        <w:t>Каневского</w:t>
      </w:r>
      <w:proofErr w:type="spellEnd"/>
      <w:r w:rsidR="00156697" w:rsidRPr="00156697">
        <w:rPr>
          <w:sz w:val="28"/>
          <w:szCs w:val="28"/>
        </w:rPr>
        <w:t xml:space="preserve"> района о предоставлении земельного участка в собственность бесплатно</w:t>
      </w:r>
      <w:r w:rsidR="006106A4" w:rsidRPr="00F77145">
        <w:rPr>
          <w:sz w:val="28"/>
          <w:szCs w:val="28"/>
        </w:rPr>
        <w:t xml:space="preserve"> </w:t>
      </w:r>
      <w:r w:rsidR="00564C31" w:rsidRPr="00F77145">
        <w:rPr>
          <w:sz w:val="28"/>
          <w:szCs w:val="28"/>
        </w:rPr>
        <w:t>на бумажном носителе</w:t>
      </w:r>
      <w:r w:rsidR="00D300DA" w:rsidRPr="00F77145">
        <w:rPr>
          <w:sz w:val="28"/>
          <w:szCs w:val="28"/>
        </w:rPr>
        <w:t>, подтверждающ</w:t>
      </w:r>
      <w:r w:rsidR="006472AE" w:rsidRPr="00F77145">
        <w:rPr>
          <w:sz w:val="28"/>
          <w:szCs w:val="28"/>
        </w:rPr>
        <w:t>ую</w:t>
      </w:r>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t xml:space="preserve"> </w:t>
      </w:r>
      <w:r w:rsidR="00D300DA" w:rsidRPr="00F77145">
        <w:rPr>
          <w:sz w:val="28"/>
          <w:szCs w:val="28"/>
        </w:rPr>
        <w:br/>
        <w:t>в МФЦ</w:t>
      </w:r>
      <w:r w:rsidR="00564C31" w:rsidRPr="00F77145">
        <w:rPr>
          <w:sz w:val="28"/>
          <w:szCs w:val="28"/>
        </w:rPr>
        <w:t>;</w:t>
      </w:r>
    </w:p>
    <w:p w:rsidR="00564C31" w:rsidRPr="00F77145" w:rsidRDefault="00334654" w:rsidP="009175CC">
      <w:pPr>
        <w:autoSpaceDE w:val="0"/>
        <w:autoSpaceDN w:val="0"/>
        <w:adjustRightInd w:val="0"/>
        <w:ind w:firstLine="709"/>
        <w:jc w:val="both"/>
        <w:rPr>
          <w:sz w:val="28"/>
          <w:szCs w:val="28"/>
        </w:rPr>
      </w:pPr>
      <w:r w:rsidRPr="00F77145">
        <w:rPr>
          <w:sz w:val="28"/>
          <w:szCs w:val="28"/>
        </w:rPr>
        <w:t>3</w:t>
      </w:r>
      <w:r w:rsidR="00D300DA" w:rsidRPr="00F77145">
        <w:rPr>
          <w:sz w:val="28"/>
          <w:szCs w:val="28"/>
        </w:rPr>
        <w:t xml:space="preserve">) </w:t>
      </w:r>
      <w:r w:rsidR="00156697" w:rsidRPr="00156697">
        <w:rPr>
          <w:sz w:val="28"/>
          <w:szCs w:val="28"/>
        </w:rPr>
        <w:t xml:space="preserve">договор купли-продажи земельного участка либо договор аренды земельного участка, либо договор безвозмездного пользования земельного участка, либо постановление администрации </w:t>
      </w:r>
      <w:proofErr w:type="spellStart"/>
      <w:r w:rsidR="00E924C5">
        <w:rPr>
          <w:sz w:val="28"/>
          <w:szCs w:val="28"/>
        </w:rPr>
        <w:t>Кубанскостепного</w:t>
      </w:r>
      <w:proofErr w:type="spellEnd"/>
      <w:r w:rsidR="00156697" w:rsidRPr="00156697">
        <w:rPr>
          <w:sz w:val="28"/>
          <w:szCs w:val="28"/>
        </w:rPr>
        <w:t xml:space="preserve"> сельского поселения </w:t>
      </w:r>
      <w:proofErr w:type="spellStart"/>
      <w:r w:rsidR="00156697" w:rsidRPr="00156697">
        <w:rPr>
          <w:sz w:val="28"/>
          <w:szCs w:val="28"/>
        </w:rPr>
        <w:t>Каневского</w:t>
      </w:r>
      <w:proofErr w:type="spellEnd"/>
      <w:r w:rsidR="00156697" w:rsidRPr="00156697">
        <w:rPr>
          <w:sz w:val="28"/>
          <w:szCs w:val="28"/>
        </w:rPr>
        <w:t xml:space="preserve"> района о предоставлении земельного участка в собственность бесплатно</w:t>
      </w:r>
      <w:r w:rsidR="006106A4" w:rsidRPr="00F77145">
        <w:rPr>
          <w:sz w:val="28"/>
          <w:szCs w:val="28"/>
        </w:rPr>
        <w:t xml:space="preserve">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5C725F">
        <w:rPr>
          <w:sz w:val="28"/>
          <w:szCs w:val="28"/>
        </w:rPr>
        <w:t>1 (одного)</w:t>
      </w:r>
      <w:r w:rsidR="0058201F">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5" w:name="P0084"/>
      <w:bookmarkEnd w:id="15"/>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 xml:space="preserve">для предоставления  муниципальной услуги, содержащее сведения о принятии положительного решения о предоставлении  муниципальной услуги и </w:t>
      </w:r>
      <w:r w:rsidRPr="001C131A">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6"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w:t>
      </w:r>
      <w:r w:rsidRPr="00540D90">
        <w:rPr>
          <w:sz w:val="28"/>
          <w:szCs w:val="28"/>
        </w:rPr>
        <w:lastRenderedPageBreak/>
        <w:t xml:space="preserve">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6"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lastRenderedPageBreak/>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5C725F">
        <w:rPr>
          <w:color w:val="000000" w:themeColor="text1"/>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превышающий </w:t>
      </w:r>
      <w:r w:rsidR="005C725F">
        <w:rPr>
          <w:sz w:val="28"/>
          <w:szCs w:val="28"/>
        </w:rPr>
        <w:t>5 (пяти)</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превышающий </w:t>
      </w:r>
      <w:r w:rsidR="005C725F">
        <w:rPr>
          <w:sz w:val="28"/>
          <w:szCs w:val="28"/>
        </w:rPr>
        <w:t>5 (пяти)</w:t>
      </w:r>
      <w:r w:rsidRPr="001650DF">
        <w:rPr>
          <w:sz w:val="28"/>
          <w:szCs w:val="28"/>
        </w:rPr>
        <w:t xml:space="preserve"> рабочих дней со</w:t>
      </w:r>
      <w:r w:rsidR="00F725B4" w:rsidRPr="001650DF">
        <w:rPr>
          <w:sz w:val="28"/>
          <w:szCs w:val="28"/>
        </w:rPr>
        <w:t xml:space="preserve"> </w:t>
      </w:r>
      <w:r w:rsidRPr="001650DF">
        <w:rPr>
          <w:sz w:val="28"/>
          <w:szCs w:val="28"/>
        </w:rPr>
        <w:t>дня поступления соответствующего 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t xml:space="preserve">В случае </w:t>
      </w:r>
      <w:proofErr w:type="spellStart"/>
      <w:r w:rsidRPr="001650DF">
        <w:rPr>
          <w:sz w:val="28"/>
          <w:szCs w:val="28"/>
        </w:rPr>
        <w:t>неподтверждения</w:t>
      </w:r>
      <w:proofErr w:type="spellEnd"/>
      <w:r w:rsidRPr="001650DF">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sidR="005C725F">
        <w:rPr>
          <w:sz w:val="28"/>
          <w:szCs w:val="28"/>
        </w:rPr>
        <w:t>5 (пять)</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sidR="005C725F">
        <w:rPr>
          <w:sz w:val="28"/>
          <w:szCs w:val="28"/>
        </w:rPr>
        <w:t>5 (пять)</w:t>
      </w:r>
      <w:r w:rsidRPr="001650DF">
        <w:rPr>
          <w:sz w:val="28"/>
          <w:szCs w:val="28"/>
        </w:rPr>
        <w:t xml:space="preserve"> рабочих дней со дня подписания и регистрации уведомления.</w:t>
      </w:r>
    </w:p>
    <w:bookmarkEnd w:id="16"/>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sidR="007E20A7">
        <w:rPr>
          <w:rFonts w:cs="Arial"/>
          <w:color w:val="000000"/>
          <w:sz w:val="28"/>
          <w:szCs w:val="28"/>
        </w:rPr>
        <w:t>4</w:t>
      </w:r>
      <w:r w:rsidRPr="00942BC9">
        <w:rPr>
          <w:rFonts w:cs="Arial"/>
          <w:color w:val="000000"/>
          <w:sz w:val="28"/>
          <w:szCs w:val="28"/>
        </w:rPr>
        <w:t xml:space="preserve">.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17" w:name="Par413"/>
      <w:bookmarkEnd w:id="17"/>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lastRenderedPageBreak/>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ПОРЯДОК И ФОРМЫ КОНТРОЛЯ</w:t>
      </w:r>
      <w:r w:rsidR="00A91783" w:rsidRPr="001A2E86">
        <w:rPr>
          <w:rFonts w:cs="Arial"/>
          <w:color w:val="000000"/>
          <w:sz w:val="28"/>
          <w:szCs w:val="28"/>
        </w:rPr>
        <w:t xml:space="preserve"> </w:t>
      </w:r>
      <w:r w:rsidRPr="001A2E86">
        <w:rPr>
          <w:rFonts w:cs="Arial"/>
          <w:color w:val="000000"/>
          <w:sz w:val="28"/>
          <w:szCs w:val="28"/>
        </w:rPr>
        <w:t xml:space="preserve">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lastRenderedPageBreak/>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w:t>
      </w:r>
      <w:r w:rsidR="007E20A7">
        <w:rPr>
          <w:sz w:val="28"/>
          <w:szCs w:val="28"/>
        </w:rPr>
        <w:t>5</w:t>
      </w:r>
      <w:r w:rsidRPr="00CE5BC1">
        <w:rPr>
          <w:sz w:val="28"/>
          <w:szCs w:val="28"/>
        </w:rPr>
        <w:t xml:space="preserve">.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18" w:name="Par459"/>
      <w:bookmarkEnd w:id="18"/>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00C5212B" w:rsidRPr="0006026F">
        <w:rPr>
          <w:sz w:val="28"/>
          <w:szCs w:val="28"/>
        </w:rPr>
        <w:t xml:space="preserve">главы </w:t>
      </w:r>
      <w:proofErr w:type="spellStart"/>
      <w:r w:rsidR="00E924C5">
        <w:rPr>
          <w:sz w:val="28"/>
          <w:szCs w:val="28"/>
        </w:rPr>
        <w:t>Кубанскостепного</w:t>
      </w:r>
      <w:proofErr w:type="spellEnd"/>
      <w:r w:rsidR="00647E1F">
        <w:rPr>
          <w:sz w:val="28"/>
          <w:szCs w:val="28"/>
        </w:rPr>
        <w:t xml:space="preserve"> </w:t>
      </w:r>
      <w:r w:rsidR="0016421B" w:rsidRPr="0016421B">
        <w:rPr>
          <w:sz w:val="28"/>
          <w:szCs w:val="28"/>
        </w:rPr>
        <w:t xml:space="preserve">сельского поселения </w:t>
      </w:r>
      <w:proofErr w:type="spellStart"/>
      <w:r w:rsidR="00647E1F">
        <w:rPr>
          <w:sz w:val="28"/>
          <w:szCs w:val="28"/>
        </w:rPr>
        <w:t>Каневского</w:t>
      </w:r>
      <w:proofErr w:type="spellEnd"/>
      <w:r w:rsidR="0016421B" w:rsidRPr="0016421B">
        <w:rPr>
          <w:sz w:val="28"/>
          <w:szCs w:val="28"/>
        </w:rPr>
        <w:t xml:space="preserve">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19" w:name="Par418"/>
      <w:bookmarkEnd w:id="19"/>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lastRenderedPageBreak/>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F77145">
        <w:rPr>
          <w:sz w:val="28"/>
          <w:szCs w:val="28"/>
        </w:rPr>
        <w:t xml:space="preserve"> </w:t>
      </w:r>
      <w:r w:rsidR="00CB24C0" w:rsidRPr="00F77145">
        <w:rPr>
          <w:sz w:val="28"/>
          <w:szCs w:val="28"/>
        </w:rPr>
        <w:t>И</w:t>
      </w:r>
      <w:r w:rsidRPr="00F77145">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647E1F" w:rsidRDefault="005120B9" w:rsidP="005120B9">
      <w:pPr>
        <w:autoSpaceDE w:val="0"/>
        <w:autoSpaceDN w:val="0"/>
        <w:adjustRightInd w:val="0"/>
        <w:jc w:val="center"/>
        <w:rPr>
          <w:color w:val="000000" w:themeColor="text1"/>
          <w:sz w:val="28"/>
          <w:szCs w:val="28"/>
        </w:rPr>
      </w:pPr>
      <w:r w:rsidRPr="00647E1F">
        <w:rPr>
          <w:color w:val="000000" w:themeColor="text1"/>
          <w:sz w:val="28"/>
          <w:szCs w:val="28"/>
        </w:rPr>
        <w:t xml:space="preserve">Подраздел 5.5. </w:t>
      </w:r>
      <w:r w:rsidR="00647E1F">
        <w:rPr>
          <w:color w:val="000000" w:themeColor="text1"/>
          <w:sz w:val="28"/>
          <w:szCs w:val="28"/>
        </w:rPr>
        <w:t>ИНФОРМАЦИЯ ДЛЯ ЗАЯВИТЕЛЯ О ЕГО ПРАВЕ ПОДАТЬ ЖАЛОБУ</w:t>
      </w:r>
      <w:r w:rsidRPr="00647E1F">
        <w:rPr>
          <w:color w:val="000000" w:themeColor="text1"/>
          <w:sz w:val="28"/>
          <w:szCs w:val="28"/>
        </w:rPr>
        <w:t xml:space="preserve"> </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5120B9" w:rsidRPr="00F47E65" w:rsidRDefault="005120B9" w:rsidP="005120B9">
      <w:pPr>
        <w:autoSpaceDE w:val="0"/>
        <w:autoSpaceDN w:val="0"/>
        <w:adjustRightInd w:val="0"/>
        <w:jc w:val="center"/>
        <w:rPr>
          <w:b/>
          <w:sz w:val="28"/>
          <w:szCs w:val="28"/>
        </w:rPr>
      </w:pPr>
    </w:p>
    <w:p w:rsidR="005120B9" w:rsidRPr="00647E1F" w:rsidRDefault="005120B9" w:rsidP="005120B9">
      <w:pPr>
        <w:autoSpaceDE w:val="0"/>
        <w:autoSpaceDN w:val="0"/>
        <w:adjustRightInd w:val="0"/>
        <w:jc w:val="center"/>
        <w:rPr>
          <w:sz w:val="28"/>
          <w:szCs w:val="28"/>
        </w:rPr>
      </w:pPr>
      <w:r w:rsidRPr="00647E1F">
        <w:rPr>
          <w:sz w:val="28"/>
          <w:szCs w:val="28"/>
        </w:rPr>
        <w:t xml:space="preserve">Подраздел 5.6. </w:t>
      </w:r>
      <w:r w:rsidR="00647E1F">
        <w:rPr>
          <w:sz w:val="28"/>
          <w:szCs w:val="28"/>
        </w:rPr>
        <w:t>ПРЕДМЕТ ЖАЛОБЫ</w:t>
      </w:r>
    </w:p>
    <w:p w:rsidR="005120B9" w:rsidRPr="00F47E65" w:rsidRDefault="005120B9" w:rsidP="005120B9">
      <w:pPr>
        <w:autoSpaceDE w:val="0"/>
        <w:autoSpaceDN w:val="0"/>
        <w:adjustRightInd w:val="0"/>
        <w:jc w:val="both"/>
        <w:rPr>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F47E65" w:rsidRDefault="005120B9" w:rsidP="005120B9">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rsidR="005120B9" w:rsidRPr="00F47E65" w:rsidRDefault="005120B9" w:rsidP="005120B9">
      <w:pPr>
        <w:ind w:firstLine="709"/>
        <w:jc w:val="both"/>
        <w:rPr>
          <w:sz w:val="28"/>
          <w:szCs w:val="28"/>
        </w:rPr>
      </w:pPr>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5120B9" w:rsidRPr="00F47E65"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647E1F">
        <w:rPr>
          <w:sz w:val="28"/>
          <w:szCs w:val="28"/>
        </w:rPr>
        <w:t xml:space="preserve">Подраздел 5.7. </w:t>
      </w:r>
      <w:r w:rsidR="00647E1F">
        <w:rPr>
          <w:sz w:val="28"/>
          <w:szCs w:val="28"/>
        </w:rPr>
        <w:t>ОРГАН</w:t>
      </w:r>
      <w:r w:rsidRPr="00647E1F">
        <w:rPr>
          <w:sz w:val="28"/>
          <w:szCs w:val="28"/>
        </w:rPr>
        <w:t xml:space="preserve">, </w:t>
      </w:r>
      <w:r w:rsidR="00647E1F">
        <w:rPr>
          <w:sz w:val="28"/>
          <w:szCs w:val="28"/>
        </w:rPr>
        <w:t>ПРЕДОСТАВЛЯЮЩИЙ МУНИЦИПАЛЬНУЮ УСЛУГУ</w:t>
      </w:r>
      <w:r w:rsidRPr="00647E1F">
        <w:rPr>
          <w:sz w:val="28"/>
          <w:szCs w:val="28"/>
        </w:rPr>
        <w:t xml:space="preserve">, </w:t>
      </w:r>
      <w:r w:rsidR="00647E1F">
        <w:rPr>
          <w:sz w:val="28"/>
          <w:szCs w:val="28"/>
        </w:rPr>
        <w:t>А ТАКЖЕ ДОЛЖНОСТНЫЕ ЛИЦА</w:t>
      </w:r>
      <w:r w:rsidRPr="00647E1F">
        <w:rPr>
          <w:sz w:val="28"/>
          <w:szCs w:val="28"/>
        </w:rPr>
        <w:t xml:space="preserve">, </w:t>
      </w:r>
      <w:r w:rsidR="00647E1F">
        <w:rPr>
          <w:sz w:val="28"/>
          <w:szCs w:val="28"/>
        </w:rPr>
        <w:t>КОТОРЫМ МОЖЕТ БЫТЬ НАПРАВЛЕНА ЖАЛОБА</w:t>
      </w:r>
    </w:p>
    <w:p w:rsidR="005120B9" w:rsidRPr="00F47E65" w:rsidRDefault="005120B9" w:rsidP="005120B9">
      <w:pPr>
        <w:pStyle w:val="ConsPlusNormal"/>
        <w:jc w:val="center"/>
        <w:outlineLvl w:val="2"/>
        <w:rPr>
          <w:rFonts w:ascii="Times New Roman" w:hAnsi="Times New Roman" w:cs="Times New Roman"/>
          <w:sz w:val="28"/>
          <w:szCs w:val="28"/>
        </w:rPr>
      </w:pP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Pr="00F47E65">
        <w:rPr>
          <w:sz w:val="28"/>
          <w:szCs w:val="28"/>
        </w:rPr>
        <w:lastRenderedPageBreak/>
        <w:t xml:space="preserve">заместителю главы </w:t>
      </w:r>
      <w:proofErr w:type="spellStart"/>
      <w:r w:rsidR="00E924C5">
        <w:rPr>
          <w:sz w:val="28"/>
          <w:szCs w:val="28"/>
        </w:rPr>
        <w:t>Кубанскостепного</w:t>
      </w:r>
      <w:proofErr w:type="spellEnd"/>
      <w:r w:rsidR="00647E1F">
        <w:rPr>
          <w:sz w:val="28"/>
          <w:szCs w:val="28"/>
        </w:rPr>
        <w:t xml:space="preserve"> сельского поселения </w:t>
      </w:r>
      <w:proofErr w:type="spellStart"/>
      <w:r w:rsidR="00647E1F">
        <w:rPr>
          <w:sz w:val="28"/>
          <w:szCs w:val="28"/>
        </w:rPr>
        <w:t>Каневского</w:t>
      </w:r>
      <w:proofErr w:type="spellEnd"/>
      <w:r w:rsidR="00647E1F">
        <w:rPr>
          <w:sz w:val="28"/>
          <w:szCs w:val="28"/>
        </w:rPr>
        <w:t xml:space="preserve"> района</w:t>
      </w:r>
      <w:r w:rsidRPr="00F47E65">
        <w:rPr>
          <w:sz w:val="28"/>
          <w:szCs w:val="28"/>
        </w:rPr>
        <w:t>, курирующему соответствующий орган.</w:t>
      </w:r>
    </w:p>
    <w:p w:rsidR="005120B9" w:rsidRPr="00F47E65" w:rsidRDefault="005120B9" w:rsidP="005120B9">
      <w:pPr>
        <w:ind w:firstLine="709"/>
        <w:jc w:val="both"/>
        <w:rPr>
          <w:sz w:val="28"/>
          <w:szCs w:val="28"/>
        </w:rPr>
      </w:pPr>
      <w:r w:rsidRPr="00F47E65">
        <w:rPr>
          <w:sz w:val="28"/>
          <w:szCs w:val="28"/>
        </w:rPr>
        <w:t xml:space="preserve">Жалобы на действия заместителя главы </w:t>
      </w:r>
      <w:proofErr w:type="spellStart"/>
      <w:r w:rsidR="00E924C5">
        <w:rPr>
          <w:sz w:val="28"/>
          <w:szCs w:val="28"/>
        </w:rPr>
        <w:t>Кубанскостепного</w:t>
      </w:r>
      <w:proofErr w:type="spellEnd"/>
      <w:r w:rsidR="00647E1F">
        <w:rPr>
          <w:sz w:val="28"/>
          <w:szCs w:val="28"/>
        </w:rPr>
        <w:t xml:space="preserve"> сельского поселения </w:t>
      </w:r>
      <w:proofErr w:type="spellStart"/>
      <w:r w:rsidR="00647E1F">
        <w:rPr>
          <w:sz w:val="28"/>
          <w:szCs w:val="28"/>
        </w:rPr>
        <w:t>Каневского</w:t>
      </w:r>
      <w:proofErr w:type="spellEnd"/>
      <w:r w:rsidR="00647E1F">
        <w:rPr>
          <w:sz w:val="28"/>
          <w:szCs w:val="28"/>
        </w:rPr>
        <w:t xml:space="preserve"> района</w:t>
      </w:r>
      <w:r w:rsidRPr="00F47E65">
        <w:rPr>
          <w:sz w:val="28"/>
          <w:szCs w:val="28"/>
        </w:rPr>
        <w:t xml:space="preserve">, курирующего отраслевой (функциональный) орган, через который предоставляется муниципальная услуга, подается главе </w:t>
      </w:r>
      <w:proofErr w:type="spellStart"/>
      <w:r w:rsidR="00E924C5">
        <w:rPr>
          <w:sz w:val="28"/>
          <w:szCs w:val="28"/>
        </w:rPr>
        <w:t>Кубанскостепного</w:t>
      </w:r>
      <w:proofErr w:type="spellEnd"/>
      <w:r w:rsidR="00647E1F">
        <w:rPr>
          <w:sz w:val="28"/>
          <w:szCs w:val="28"/>
        </w:rPr>
        <w:t xml:space="preserve"> сельского поселения </w:t>
      </w:r>
      <w:proofErr w:type="spellStart"/>
      <w:r w:rsidR="00647E1F">
        <w:rPr>
          <w:sz w:val="28"/>
          <w:szCs w:val="28"/>
        </w:rPr>
        <w:t>Каневского</w:t>
      </w:r>
      <w:proofErr w:type="spellEnd"/>
      <w:r w:rsidR="00647E1F">
        <w:rPr>
          <w:sz w:val="28"/>
          <w:szCs w:val="28"/>
        </w:rPr>
        <w:t xml:space="preserve"> района</w:t>
      </w:r>
      <w:r w:rsidRPr="00F47E65">
        <w:rPr>
          <w:sz w:val="28"/>
          <w:szCs w:val="28"/>
        </w:rPr>
        <w:t>.</w:t>
      </w:r>
    </w:p>
    <w:p w:rsidR="005120B9" w:rsidRPr="00F47E65" w:rsidRDefault="005120B9" w:rsidP="005120B9">
      <w:pPr>
        <w:ind w:firstLine="709"/>
        <w:jc w:val="both"/>
        <w:rPr>
          <w:sz w:val="28"/>
          <w:szCs w:val="28"/>
        </w:rPr>
      </w:pPr>
      <w:r w:rsidRPr="00F47E65">
        <w:rPr>
          <w:sz w:val="28"/>
          <w:szCs w:val="28"/>
        </w:rPr>
        <w:t xml:space="preserve">Жалобы на решения, принятые уполномоченным органом, подаются главе </w:t>
      </w:r>
      <w:proofErr w:type="spellStart"/>
      <w:r w:rsidR="00E924C5">
        <w:rPr>
          <w:sz w:val="28"/>
          <w:szCs w:val="28"/>
        </w:rPr>
        <w:t>Кубанскостепного</w:t>
      </w:r>
      <w:proofErr w:type="spellEnd"/>
      <w:r w:rsidR="00647E1F">
        <w:rPr>
          <w:sz w:val="28"/>
          <w:szCs w:val="28"/>
        </w:rPr>
        <w:t xml:space="preserve"> сельского поселения </w:t>
      </w:r>
      <w:proofErr w:type="spellStart"/>
      <w:r w:rsidR="00647E1F">
        <w:rPr>
          <w:sz w:val="28"/>
          <w:szCs w:val="28"/>
        </w:rPr>
        <w:t>Каневского</w:t>
      </w:r>
      <w:proofErr w:type="spellEnd"/>
      <w:r w:rsidR="00647E1F">
        <w:rPr>
          <w:sz w:val="28"/>
          <w:szCs w:val="28"/>
        </w:rPr>
        <w:t xml:space="preserve"> района</w:t>
      </w:r>
      <w:r w:rsidRPr="00F47E65">
        <w:rPr>
          <w:sz w:val="28"/>
          <w:szCs w:val="28"/>
        </w:rPr>
        <w:t xml:space="preserve">. </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F47E65">
        <w:rPr>
          <w:i/>
          <w:sz w:val="28"/>
          <w:szCs w:val="28"/>
        </w:rPr>
        <w:t>.</w:t>
      </w:r>
    </w:p>
    <w:p w:rsidR="001A46A5" w:rsidRPr="00F47E65" w:rsidRDefault="001A46A5" w:rsidP="000F469D">
      <w:pPr>
        <w:widowControl w:val="0"/>
        <w:autoSpaceDE w:val="0"/>
        <w:autoSpaceDN w:val="0"/>
        <w:adjustRightInd w:val="0"/>
        <w:jc w:val="center"/>
        <w:outlineLvl w:val="1"/>
        <w:rPr>
          <w:sz w:val="28"/>
          <w:szCs w:val="28"/>
        </w:rPr>
      </w:pPr>
    </w:p>
    <w:p w:rsidR="00CC2A05" w:rsidRPr="00647E1F" w:rsidRDefault="00647E1F" w:rsidP="00CC2A05">
      <w:pPr>
        <w:autoSpaceDE w:val="0"/>
        <w:autoSpaceDN w:val="0"/>
        <w:adjustRightInd w:val="0"/>
        <w:jc w:val="center"/>
        <w:rPr>
          <w:sz w:val="28"/>
          <w:szCs w:val="28"/>
        </w:rPr>
      </w:pPr>
      <w:r w:rsidRPr="00647E1F">
        <w:rPr>
          <w:sz w:val="28"/>
          <w:szCs w:val="28"/>
        </w:rPr>
        <w:t xml:space="preserve">Подраздел </w:t>
      </w:r>
      <w:r w:rsidR="00CC2A05" w:rsidRPr="00647E1F">
        <w:rPr>
          <w:sz w:val="28"/>
          <w:szCs w:val="28"/>
        </w:rPr>
        <w:t xml:space="preserve">5.8. </w:t>
      </w:r>
      <w:r w:rsidRPr="00647E1F">
        <w:rPr>
          <w:sz w:val="28"/>
          <w:szCs w:val="28"/>
        </w:rPr>
        <w:t>ПОРЯДОК ПОДАЧИ И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F47E65" w:rsidRDefault="00CC2A05" w:rsidP="00CC2A05">
      <w:pPr>
        <w:ind w:firstLine="709"/>
        <w:jc w:val="both"/>
        <w:rPr>
          <w:sz w:val="28"/>
          <w:szCs w:val="28"/>
        </w:rPr>
      </w:pPr>
      <w:r w:rsidRPr="00F47E65">
        <w:rPr>
          <w:sz w:val="28"/>
          <w:szCs w:val="28"/>
        </w:rPr>
        <w:lastRenderedPageBreak/>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sidR="006160F4">
        <w:rPr>
          <w:sz w:val="28"/>
          <w:szCs w:val="28"/>
        </w:rPr>
        <w:t xml:space="preserve"> </w:t>
      </w:r>
      <w:proofErr w:type="spellStart"/>
      <w:r w:rsidR="008C20C4">
        <w:rPr>
          <w:sz w:val="28"/>
          <w:szCs w:val="28"/>
        </w:rPr>
        <w:t>Кубанскостепного</w:t>
      </w:r>
      <w:proofErr w:type="spellEnd"/>
      <w:r w:rsidR="00E11979">
        <w:rPr>
          <w:sz w:val="28"/>
          <w:szCs w:val="28"/>
        </w:rPr>
        <w:t xml:space="preserve"> сельского поселения </w:t>
      </w:r>
      <w:proofErr w:type="spellStart"/>
      <w:r w:rsidR="00E11979">
        <w:rPr>
          <w:sz w:val="28"/>
          <w:szCs w:val="28"/>
        </w:rPr>
        <w:t>Каневского</w:t>
      </w:r>
      <w:proofErr w:type="spellEnd"/>
      <w:r w:rsidR="00E11979">
        <w:rPr>
          <w:sz w:val="28"/>
          <w:szCs w:val="28"/>
        </w:rPr>
        <w:t xml:space="preserve"> района</w:t>
      </w:r>
      <w:r w:rsidRPr="00F47E6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Жалоба, поступившая в </w:t>
      </w:r>
      <w:r w:rsidR="00655C5E">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
    <w:p w:rsidR="00CC2A05" w:rsidRPr="00F47E65" w:rsidRDefault="00CC2A05" w:rsidP="00CC2A05">
      <w:pPr>
        <w:autoSpaceDE w:val="0"/>
        <w:autoSpaceDN w:val="0"/>
        <w:adjustRightInd w:val="0"/>
        <w:ind w:firstLine="709"/>
        <w:jc w:val="both"/>
        <w:rPr>
          <w:sz w:val="28"/>
          <w:szCs w:val="28"/>
        </w:rPr>
      </w:pPr>
      <w:r w:rsidRPr="00F47E65">
        <w:rPr>
          <w:sz w:val="28"/>
          <w:szCs w:val="28"/>
        </w:rPr>
        <w:t>5.8.5. Жалоба должна содержать:</w:t>
      </w:r>
    </w:p>
    <w:p w:rsidR="00CC2A05" w:rsidRPr="00F47E65" w:rsidRDefault="00CC2A05" w:rsidP="00CC2A05">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F47E65" w:rsidRDefault="00CC2A05" w:rsidP="00CC2A05">
      <w:pPr>
        <w:autoSpaceDE w:val="0"/>
        <w:autoSpaceDN w:val="0"/>
        <w:adjustRightInd w:val="0"/>
        <w:ind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F47E65" w:rsidRDefault="00CC2A05" w:rsidP="000F469D">
      <w:pPr>
        <w:widowControl w:val="0"/>
        <w:autoSpaceDE w:val="0"/>
        <w:autoSpaceDN w:val="0"/>
        <w:adjustRightInd w:val="0"/>
        <w:jc w:val="center"/>
        <w:outlineLvl w:val="1"/>
        <w:rPr>
          <w:sz w:val="28"/>
          <w:szCs w:val="28"/>
        </w:rPr>
      </w:pPr>
    </w:p>
    <w:p w:rsidR="00CC2A05" w:rsidRPr="00E11979" w:rsidRDefault="00CC2A05" w:rsidP="00CC2A05">
      <w:pPr>
        <w:autoSpaceDE w:val="0"/>
        <w:autoSpaceDN w:val="0"/>
        <w:adjustRightInd w:val="0"/>
        <w:jc w:val="center"/>
        <w:rPr>
          <w:sz w:val="28"/>
          <w:szCs w:val="28"/>
        </w:rPr>
      </w:pPr>
      <w:r w:rsidRPr="00E11979">
        <w:rPr>
          <w:sz w:val="28"/>
          <w:szCs w:val="28"/>
        </w:rPr>
        <w:t xml:space="preserve">Подраздел 5.9. </w:t>
      </w:r>
      <w:r w:rsidR="00E11979" w:rsidRPr="00E11979">
        <w:rPr>
          <w:sz w:val="28"/>
          <w:szCs w:val="28"/>
        </w:rPr>
        <w:t>СРОКИ РАССМОТРЕНИЯ ЖАЛОБЫ</w:t>
      </w:r>
    </w:p>
    <w:p w:rsidR="00CC2A05" w:rsidRPr="00F47E65" w:rsidRDefault="00CC2A05" w:rsidP="00CC2A05">
      <w:pPr>
        <w:autoSpaceDE w:val="0"/>
        <w:autoSpaceDN w:val="0"/>
        <w:adjustRightInd w:val="0"/>
        <w:jc w:val="center"/>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C2A05" w:rsidRPr="00F47E65" w:rsidRDefault="00CC2A05" w:rsidP="000F469D">
      <w:pPr>
        <w:widowControl w:val="0"/>
        <w:autoSpaceDE w:val="0"/>
        <w:autoSpaceDN w:val="0"/>
        <w:adjustRightInd w:val="0"/>
        <w:jc w:val="center"/>
        <w:outlineLvl w:val="1"/>
        <w:rPr>
          <w:sz w:val="28"/>
          <w:szCs w:val="28"/>
        </w:rPr>
      </w:pPr>
    </w:p>
    <w:p w:rsidR="00CC2A05" w:rsidRPr="00E11979" w:rsidRDefault="00E11979" w:rsidP="00CC2A05">
      <w:pPr>
        <w:autoSpaceDE w:val="0"/>
        <w:autoSpaceDN w:val="0"/>
        <w:adjustRightInd w:val="0"/>
        <w:jc w:val="center"/>
        <w:rPr>
          <w:sz w:val="28"/>
          <w:szCs w:val="28"/>
        </w:rPr>
      </w:pPr>
      <w:r w:rsidRPr="00E11979">
        <w:rPr>
          <w:sz w:val="28"/>
          <w:szCs w:val="28"/>
        </w:rPr>
        <w:t xml:space="preserve">Подраздел </w:t>
      </w:r>
      <w:r w:rsidR="00CC2A05" w:rsidRPr="00E11979">
        <w:rPr>
          <w:sz w:val="28"/>
          <w:szCs w:val="28"/>
        </w:rPr>
        <w:t xml:space="preserve">5.10. </w:t>
      </w:r>
      <w:r w:rsidRPr="00E11979">
        <w:rPr>
          <w:sz w:val="28"/>
          <w:szCs w:val="28"/>
        </w:rPr>
        <w:t>РЕЗУЛЬТАТ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rsidR="00CC2A05" w:rsidRPr="00F47E65" w:rsidRDefault="00CC2A05" w:rsidP="00CC2A05">
      <w:pPr>
        <w:ind w:firstLine="709"/>
        <w:jc w:val="both"/>
        <w:rPr>
          <w:sz w:val="28"/>
          <w:szCs w:val="28"/>
        </w:rPr>
      </w:pPr>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2A05" w:rsidRPr="00F47E65" w:rsidRDefault="00CC2A05" w:rsidP="00CC2A05">
      <w:pPr>
        <w:ind w:firstLine="709"/>
        <w:jc w:val="both"/>
        <w:rPr>
          <w:sz w:val="28"/>
          <w:szCs w:val="28"/>
        </w:rPr>
      </w:pPr>
      <w:bookmarkStart w:id="20" w:name="sub_11282"/>
      <w:r w:rsidRPr="00F47E65">
        <w:rPr>
          <w:sz w:val="28"/>
          <w:szCs w:val="28"/>
        </w:rPr>
        <w:t>5.</w:t>
      </w:r>
      <w:r w:rsidR="00460762" w:rsidRPr="00F47E65">
        <w:rPr>
          <w:sz w:val="28"/>
          <w:szCs w:val="28"/>
        </w:rPr>
        <w:t>10.5</w:t>
      </w:r>
      <w:r w:rsidRPr="00F47E65">
        <w:rPr>
          <w:sz w:val="28"/>
          <w:szCs w:val="28"/>
        </w:rPr>
        <w:t>. В случае признания жалобы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0"/>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10.6</w:t>
      </w:r>
      <w:r w:rsidRPr="00F47E65">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F47E65" w:rsidRDefault="00CC2A05" w:rsidP="000F469D">
      <w:pPr>
        <w:widowControl w:val="0"/>
        <w:autoSpaceDE w:val="0"/>
        <w:autoSpaceDN w:val="0"/>
        <w:adjustRightInd w:val="0"/>
        <w:jc w:val="center"/>
        <w:outlineLvl w:val="1"/>
        <w:rPr>
          <w:sz w:val="28"/>
          <w:szCs w:val="28"/>
        </w:rPr>
      </w:pPr>
    </w:p>
    <w:p w:rsidR="0051628E" w:rsidRPr="00E11979" w:rsidRDefault="00E11979" w:rsidP="00E11979">
      <w:pPr>
        <w:ind w:firstLine="709"/>
        <w:jc w:val="center"/>
        <w:rPr>
          <w:sz w:val="28"/>
          <w:szCs w:val="28"/>
        </w:rPr>
      </w:pPr>
      <w:r w:rsidRPr="00E11979">
        <w:rPr>
          <w:sz w:val="28"/>
          <w:szCs w:val="28"/>
        </w:rPr>
        <w:t xml:space="preserve">Подраздел </w:t>
      </w:r>
      <w:r w:rsidR="0051628E" w:rsidRPr="00E11979">
        <w:rPr>
          <w:sz w:val="28"/>
          <w:szCs w:val="28"/>
        </w:rPr>
        <w:t xml:space="preserve">5.11. </w:t>
      </w:r>
      <w:r w:rsidRPr="00E11979">
        <w:rPr>
          <w:sz w:val="28"/>
          <w:szCs w:val="28"/>
        </w:rPr>
        <w:t>ПОРЯДОК ИНФОРМИРОВАНИЯ ЗАЯВИТЕЛЯ О РЕЗУЛЬТАТАХ</w:t>
      </w:r>
      <w:r w:rsidR="0051628E" w:rsidRPr="00E11979">
        <w:rPr>
          <w:sz w:val="28"/>
          <w:szCs w:val="28"/>
        </w:rPr>
        <w:t xml:space="preserve"> </w:t>
      </w:r>
      <w:r w:rsidRPr="00E11979">
        <w:rPr>
          <w:sz w:val="28"/>
          <w:szCs w:val="28"/>
        </w:rPr>
        <w:t>РАССМОТРЕНИЯ ЖАЛОБЫ</w:t>
      </w:r>
    </w:p>
    <w:p w:rsidR="0051628E" w:rsidRPr="00F47E65" w:rsidRDefault="0051628E" w:rsidP="0051628E">
      <w:pPr>
        <w:ind w:firstLine="709"/>
        <w:jc w:val="both"/>
        <w:rPr>
          <w:sz w:val="28"/>
          <w:szCs w:val="28"/>
        </w:rPr>
      </w:pPr>
    </w:p>
    <w:p w:rsidR="0051628E" w:rsidRPr="00F47E65" w:rsidRDefault="0051628E" w:rsidP="0051628E">
      <w:pPr>
        <w:ind w:firstLine="709"/>
        <w:jc w:val="both"/>
        <w:rPr>
          <w:sz w:val="28"/>
          <w:szCs w:val="28"/>
        </w:rPr>
      </w:pPr>
      <w:r w:rsidRPr="00F47E65">
        <w:rPr>
          <w:sz w:val="28"/>
          <w:szCs w:val="28"/>
        </w:rPr>
        <w:t xml:space="preserve">5.11.1. Не позднее дня, следующего за днем принятия решения, указанного в подпункте 5.10.1 подраздела 5.10. раздела 5 Регламента, </w:t>
      </w:r>
      <w:r w:rsidRPr="00F47E65">
        <w:rPr>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F47E65" w:rsidRDefault="0051628E" w:rsidP="000F469D">
      <w:pPr>
        <w:widowControl w:val="0"/>
        <w:autoSpaceDE w:val="0"/>
        <w:autoSpaceDN w:val="0"/>
        <w:adjustRightInd w:val="0"/>
        <w:jc w:val="center"/>
        <w:outlineLvl w:val="1"/>
        <w:rPr>
          <w:sz w:val="28"/>
          <w:szCs w:val="28"/>
        </w:rPr>
      </w:pPr>
    </w:p>
    <w:p w:rsidR="00F77145" w:rsidRPr="00E11979" w:rsidRDefault="00E11979" w:rsidP="00F77145">
      <w:pPr>
        <w:jc w:val="center"/>
        <w:rPr>
          <w:sz w:val="28"/>
          <w:szCs w:val="28"/>
        </w:rPr>
      </w:pPr>
      <w:r w:rsidRPr="00E11979">
        <w:rPr>
          <w:sz w:val="28"/>
          <w:szCs w:val="28"/>
        </w:rPr>
        <w:t xml:space="preserve">Подраздел </w:t>
      </w:r>
      <w:r w:rsidR="00F77145" w:rsidRPr="00E11979">
        <w:rPr>
          <w:sz w:val="28"/>
          <w:szCs w:val="28"/>
        </w:rPr>
        <w:t xml:space="preserve">5.12. </w:t>
      </w:r>
      <w:r w:rsidRPr="00E11979">
        <w:rPr>
          <w:sz w:val="28"/>
          <w:szCs w:val="28"/>
        </w:rPr>
        <w:t>ПОРЯДОК ОБЖАЛОВАНИЯ РЕШЕНИЯ ПО ЖАЛОБЕ</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F47E65" w:rsidRDefault="00F77145" w:rsidP="00F77145">
      <w:pPr>
        <w:ind w:firstLine="709"/>
        <w:jc w:val="both"/>
        <w:rPr>
          <w:sz w:val="28"/>
          <w:szCs w:val="28"/>
        </w:rPr>
      </w:pPr>
    </w:p>
    <w:p w:rsidR="00F77145" w:rsidRPr="00E11979" w:rsidRDefault="00E11979" w:rsidP="00E11979">
      <w:pPr>
        <w:jc w:val="center"/>
        <w:rPr>
          <w:sz w:val="28"/>
          <w:szCs w:val="28"/>
        </w:rPr>
      </w:pPr>
      <w:r w:rsidRPr="00E11979">
        <w:rPr>
          <w:sz w:val="28"/>
          <w:szCs w:val="28"/>
        </w:rPr>
        <w:t xml:space="preserve">Подраздел </w:t>
      </w:r>
      <w:r w:rsidR="00F77145" w:rsidRPr="00E11979">
        <w:rPr>
          <w:sz w:val="28"/>
          <w:szCs w:val="28"/>
        </w:rPr>
        <w:t xml:space="preserve">5.13. </w:t>
      </w:r>
      <w:r w:rsidRPr="00E11979">
        <w:rPr>
          <w:sz w:val="28"/>
          <w:szCs w:val="28"/>
        </w:rPr>
        <w:t>ПРАВО ЗАЯВИТЕЛЯ НА ПОЛУЧЕНИЕ ИНФОРМАЦИИ И ДОКУМЕНТОВ</w:t>
      </w:r>
      <w:r w:rsidR="00F77145" w:rsidRPr="00E11979">
        <w:rPr>
          <w:sz w:val="28"/>
          <w:szCs w:val="28"/>
        </w:rPr>
        <w:t>,</w:t>
      </w:r>
      <w:r w:rsidRPr="00E11979">
        <w:rPr>
          <w:sz w:val="28"/>
          <w:szCs w:val="28"/>
        </w:rPr>
        <w:t xml:space="preserve"> НЕОБХОДИМЫХ ДЛЯ ОБОСНОВАНИЯ 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F47E65" w:rsidRDefault="00F77145" w:rsidP="00F77145">
      <w:pPr>
        <w:ind w:firstLine="709"/>
        <w:jc w:val="center"/>
        <w:rPr>
          <w:sz w:val="28"/>
          <w:szCs w:val="28"/>
        </w:rPr>
      </w:pPr>
    </w:p>
    <w:p w:rsidR="00F77145" w:rsidRPr="00E11979" w:rsidRDefault="00E11979" w:rsidP="00F77145">
      <w:pPr>
        <w:jc w:val="center"/>
        <w:rPr>
          <w:sz w:val="28"/>
          <w:szCs w:val="28"/>
        </w:rPr>
      </w:pPr>
      <w:r w:rsidRPr="00E11979">
        <w:rPr>
          <w:sz w:val="28"/>
          <w:szCs w:val="28"/>
        </w:rPr>
        <w:t xml:space="preserve">Подраздел </w:t>
      </w:r>
      <w:r w:rsidR="00F77145" w:rsidRPr="00E11979">
        <w:rPr>
          <w:sz w:val="28"/>
          <w:szCs w:val="28"/>
        </w:rPr>
        <w:t xml:space="preserve">5.14. </w:t>
      </w:r>
      <w:r w:rsidRPr="00E11979">
        <w:rPr>
          <w:sz w:val="28"/>
          <w:szCs w:val="28"/>
        </w:rPr>
        <w:t>СПОСОБЫ ИНФОРМИРОВАНИЯ ЗАЯВИТЕЛЕЙ О ПОРЯДКЕ ПОДАЧИ 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E20A7">
        <w:rPr>
          <w:sz w:val="28"/>
          <w:szCs w:val="28"/>
        </w:rPr>
        <w:t>6.</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lastRenderedPageBreak/>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39"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 xml:space="preserve">«Об </w:t>
      </w:r>
      <w:r w:rsidR="00126A7D" w:rsidRPr="002D7860">
        <w:rPr>
          <w:sz w:val="28"/>
          <w:szCs w:val="28"/>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 xml:space="preserve">является обращение </w:t>
      </w:r>
      <w:r w:rsidR="00E11979" w:rsidRPr="002D7860">
        <w:rPr>
          <w:sz w:val="28"/>
          <w:szCs w:val="28"/>
        </w:rPr>
        <w:t>заявителя в</w:t>
      </w:r>
      <w:r w:rsidRPr="002D7860">
        <w:rPr>
          <w:sz w:val="28"/>
          <w:szCs w:val="28"/>
        </w:rPr>
        <w:t xml:space="preserve">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 xml:space="preserve">с подпунктами </w:t>
      </w:r>
      <w:r w:rsidR="00E11979">
        <w:rPr>
          <w:sz w:val="28"/>
          <w:szCs w:val="28"/>
        </w:rPr>
        <w:t>1-6</w:t>
      </w:r>
      <w:r w:rsidR="0035165D" w:rsidRPr="00F77145">
        <w:rPr>
          <w:sz w:val="28"/>
          <w:szCs w:val="28"/>
        </w:rPr>
        <w:t xml:space="preserve"> пункта </w:t>
      </w:r>
      <w:r w:rsidR="00E11979">
        <w:rPr>
          <w:sz w:val="28"/>
          <w:szCs w:val="28"/>
        </w:rPr>
        <w:t>2.6.1</w:t>
      </w:r>
      <w:r w:rsidR="0035165D" w:rsidRPr="00F77145">
        <w:rPr>
          <w:sz w:val="28"/>
          <w:szCs w:val="28"/>
        </w:rPr>
        <w:t xml:space="preserve"> подраздела </w:t>
      </w:r>
      <w:r w:rsidR="00E11979">
        <w:rPr>
          <w:sz w:val="28"/>
          <w:szCs w:val="28"/>
        </w:rPr>
        <w:t>2.6</w:t>
      </w:r>
      <w:r w:rsidR="0035165D" w:rsidRPr="00F77145">
        <w:rPr>
          <w:sz w:val="28"/>
          <w:szCs w:val="28"/>
        </w:rPr>
        <w:t xml:space="preserve"> 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rsidR="00F26E52" w:rsidRPr="00E11979" w:rsidRDefault="00F26E52" w:rsidP="00F26E52">
      <w:pPr>
        <w:autoSpaceDE w:val="0"/>
        <w:autoSpaceDN w:val="0"/>
        <w:adjustRightInd w:val="0"/>
        <w:ind w:firstLine="720"/>
        <w:jc w:val="both"/>
        <w:rPr>
          <w:color w:val="000000" w:themeColor="text1"/>
          <w:sz w:val="28"/>
          <w:szCs w:val="28"/>
        </w:rPr>
      </w:pPr>
      <w:r w:rsidRPr="00E11979">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0" w:history="1">
        <w:r w:rsidRPr="00E11979">
          <w:rPr>
            <w:color w:val="000000" w:themeColor="text1"/>
            <w:sz w:val="28"/>
            <w:szCs w:val="28"/>
          </w:rPr>
          <w:t>частью 18 статьи 14.1</w:t>
        </w:r>
      </w:hyperlink>
      <w:r w:rsidRPr="00E11979">
        <w:rPr>
          <w:color w:val="000000" w:themeColor="text1"/>
          <w:sz w:val="28"/>
          <w:szCs w:val="28"/>
        </w:rPr>
        <w:t xml:space="preserve"> Федерального закона от 27 июля 2006 года </w:t>
      </w:r>
      <w:r w:rsidR="006160F4" w:rsidRPr="00E11979">
        <w:rPr>
          <w:color w:val="000000" w:themeColor="text1"/>
          <w:sz w:val="28"/>
          <w:szCs w:val="28"/>
        </w:rPr>
        <w:t>№</w:t>
      </w:r>
      <w:r w:rsidRPr="00E11979">
        <w:rPr>
          <w:color w:val="000000" w:themeColor="text1"/>
          <w:sz w:val="28"/>
          <w:szCs w:val="28"/>
        </w:rPr>
        <w:t xml:space="preserve"> 149-ФЗ </w:t>
      </w:r>
      <w:r w:rsidR="006160F4" w:rsidRPr="00E11979">
        <w:rPr>
          <w:color w:val="000000" w:themeColor="text1"/>
          <w:sz w:val="28"/>
          <w:szCs w:val="28"/>
        </w:rPr>
        <w:t>«</w:t>
      </w:r>
      <w:r w:rsidRPr="00E11979">
        <w:rPr>
          <w:color w:val="000000" w:themeColor="text1"/>
          <w:sz w:val="28"/>
          <w:szCs w:val="28"/>
        </w:rPr>
        <w:t>Об информации, информационных технологиях и о защите информации</w:t>
      </w:r>
      <w:r w:rsidR="006160F4" w:rsidRPr="00E11979">
        <w:rPr>
          <w:color w:val="000000" w:themeColor="text1"/>
          <w:sz w:val="28"/>
          <w:szCs w:val="28"/>
        </w:rPr>
        <w:t>»</w:t>
      </w:r>
      <w:r w:rsidR="00616E77" w:rsidRPr="00E11979">
        <w:rPr>
          <w:color w:val="000000" w:themeColor="text1"/>
          <w:sz w:val="28"/>
          <w:szCs w:val="28"/>
        </w:rPr>
        <w:t>. Использование вышеуказанных технологий проводится при наличии технической возможности.</w:t>
      </w:r>
    </w:p>
    <w:p w:rsidR="00126A7D" w:rsidRPr="002D7860" w:rsidRDefault="00126A7D" w:rsidP="00126A7D">
      <w:pPr>
        <w:ind w:firstLine="709"/>
        <w:jc w:val="both"/>
        <w:rPr>
          <w:sz w:val="28"/>
          <w:szCs w:val="28"/>
        </w:rPr>
      </w:pPr>
      <w:r w:rsidRPr="002D7860">
        <w:rPr>
          <w:sz w:val="28"/>
          <w:szCs w:val="28"/>
        </w:rPr>
        <w:t xml:space="preserve">Прием заявления и документов в МФЦ осуществляется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41"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2"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5E1782" w:rsidRPr="00F77145">
        <w:rPr>
          <w:sz w:val="28"/>
          <w:szCs w:val="28"/>
        </w:rPr>
        <w:t xml:space="preserve">подпунктами </w:t>
      </w:r>
      <w:r w:rsidR="00E11979">
        <w:rPr>
          <w:sz w:val="28"/>
          <w:szCs w:val="28"/>
        </w:rPr>
        <w:t>1-6</w:t>
      </w:r>
      <w:r w:rsidR="005E1782" w:rsidRPr="00F77145">
        <w:rPr>
          <w:sz w:val="28"/>
          <w:szCs w:val="28"/>
        </w:rPr>
        <w:t xml:space="preserve"> пункта </w:t>
      </w:r>
      <w:r w:rsidR="00E11979">
        <w:rPr>
          <w:sz w:val="28"/>
          <w:szCs w:val="28"/>
        </w:rPr>
        <w:t>2.6.1</w:t>
      </w:r>
      <w:r w:rsidR="005E1782" w:rsidRPr="00F77145">
        <w:rPr>
          <w:sz w:val="28"/>
          <w:szCs w:val="28"/>
        </w:rPr>
        <w:t xml:space="preserve"> подраздела </w:t>
      </w:r>
      <w:r w:rsidR="00E11979">
        <w:rPr>
          <w:sz w:val="28"/>
          <w:szCs w:val="28"/>
        </w:rPr>
        <w:t>2.6</w:t>
      </w:r>
      <w:r w:rsidR="005E1782" w:rsidRPr="00F77145">
        <w:rPr>
          <w:sz w:val="28"/>
          <w:szCs w:val="28"/>
        </w:rPr>
        <w:t xml:space="preserve"> раздела </w:t>
      </w:r>
      <w:r w:rsidR="00655C5E">
        <w:rPr>
          <w:sz w:val="28"/>
          <w:szCs w:val="28"/>
        </w:rPr>
        <w:t>2</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43" w:history="1">
        <w:r w:rsidRPr="002D7860">
          <w:rPr>
            <w:sz w:val="28"/>
            <w:szCs w:val="28"/>
          </w:rPr>
          <w:t>пунктами 1</w:t>
        </w:r>
      </w:hyperlink>
      <w:r w:rsidR="006106A4">
        <w:rPr>
          <w:sz w:val="28"/>
          <w:szCs w:val="28"/>
        </w:rPr>
        <w:t>-</w:t>
      </w:r>
      <w:hyperlink r:id="rId44" w:history="1">
        <w:r w:rsidRPr="002D7860">
          <w:rPr>
            <w:sz w:val="28"/>
            <w:szCs w:val="28"/>
          </w:rPr>
          <w:t>7</w:t>
        </w:r>
      </w:hyperlink>
      <w:r w:rsidRPr="002D7860">
        <w:rPr>
          <w:sz w:val="28"/>
          <w:szCs w:val="28"/>
        </w:rPr>
        <w:t xml:space="preserve">, </w:t>
      </w:r>
      <w:hyperlink r:id="rId45" w:history="1">
        <w:r w:rsidRPr="002D7860">
          <w:rPr>
            <w:sz w:val="28"/>
            <w:szCs w:val="28"/>
          </w:rPr>
          <w:t>9</w:t>
        </w:r>
      </w:hyperlink>
      <w:r w:rsidRPr="002D7860">
        <w:rPr>
          <w:sz w:val="28"/>
          <w:szCs w:val="28"/>
        </w:rPr>
        <w:t xml:space="preserve">, </w:t>
      </w:r>
      <w:hyperlink r:id="rId46" w:history="1">
        <w:r w:rsidRPr="002D7860">
          <w:rPr>
            <w:sz w:val="28"/>
            <w:szCs w:val="28"/>
          </w:rPr>
          <w:t>10</w:t>
        </w:r>
      </w:hyperlink>
      <w:r w:rsidRPr="002D7860">
        <w:rPr>
          <w:sz w:val="28"/>
          <w:szCs w:val="28"/>
        </w:rPr>
        <w:t xml:space="preserve">, </w:t>
      </w:r>
      <w:hyperlink r:id="rId47" w:history="1">
        <w:r w:rsidRPr="002D7860">
          <w:rPr>
            <w:sz w:val="28"/>
            <w:szCs w:val="28"/>
          </w:rPr>
          <w:t>14</w:t>
        </w:r>
      </w:hyperlink>
      <w:r w:rsidRPr="002D7860">
        <w:rPr>
          <w:sz w:val="28"/>
          <w:szCs w:val="28"/>
        </w:rPr>
        <w:t xml:space="preserve">, </w:t>
      </w:r>
      <w:hyperlink r:id="rId48" w:history="1">
        <w:r w:rsidRPr="002D7860">
          <w:rPr>
            <w:sz w:val="28"/>
            <w:szCs w:val="28"/>
          </w:rPr>
          <w:t>17</w:t>
        </w:r>
      </w:hyperlink>
      <w:r w:rsidRPr="002D7860">
        <w:rPr>
          <w:sz w:val="28"/>
          <w:szCs w:val="28"/>
        </w:rPr>
        <w:t xml:space="preserve"> и </w:t>
      </w:r>
      <w:hyperlink r:id="rId49"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w:t>
      </w:r>
      <w:r w:rsidRPr="002D7860">
        <w:rPr>
          <w:sz w:val="28"/>
          <w:szCs w:val="28"/>
        </w:rPr>
        <w:lastRenderedPageBreak/>
        <w:t>(далее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E11979">
        <w:rPr>
          <w:sz w:val="28"/>
          <w:szCs w:val="28"/>
        </w:rPr>
        <w:t>2.9</w:t>
      </w:r>
      <w:r w:rsidR="005E1782" w:rsidRPr="002D7860">
        <w:rPr>
          <w:sz w:val="28"/>
          <w:szCs w:val="28"/>
        </w:rPr>
        <w:t xml:space="preserve"> </w:t>
      </w:r>
      <w:r w:rsidR="00E11979" w:rsidRPr="002D7860">
        <w:rPr>
          <w:sz w:val="28"/>
          <w:szCs w:val="28"/>
        </w:rPr>
        <w:t>раздела 2</w:t>
      </w:r>
      <w:r w:rsidRPr="002D7860">
        <w:rPr>
          <w:sz w:val="28"/>
          <w:szCs w:val="28"/>
        </w:rPr>
        <w:t xml:space="preserve">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1112D7" w:rsidRPr="002D7860">
        <w:rPr>
          <w:sz w:val="28"/>
          <w:szCs w:val="28"/>
        </w:rPr>
        <w:t xml:space="preserve"> </w:t>
      </w:r>
      <w:r w:rsidRPr="002D7860">
        <w:rPr>
          <w:sz w:val="28"/>
          <w:szCs w:val="28"/>
        </w:rPr>
        <w:t>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126A7D">
      <w:pPr>
        <w:ind w:firstLine="709"/>
        <w:jc w:val="both"/>
        <w:rPr>
          <w:sz w:val="28"/>
          <w:szCs w:val="28"/>
        </w:rPr>
      </w:pPr>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50" w:history="1">
        <w:r w:rsidR="00126A7D" w:rsidRPr="002D7860">
          <w:rPr>
            <w:sz w:val="28"/>
            <w:szCs w:val="28"/>
          </w:rPr>
          <w:t>пунктами 1</w:t>
        </w:r>
      </w:hyperlink>
      <w:r w:rsidR="0058201F">
        <w:rPr>
          <w:sz w:val="28"/>
          <w:szCs w:val="28"/>
        </w:rPr>
        <w:t>-</w:t>
      </w:r>
      <w:hyperlink r:id="rId51" w:history="1">
        <w:r w:rsidR="00126A7D" w:rsidRPr="002D7860">
          <w:rPr>
            <w:sz w:val="28"/>
            <w:szCs w:val="28"/>
          </w:rPr>
          <w:t>7</w:t>
        </w:r>
      </w:hyperlink>
      <w:r w:rsidR="00126A7D" w:rsidRPr="002D7860">
        <w:rPr>
          <w:sz w:val="28"/>
          <w:szCs w:val="28"/>
        </w:rPr>
        <w:t xml:space="preserve">, </w:t>
      </w:r>
      <w:hyperlink r:id="rId52" w:history="1">
        <w:r w:rsidR="00126A7D" w:rsidRPr="002D7860">
          <w:rPr>
            <w:sz w:val="28"/>
            <w:szCs w:val="28"/>
          </w:rPr>
          <w:t>9</w:t>
        </w:r>
      </w:hyperlink>
      <w:r w:rsidR="00126A7D" w:rsidRPr="002D7860">
        <w:rPr>
          <w:sz w:val="28"/>
          <w:szCs w:val="28"/>
        </w:rPr>
        <w:t xml:space="preserve">, </w:t>
      </w:r>
      <w:hyperlink r:id="rId53" w:history="1">
        <w:r w:rsidR="00126A7D" w:rsidRPr="002D7860">
          <w:rPr>
            <w:sz w:val="28"/>
            <w:szCs w:val="28"/>
          </w:rPr>
          <w:t>10</w:t>
        </w:r>
      </w:hyperlink>
      <w:r w:rsidR="00126A7D" w:rsidRPr="002D7860">
        <w:rPr>
          <w:sz w:val="28"/>
          <w:szCs w:val="28"/>
        </w:rPr>
        <w:t xml:space="preserve">, </w:t>
      </w:r>
      <w:hyperlink r:id="rId54" w:history="1">
        <w:r w:rsidR="00126A7D" w:rsidRPr="002D7860">
          <w:rPr>
            <w:sz w:val="28"/>
            <w:szCs w:val="28"/>
          </w:rPr>
          <w:t>14</w:t>
        </w:r>
      </w:hyperlink>
      <w:r w:rsidR="00126A7D" w:rsidRPr="002D7860">
        <w:rPr>
          <w:sz w:val="28"/>
          <w:szCs w:val="28"/>
        </w:rPr>
        <w:t xml:space="preserve">, </w:t>
      </w:r>
      <w:hyperlink r:id="rId55" w:history="1">
        <w:r w:rsidR="00126A7D" w:rsidRPr="002D7860">
          <w:rPr>
            <w:sz w:val="28"/>
            <w:szCs w:val="28"/>
          </w:rPr>
          <w:t>17</w:t>
        </w:r>
      </w:hyperlink>
      <w:r w:rsidR="00126A7D" w:rsidRPr="002D7860">
        <w:rPr>
          <w:sz w:val="28"/>
          <w:szCs w:val="28"/>
        </w:rPr>
        <w:t xml:space="preserve"> и </w:t>
      </w:r>
      <w:hyperlink r:id="rId56"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 xml:space="preserve">уполномоченным </w:t>
      </w:r>
      <w:r w:rsidR="002D41DA" w:rsidRPr="00360548">
        <w:rPr>
          <w:sz w:val="28"/>
          <w:szCs w:val="28"/>
        </w:rPr>
        <w:lastRenderedPageBreak/>
        <w:t>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rsidR="00126A7D" w:rsidRPr="006160F4" w:rsidRDefault="00360548" w:rsidP="00126A7D">
      <w:pPr>
        <w:ind w:firstLine="709"/>
        <w:jc w:val="both"/>
        <w:rPr>
          <w:sz w:val="28"/>
          <w:szCs w:val="28"/>
        </w:rPr>
      </w:pPr>
      <w:r w:rsidRPr="006160F4">
        <w:t>5)</w:t>
      </w:r>
      <w:r w:rsidR="003B5B6A" w:rsidRPr="006160F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rsidR="006160F4" w:rsidRPr="00F47E65" w:rsidRDefault="006160F4" w:rsidP="006160F4">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w:t>
      </w:r>
      <w:r w:rsidRPr="002D7860">
        <w:rPr>
          <w:sz w:val="28"/>
          <w:szCs w:val="28"/>
        </w:rPr>
        <w:lastRenderedPageBreak/>
        <w:t>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Выдача документов, являющихся результатом предоставления </w:t>
      </w:r>
      <w:r w:rsidRPr="002D7860">
        <w:rPr>
          <w:sz w:val="28"/>
          <w:szCs w:val="28"/>
        </w:rPr>
        <w:lastRenderedPageBreak/>
        <w:t>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7"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Подраздел 6.3.</w:t>
      </w:r>
      <w:r w:rsidR="00BA728D" w:rsidRPr="00F77145">
        <w:rPr>
          <w:sz w:val="28"/>
          <w:szCs w:val="28"/>
        </w:rPr>
        <w:t xml:space="preserve"> </w:t>
      </w:r>
      <w:r w:rsidR="001B6E64" w:rsidRPr="00F77145">
        <w:rPr>
          <w:sz w:val="28"/>
          <w:szCs w:val="28"/>
        </w:rPr>
        <w:t>ДОСУДЕБНЫЙ</w:t>
      </w:r>
      <w:r w:rsidR="00BA728D" w:rsidRPr="00F77145">
        <w:rPr>
          <w:sz w:val="28"/>
          <w:szCs w:val="28"/>
        </w:rPr>
        <w:t xml:space="preserve"> (</w:t>
      </w:r>
      <w:r w:rsidR="001B6E64" w:rsidRPr="00F77145">
        <w:rPr>
          <w:sz w:val="28"/>
          <w:szCs w:val="28"/>
        </w:rPr>
        <w:t>ВНЕСУДЕБНЫЙ</w:t>
      </w:r>
      <w:r w:rsidR="00684C8C" w:rsidRPr="00F77145">
        <w:rPr>
          <w:sz w:val="28"/>
          <w:szCs w:val="28"/>
        </w:rPr>
        <w:t xml:space="preserve">) </w:t>
      </w:r>
      <w:r w:rsidR="001B6E64" w:rsidRPr="00F77145">
        <w:rPr>
          <w:sz w:val="28"/>
          <w:szCs w:val="28"/>
        </w:rPr>
        <w:t>ПОРЯДОК</w:t>
      </w:r>
      <w:r w:rsidR="00684C8C" w:rsidRPr="00F77145">
        <w:rPr>
          <w:sz w:val="28"/>
          <w:szCs w:val="28"/>
        </w:rPr>
        <w:t xml:space="preserve"> </w:t>
      </w:r>
      <w:r w:rsidR="001B6E64" w:rsidRPr="00F77145">
        <w:rPr>
          <w:sz w:val="28"/>
          <w:szCs w:val="28"/>
        </w:rPr>
        <w:t>ОБЖАЛОВАНИЯ</w:t>
      </w:r>
      <w:r w:rsidR="00684C8C" w:rsidRPr="00F77145">
        <w:rPr>
          <w:sz w:val="28"/>
          <w:szCs w:val="28"/>
        </w:rPr>
        <w:t xml:space="preserve"> </w:t>
      </w:r>
      <w:r w:rsidR="001B6E64" w:rsidRPr="00F77145">
        <w:rPr>
          <w:sz w:val="28"/>
          <w:szCs w:val="28"/>
        </w:rPr>
        <w:t>РЕШЕНИЯ И</w:t>
      </w:r>
      <w:r w:rsidR="00684C8C" w:rsidRPr="00F77145">
        <w:rPr>
          <w:sz w:val="28"/>
          <w:szCs w:val="28"/>
        </w:rPr>
        <w:t xml:space="preserve"> </w:t>
      </w:r>
      <w:r w:rsidR="00DB7382" w:rsidRPr="00F77145">
        <w:rPr>
          <w:sz w:val="28"/>
          <w:szCs w:val="28"/>
        </w:rPr>
        <w:t xml:space="preserve">(ИЛИ) </w:t>
      </w:r>
      <w:r w:rsidR="001B6E64" w:rsidRPr="00F77145">
        <w:rPr>
          <w:sz w:val="28"/>
          <w:szCs w:val="28"/>
        </w:rPr>
        <w:t>ДЕЙСТВИЯ</w:t>
      </w:r>
      <w:r w:rsidR="00BA728D" w:rsidRPr="00F77145">
        <w:rPr>
          <w:sz w:val="28"/>
          <w:szCs w:val="28"/>
        </w:rPr>
        <w:t xml:space="preserve"> (</w:t>
      </w:r>
      <w:r w:rsidR="001B6E64" w:rsidRPr="00F77145">
        <w:rPr>
          <w:sz w:val="28"/>
          <w:szCs w:val="28"/>
        </w:rPr>
        <w:t>БЕЗДЕЙСТВИЯ</w:t>
      </w:r>
      <w:r w:rsidR="00865C3B" w:rsidRPr="00F77145">
        <w:rPr>
          <w:sz w:val="28"/>
          <w:szCs w:val="28"/>
        </w:rPr>
        <w:t xml:space="preserve">) </w:t>
      </w:r>
      <w:r w:rsidR="00390EF0" w:rsidRPr="00F77145">
        <w:rPr>
          <w:sz w:val="28"/>
          <w:szCs w:val="28"/>
        </w:rPr>
        <w:t>МНОГОФУНКЦИОАЛЬНОГО ЦЕНТРА</w:t>
      </w:r>
      <w:r w:rsidR="00BA728D" w:rsidRPr="00F77145">
        <w:rPr>
          <w:sz w:val="28"/>
          <w:szCs w:val="28"/>
        </w:rPr>
        <w:t>,</w:t>
      </w:r>
      <w:r w:rsidR="00A601D7" w:rsidRPr="00F77145">
        <w:rPr>
          <w:sz w:val="28"/>
          <w:szCs w:val="28"/>
        </w:rPr>
        <w:t xml:space="preserve"> </w:t>
      </w:r>
      <w:r w:rsidR="001B6E64" w:rsidRPr="00F77145">
        <w:rPr>
          <w:sz w:val="28"/>
          <w:szCs w:val="28"/>
        </w:rPr>
        <w:t>ДОЛЖНОСТНЫХ ЛИЦ</w:t>
      </w:r>
      <w:r w:rsidR="00BA728D" w:rsidRPr="00F77145">
        <w:rPr>
          <w:sz w:val="28"/>
          <w:szCs w:val="28"/>
        </w:rPr>
        <w:t xml:space="preserve"> </w:t>
      </w:r>
      <w:r w:rsidR="00390EF0" w:rsidRPr="00F77145">
        <w:rPr>
          <w:sz w:val="28"/>
          <w:szCs w:val="28"/>
        </w:rPr>
        <w:lastRenderedPageBreak/>
        <w:t>МНОГОФУНКЦИОАЛЬНОГО ЦЕНТРА</w:t>
      </w:r>
      <w:r w:rsidR="00BA728D" w:rsidRPr="00F77145">
        <w:rPr>
          <w:sz w:val="28"/>
          <w:szCs w:val="28"/>
          <w:lang w:eastAsia="en-US"/>
        </w:rPr>
        <w:t xml:space="preserve"> </w:t>
      </w:r>
      <w:r w:rsidR="001B6E64" w:rsidRPr="00F77145">
        <w:rPr>
          <w:sz w:val="28"/>
          <w:szCs w:val="28"/>
          <w:lang w:eastAsia="en-US"/>
        </w:rPr>
        <w:t>ЛИБО РАБОТНИКОВ</w:t>
      </w:r>
      <w:r w:rsidR="00BA728D" w:rsidRPr="00F77145">
        <w:rPr>
          <w:sz w:val="28"/>
          <w:szCs w:val="28"/>
          <w:lang w:eastAsia="en-US"/>
        </w:rPr>
        <w:t xml:space="preserve"> </w:t>
      </w:r>
      <w:r w:rsidR="00390EF0" w:rsidRPr="00F77145">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Pr="00392442" w:rsidRDefault="006734E3" w:rsidP="0008125E">
      <w:pPr>
        <w:autoSpaceDE w:val="0"/>
        <w:rPr>
          <w:rFonts w:ascii="Times New Roman CYR" w:hAnsi="Times New Roman CYR" w:cs="Times New Roman CYR"/>
          <w:color w:val="FF0000"/>
          <w:sz w:val="28"/>
          <w:szCs w:val="28"/>
        </w:rPr>
      </w:pPr>
    </w:p>
    <w:p w:rsidR="0090698B" w:rsidRDefault="0090698B" w:rsidP="00F43860">
      <w:pPr>
        <w:autoSpaceDE w:val="0"/>
        <w:rPr>
          <w:rFonts w:ascii="Times New Roman CYR" w:hAnsi="Times New Roman CYR" w:cs="Times New Roman CYR"/>
          <w:sz w:val="28"/>
          <w:szCs w:val="28"/>
        </w:rPr>
      </w:pPr>
      <w:r>
        <w:rPr>
          <w:rFonts w:ascii="Times New Roman CYR" w:hAnsi="Times New Roman CYR" w:cs="Times New Roman CYR"/>
          <w:sz w:val="28"/>
          <w:szCs w:val="28"/>
        </w:rPr>
        <w:t>Заместитель главы</w:t>
      </w:r>
    </w:p>
    <w:p w:rsidR="00F43860" w:rsidRDefault="00F43860" w:rsidP="00F43860">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Кубанскостепного</w:t>
      </w:r>
      <w:proofErr w:type="spellEnd"/>
      <w:r>
        <w:rPr>
          <w:rFonts w:ascii="Times New Roman CYR" w:hAnsi="Times New Roman CYR" w:cs="Times New Roman CYR"/>
          <w:sz w:val="28"/>
          <w:szCs w:val="28"/>
        </w:rPr>
        <w:t xml:space="preserve"> сельского поселения                                    С.С. Свиридов</w:t>
      </w: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ascii="Times New Roman CYR" w:hAnsi="Times New Roman CYR" w:cs="Times New Roman CYR"/>
          <w:sz w:val="28"/>
          <w:szCs w:val="28"/>
        </w:rPr>
      </w:pPr>
    </w:p>
    <w:p w:rsidR="00F43860" w:rsidRDefault="00F43860" w:rsidP="00F43860">
      <w:pPr>
        <w:autoSpaceDE w:val="0"/>
        <w:rPr>
          <w:rFonts w:eastAsia="Lucida Sans Unicode"/>
          <w:sz w:val="28"/>
          <w:szCs w:val="28"/>
          <w:lang w:eastAsia="en-US" w:bidi="en-US"/>
        </w:rPr>
      </w:pPr>
    </w:p>
    <w:p w:rsidR="0090698B" w:rsidRPr="0090698B" w:rsidRDefault="0090698B" w:rsidP="0090698B">
      <w:pPr>
        <w:widowControl w:val="0"/>
        <w:autoSpaceDE w:val="0"/>
        <w:autoSpaceDN w:val="0"/>
        <w:adjustRightInd w:val="0"/>
        <w:jc w:val="right"/>
        <w:rPr>
          <w:rFonts w:ascii="Times New Roman CYR" w:hAnsi="Times New Roman CYR" w:cs="Times New Roman CYR"/>
          <w:sz w:val="28"/>
          <w:szCs w:val="28"/>
        </w:rPr>
      </w:pPr>
      <w:r w:rsidRPr="0090698B">
        <w:rPr>
          <w:rFonts w:ascii="Times New Roman CYR" w:hAnsi="Times New Roman CYR" w:cs="Times New Roman CYR"/>
          <w:sz w:val="28"/>
          <w:szCs w:val="28"/>
        </w:rPr>
        <w:lastRenderedPageBreak/>
        <w:t>ПРИЛОЖЕНИЕ № 1</w:t>
      </w:r>
    </w:p>
    <w:p w:rsidR="0090698B" w:rsidRPr="0090698B" w:rsidRDefault="0090698B" w:rsidP="0090698B">
      <w:pPr>
        <w:widowControl w:val="0"/>
        <w:autoSpaceDE w:val="0"/>
        <w:autoSpaceDN w:val="0"/>
        <w:adjustRightInd w:val="0"/>
        <w:ind w:firstLine="3686"/>
        <w:jc w:val="right"/>
        <w:rPr>
          <w:rFonts w:ascii="Times New Roman CYR" w:hAnsi="Times New Roman CYR" w:cs="Times New Roman CYR"/>
          <w:sz w:val="28"/>
          <w:szCs w:val="28"/>
        </w:rPr>
      </w:pPr>
      <w:r w:rsidRPr="0090698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 административному </w:t>
      </w:r>
      <w:r w:rsidRPr="0090698B">
        <w:rPr>
          <w:rFonts w:ascii="Times New Roman CYR" w:hAnsi="Times New Roman CYR" w:cs="Times New Roman CYR"/>
          <w:sz w:val="28"/>
          <w:szCs w:val="28"/>
        </w:rPr>
        <w:t xml:space="preserve">регламенту предоставления муниципальной услуги </w:t>
      </w:r>
    </w:p>
    <w:p w:rsidR="0090698B" w:rsidRPr="0090698B" w:rsidRDefault="0090698B" w:rsidP="0090698B">
      <w:pPr>
        <w:widowControl w:val="0"/>
        <w:autoSpaceDE w:val="0"/>
        <w:autoSpaceDN w:val="0"/>
        <w:adjustRightInd w:val="0"/>
        <w:ind w:firstLine="3686"/>
        <w:jc w:val="right"/>
        <w:rPr>
          <w:rFonts w:ascii="Times New Roman CYR" w:hAnsi="Times New Roman CYR" w:cs="Times New Roman CYR"/>
          <w:sz w:val="28"/>
          <w:szCs w:val="28"/>
        </w:rPr>
      </w:pPr>
      <w:r w:rsidRPr="0090698B">
        <w:rPr>
          <w:rFonts w:ascii="Times New Roman CYR" w:hAnsi="Times New Roman CYR" w:cs="Times New Roman CYR"/>
          <w:sz w:val="28"/>
          <w:szCs w:val="28"/>
        </w:rPr>
        <w:t>«Предоставление в собственность, аренду, безвозмездное пользование земельного участка,</w:t>
      </w:r>
    </w:p>
    <w:p w:rsidR="0090698B" w:rsidRPr="0090698B" w:rsidRDefault="0090698B" w:rsidP="0090698B">
      <w:pPr>
        <w:widowControl w:val="0"/>
        <w:autoSpaceDE w:val="0"/>
        <w:autoSpaceDN w:val="0"/>
        <w:adjustRightInd w:val="0"/>
        <w:ind w:firstLine="3686"/>
        <w:jc w:val="right"/>
        <w:rPr>
          <w:rFonts w:ascii="Times New Roman CYR" w:hAnsi="Times New Roman CYR" w:cs="Times New Roman CYR"/>
          <w:sz w:val="28"/>
          <w:szCs w:val="28"/>
        </w:rPr>
      </w:pPr>
      <w:r w:rsidRPr="0090698B">
        <w:rPr>
          <w:rFonts w:ascii="Times New Roman CYR" w:hAnsi="Times New Roman CYR" w:cs="Times New Roman CYR"/>
          <w:sz w:val="28"/>
          <w:szCs w:val="28"/>
        </w:rPr>
        <w:t xml:space="preserve"> находящегося в муниципальной собственности, без проведения торгов»</w:t>
      </w:r>
    </w:p>
    <w:p w:rsidR="0090698B" w:rsidRPr="0090698B" w:rsidRDefault="0090698B" w:rsidP="0090698B">
      <w:pPr>
        <w:widowControl w:val="0"/>
        <w:autoSpaceDE w:val="0"/>
        <w:autoSpaceDN w:val="0"/>
        <w:adjustRightInd w:val="0"/>
        <w:ind w:firstLine="4753"/>
        <w:jc w:val="right"/>
        <w:rPr>
          <w:rFonts w:ascii="Times New Roman CYR" w:hAnsi="Times New Roman CYR" w:cs="Times New Roman CYR"/>
          <w:sz w:val="28"/>
          <w:szCs w:val="28"/>
        </w:rPr>
      </w:pPr>
    </w:p>
    <w:p w:rsidR="0090698B" w:rsidRPr="0090698B" w:rsidRDefault="0090698B" w:rsidP="0090698B">
      <w:pPr>
        <w:widowControl w:val="0"/>
        <w:autoSpaceDE w:val="0"/>
        <w:autoSpaceDN w:val="0"/>
        <w:adjustRightInd w:val="0"/>
        <w:jc w:val="center"/>
        <w:outlineLvl w:val="2"/>
        <w:rPr>
          <w:rFonts w:ascii="Times New Roman CYR" w:hAnsi="Times New Roman CYR" w:cs="Times New Roman CYR"/>
          <w:b/>
          <w:bCs/>
          <w:color w:val="26282F"/>
          <w:sz w:val="28"/>
          <w:szCs w:val="28"/>
        </w:rPr>
      </w:pPr>
      <w:r w:rsidRPr="0090698B">
        <w:rPr>
          <w:rFonts w:ascii="Times New Roman CYR" w:hAnsi="Times New Roman CYR" w:cs="Times New Roman CYR"/>
          <w:b/>
          <w:bCs/>
          <w:color w:val="26282F"/>
          <w:sz w:val="28"/>
          <w:szCs w:val="28"/>
        </w:rPr>
        <w:t>ФОРМА ЗАЯВЛЕНИЯ</w:t>
      </w:r>
    </w:p>
    <w:p w:rsidR="0090698B" w:rsidRPr="0090698B" w:rsidRDefault="0090698B" w:rsidP="0090698B">
      <w:pPr>
        <w:widowControl w:val="0"/>
        <w:autoSpaceDE w:val="0"/>
        <w:autoSpaceDN w:val="0"/>
        <w:adjustRightInd w:val="0"/>
        <w:jc w:val="center"/>
        <w:outlineLvl w:val="2"/>
        <w:rPr>
          <w:rFonts w:ascii="Times New Roman CYR" w:hAnsi="Times New Roman CYR" w:cs="Times New Roman CYR"/>
          <w:b/>
          <w:bCs/>
          <w:color w:val="26282F"/>
          <w:sz w:val="28"/>
          <w:szCs w:val="28"/>
        </w:rPr>
      </w:pPr>
      <w:r w:rsidRPr="0090698B">
        <w:rPr>
          <w:rFonts w:ascii="Times New Roman CYR" w:hAnsi="Times New Roman CYR" w:cs="Times New Roman CYR"/>
          <w:b/>
          <w:bCs/>
          <w:color w:val="26282F"/>
          <w:sz w:val="28"/>
          <w:szCs w:val="28"/>
        </w:rPr>
        <w:t>о предоставлении в собственность, аренду, безвозмездное пользование земельного участка, находящегося в муниципальной собственности,</w:t>
      </w:r>
    </w:p>
    <w:p w:rsidR="0090698B" w:rsidRPr="0090698B" w:rsidRDefault="0090698B" w:rsidP="0090698B">
      <w:pPr>
        <w:widowControl w:val="0"/>
        <w:autoSpaceDE w:val="0"/>
        <w:autoSpaceDN w:val="0"/>
        <w:adjustRightInd w:val="0"/>
        <w:jc w:val="center"/>
        <w:outlineLvl w:val="2"/>
        <w:rPr>
          <w:rFonts w:ascii="Times New Roman CYR" w:hAnsi="Times New Roman CYR" w:cs="Times New Roman CYR"/>
          <w:b/>
          <w:bCs/>
          <w:color w:val="26282F"/>
          <w:sz w:val="28"/>
          <w:szCs w:val="28"/>
        </w:rPr>
      </w:pPr>
      <w:r w:rsidRPr="0090698B">
        <w:rPr>
          <w:rFonts w:ascii="Times New Roman CYR" w:hAnsi="Times New Roman CYR" w:cs="Times New Roman CYR"/>
          <w:b/>
          <w:bCs/>
          <w:color w:val="26282F"/>
          <w:sz w:val="28"/>
          <w:szCs w:val="28"/>
        </w:rPr>
        <w:t>без проведения торгов</w:t>
      </w:r>
    </w:p>
    <w:p w:rsidR="0090698B" w:rsidRPr="0090698B" w:rsidRDefault="0090698B" w:rsidP="0090698B">
      <w:pPr>
        <w:widowControl w:val="0"/>
        <w:autoSpaceDE w:val="0"/>
        <w:autoSpaceDN w:val="0"/>
        <w:adjustRightInd w:val="0"/>
        <w:ind w:firstLine="720"/>
        <w:jc w:val="both"/>
        <w:rPr>
          <w:rFonts w:ascii="Times New Roman CYR" w:hAnsi="Times New Roman CYR" w:cs="Times New Roman CYR"/>
        </w:rPr>
      </w:pPr>
    </w:p>
    <w:p w:rsidR="0090698B" w:rsidRPr="0090698B" w:rsidRDefault="0090698B" w:rsidP="0090698B">
      <w:pPr>
        <w:widowControl w:val="0"/>
        <w:autoSpaceDE w:val="0"/>
        <w:autoSpaceDN w:val="0"/>
        <w:adjustRightInd w:val="0"/>
        <w:ind w:firstLine="698"/>
        <w:jc w:val="right"/>
        <w:rPr>
          <w:rFonts w:ascii="Times New Roman CYR" w:hAnsi="Times New Roman CYR" w:cs="Times New Roman CYR"/>
          <w:sz w:val="28"/>
          <w:szCs w:val="28"/>
        </w:rPr>
      </w:pPr>
      <w:r w:rsidRPr="0090698B">
        <w:rPr>
          <w:rFonts w:ascii="Times New Roman CYR" w:hAnsi="Times New Roman CYR" w:cs="Times New Roman CYR"/>
          <w:sz w:val="28"/>
          <w:szCs w:val="28"/>
        </w:rPr>
        <w:t xml:space="preserve">Главе </w:t>
      </w:r>
      <w:proofErr w:type="spellStart"/>
      <w:r w:rsidR="00F43860">
        <w:rPr>
          <w:rFonts w:ascii="Times New Roman CYR" w:hAnsi="Times New Roman CYR" w:cs="Times New Roman CYR"/>
          <w:sz w:val="28"/>
          <w:szCs w:val="28"/>
        </w:rPr>
        <w:t>Кубанскостепного</w:t>
      </w:r>
      <w:proofErr w:type="spellEnd"/>
      <w:r w:rsidRPr="0090698B">
        <w:rPr>
          <w:rFonts w:ascii="Times New Roman CYR" w:hAnsi="Times New Roman CYR" w:cs="Times New Roman CYR"/>
          <w:sz w:val="28"/>
          <w:szCs w:val="28"/>
        </w:rPr>
        <w:t xml:space="preserve"> сельского поселения</w:t>
      </w:r>
    </w:p>
    <w:p w:rsidR="0090698B" w:rsidRPr="0090698B" w:rsidRDefault="0090698B" w:rsidP="0090698B">
      <w:pPr>
        <w:widowControl w:val="0"/>
        <w:autoSpaceDE w:val="0"/>
        <w:autoSpaceDN w:val="0"/>
        <w:adjustRightInd w:val="0"/>
        <w:ind w:firstLine="698"/>
        <w:jc w:val="right"/>
        <w:rPr>
          <w:rFonts w:ascii="Times New Roman CYR" w:hAnsi="Times New Roman CYR" w:cs="Times New Roman CYR"/>
          <w:sz w:val="28"/>
          <w:szCs w:val="28"/>
        </w:rPr>
      </w:pPr>
      <w:r w:rsidRPr="0090698B">
        <w:rPr>
          <w:rFonts w:ascii="Times New Roman CYR" w:hAnsi="Times New Roman CYR" w:cs="Times New Roman CYR"/>
          <w:sz w:val="28"/>
          <w:szCs w:val="28"/>
        </w:rPr>
        <w:t>Каневского района</w:t>
      </w:r>
    </w:p>
    <w:p w:rsidR="0090698B" w:rsidRPr="0090698B" w:rsidRDefault="0090698B" w:rsidP="0090698B">
      <w:pPr>
        <w:widowControl w:val="0"/>
        <w:autoSpaceDE w:val="0"/>
        <w:autoSpaceDN w:val="0"/>
        <w:adjustRightInd w:val="0"/>
        <w:ind w:firstLine="698"/>
        <w:jc w:val="right"/>
        <w:rPr>
          <w:rFonts w:ascii="Times New Roman CYR" w:hAnsi="Times New Roman CYR" w:cs="Times New Roman CYR"/>
        </w:rPr>
      </w:pPr>
      <w:r w:rsidRPr="0090698B">
        <w:rPr>
          <w:rFonts w:ascii="Times New Roman CYR" w:hAnsi="Times New Roman CYR" w:cs="Times New Roman CYR"/>
        </w:rPr>
        <w:t>__________________________________</w:t>
      </w:r>
    </w:p>
    <w:p w:rsidR="0090698B" w:rsidRPr="0090698B" w:rsidRDefault="0090698B" w:rsidP="0090698B">
      <w:pPr>
        <w:widowControl w:val="0"/>
        <w:autoSpaceDE w:val="0"/>
        <w:autoSpaceDN w:val="0"/>
        <w:adjustRightInd w:val="0"/>
        <w:ind w:firstLine="698"/>
        <w:jc w:val="right"/>
        <w:rPr>
          <w:rFonts w:ascii="Times New Roman CYR" w:hAnsi="Times New Roman CYR" w:cs="Times New Roman CYR"/>
        </w:rPr>
      </w:pPr>
      <w:r w:rsidRPr="0090698B">
        <w:rPr>
          <w:rFonts w:ascii="Times New Roman CYR" w:hAnsi="Times New Roman CYR" w:cs="Times New Roman CYR"/>
        </w:rPr>
        <w:t>(Ф.И.О)</w:t>
      </w:r>
    </w:p>
    <w:p w:rsidR="0090698B" w:rsidRPr="0090698B" w:rsidRDefault="0090698B" w:rsidP="0090698B">
      <w:pPr>
        <w:widowControl w:val="0"/>
        <w:autoSpaceDE w:val="0"/>
        <w:autoSpaceDN w:val="0"/>
        <w:adjustRightInd w:val="0"/>
        <w:ind w:firstLine="698"/>
        <w:jc w:val="right"/>
        <w:rPr>
          <w:rFonts w:ascii="Times New Roman CYR" w:hAnsi="Times New Roman CYR" w:cs="Times New Roman CYR"/>
        </w:rPr>
      </w:pPr>
      <w:r w:rsidRPr="0090698B">
        <w:rPr>
          <w:rFonts w:ascii="Times New Roman CYR" w:hAnsi="Times New Roman CYR" w:cs="Times New Roman CYR"/>
          <w:sz w:val="28"/>
          <w:szCs w:val="28"/>
        </w:rPr>
        <w:t>от</w:t>
      </w:r>
      <w:r w:rsidRPr="0090698B">
        <w:rPr>
          <w:rFonts w:ascii="Times New Roman CYR" w:hAnsi="Times New Roman CYR" w:cs="Times New Roman CYR"/>
        </w:rPr>
        <w:t>_________________________________</w:t>
      </w:r>
    </w:p>
    <w:p w:rsidR="0090698B" w:rsidRPr="0090698B" w:rsidRDefault="0090698B" w:rsidP="0090698B">
      <w:pPr>
        <w:widowControl w:val="0"/>
        <w:autoSpaceDE w:val="0"/>
        <w:autoSpaceDN w:val="0"/>
        <w:adjustRightInd w:val="0"/>
        <w:ind w:firstLine="698"/>
        <w:jc w:val="right"/>
        <w:rPr>
          <w:rFonts w:ascii="Times New Roman CYR" w:hAnsi="Times New Roman CYR" w:cs="Times New Roman CYR"/>
        </w:rPr>
      </w:pPr>
      <w:r w:rsidRPr="0090698B">
        <w:rPr>
          <w:rFonts w:ascii="Times New Roman CYR" w:hAnsi="Times New Roman CYR" w:cs="Times New Roman CYR"/>
        </w:rPr>
        <w:t>(Ф.И.О.)</w:t>
      </w:r>
    </w:p>
    <w:p w:rsidR="0090698B" w:rsidRPr="0090698B" w:rsidRDefault="0090698B" w:rsidP="0090698B">
      <w:pPr>
        <w:widowControl w:val="0"/>
        <w:autoSpaceDE w:val="0"/>
        <w:autoSpaceDN w:val="0"/>
        <w:adjustRightInd w:val="0"/>
        <w:ind w:firstLine="567"/>
        <w:rPr>
          <w:rFonts w:ascii="Times New Roman CYR" w:hAnsi="Times New Roman CYR" w:cs="Times New Roman CYR"/>
          <w:sz w:val="28"/>
          <w:szCs w:val="28"/>
        </w:rPr>
      </w:pPr>
      <w:r w:rsidRPr="0090698B">
        <w:rPr>
          <w:rFonts w:ascii="Times New Roman CYR" w:hAnsi="Times New Roman CYR" w:cs="Times New Roman CYR"/>
          <w:sz w:val="28"/>
          <w:szCs w:val="28"/>
        </w:rPr>
        <w:t>Я, __________________________________</w:t>
      </w:r>
      <w:r>
        <w:rPr>
          <w:rFonts w:ascii="Times New Roman CYR" w:hAnsi="Times New Roman CYR" w:cs="Times New Roman CYR"/>
          <w:sz w:val="28"/>
          <w:szCs w:val="28"/>
        </w:rPr>
        <w:t>___________________________</w:t>
      </w:r>
      <w:r w:rsidRPr="0090698B">
        <w:rPr>
          <w:rFonts w:ascii="Times New Roman CYR" w:hAnsi="Times New Roman CYR" w:cs="Times New Roman CYR"/>
          <w:sz w:val="28"/>
          <w:szCs w:val="28"/>
        </w:rPr>
        <w:t>,</w:t>
      </w:r>
    </w:p>
    <w:p w:rsidR="0090698B" w:rsidRPr="0090698B" w:rsidRDefault="0090698B" w:rsidP="0090698B">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(полностью Ф.И.О. заявителя)</w:t>
      </w:r>
    </w:p>
    <w:p w:rsidR="0090698B" w:rsidRPr="0090698B" w:rsidRDefault="0090698B" w:rsidP="0090698B">
      <w:pPr>
        <w:widowControl w:val="0"/>
        <w:autoSpaceDE w:val="0"/>
        <w:autoSpaceDN w:val="0"/>
        <w:adjustRightInd w:val="0"/>
        <w:rPr>
          <w:rFonts w:ascii="Times New Roman CYR" w:hAnsi="Times New Roman CYR" w:cs="Times New Roman CYR"/>
          <w:sz w:val="28"/>
          <w:szCs w:val="28"/>
        </w:rPr>
      </w:pPr>
      <w:r w:rsidRPr="0090698B">
        <w:rPr>
          <w:rFonts w:ascii="Times New Roman CYR" w:hAnsi="Times New Roman CYR" w:cs="Times New Roman CYR"/>
          <w:sz w:val="28"/>
          <w:szCs w:val="28"/>
        </w:rPr>
        <w:t>паспорт серии ______ номер __________, выдан "___" ______________ _____ г.</w:t>
      </w:r>
    </w:p>
    <w:p w:rsidR="0090698B" w:rsidRPr="0090698B" w:rsidRDefault="0090698B" w:rsidP="0090698B">
      <w:pPr>
        <w:widowControl w:val="0"/>
        <w:autoSpaceDE w:val="0"/>
        <w:autoSpaceDN w:val="0"/>
        <w:adjustRightInd w:val="0"/>
        <w:jc w:val="center"/>
        <w:rPr>
          <w:rFonts w:ascii="Times New Roman CYR" w:hAnsi="Times New Roman CYR" w:cs="Times New Roman CYR"/>
          <w:sz w:val="28"/>
          <w:szCs w:val="28"/>
        </w:rPr>
      </w:pPr>
      <w:r w:rsidRPr="0090698B">
        <w:rPr>
          <w:rFonts w:ascii="Times New Roman CYR" w:hAnsi="Times New Roman CYR" w:cs="Times New Roman CYR"/>
          <w:sz w:val="28"/>
          <w:szCs w:val="28"/>
        </w:rPr>
        <w:t>________________________________________________________</w:t>
      </w:r>
      <w:r>
        <w:rPr>
          <w:rFonts w:ascii="Times New Roman CYR" w:hAnsi="Times New Roman CYR" w:cs="Times New Roman CYR"/>
          <w:sz w:val="28"/>
          <w:szCs w:val="28"/>
        </w:rPr>
        <w:t>____________</w:t>
      </w:r>
    </w:p>
    <w:p w:rsidR="0090698B" w:rsidRPr="0090698B" w:rsidRDefault="0090698B" w:rsidP="0090698B">
      <w:pPr>
        <w:widowControl w:val="0"/>
        <w:autoSpaceDE w:val="0"/>
        <w:autoSpaceDN w:val="0"/>
        <w:adjustRightInd w:val="0"/>
        <w:rPr>
          <w:rFonts w:ascii="Times New Roman CYR" w:hAnsi="Times New Roman CYR" w:cs="Times New Roman CYR"/>
          <w:sz w:val="28"/>
          <w:szCs w:val="28"/>
        </w:rPr>
      </w:pPr>
      <w:r w:rsidRPr="0090698B">
        <w:rPr>
          <w:rFonts w:ascii="Times New Roman CYR" w:hAnsi="Times New Roman CYR" w:cs="Times New Roman CYR"/>
          <w:sz w:val="28"/>
          <w:szCs w:val="28"/>
        </w:rPr>
        <w:t>код подразделения ________, контактный телефон _______________________</w:t>
      </w:r>
      <w:r>
        <w:rPr>
          <w:rFonts w:ascii="Times New Roman CYR" w:hAnsi="Times New Roman CYR" w:cs="Times New Roman CYR"/>
          <w:sz w:val="28"/>
          <w:szCs w:val="28"/>
        </w:rPr>
        <w:t>_</w:t>
      </w:r>
      <w:r w:rsidRPr="0090698B">
        <w:rPr>
          <w:rFonts w:ascii="Times New Roman CYR" w:hAnsi="Times New Roman CYR" w:cs="Times New Roman CYR"/>
          <w:sz w:val="28"/>
          <w:szCs w:val="28"/>
        </w:rPr>
        <w:t>,</w:t>
      </w:r>
    </w:p>
    <w:p w:rsidR="0090698B" w:rsidRPr="0090698B" w:rsidRDefault="0090698B" w:rsidP="0090698B">
      <w:pPr>
        <w:widowControl w:val="0"/>
        <w:autoSpaceDE w:val="0"/>
        <w:autoSpaceDN w:val="0"/>
        <w:adjustRightInd w:val="0"/>
        <w:rPr>
          <w:rFonts w:ascii="Times New Roman CYR" w:hAnsi="Times New Roman CYR" w:cs="Times New Roman CYR"/>
          <w:sz w:val="28"/>
          <w:szCs w:val="28"/>
        </w:rPr>
      </w:pPr>
      <w:r w:rsidRPr="0090698B">
        <w:rPr>
          <w:rFonts w:ascii="Times New Roman CYR" w:hAnsi="Times New Roman CYR" w:cs="Times New Roman CYR"/>
          <w:sz w:val="28"/>
          <w:szCs w:val="28"/>
        </w:rPr>
        <w:t>проживающий (</w:t>
      </w:r>
      <w:proofErr w:type="spellStart"/>
      <w:r w:rsidRPr="0090698B">
        <w:rPr>
          <w:rFonts w:ascii="Times New Roman CYR" w:hAnsi="Times New Roman CYR" w:cs="Times New Roman CYR"/>
          <w:sz w:val="28"/>
          <w:szCs w:val="28"/>
        </w:rPr>
        <w:t>ая</w:t>
      </w:r>
      <w:proofErr w:type="spellEnd"/>
      <w:r w:rsidRPr="0090698B">
        <w:rPr>
          <w:rFonts w:ascii="Times New Roman CYR" w:hAnsi="Times New Roman CYR" w:cs="Times New Roman CYR"/>
          <w:sz w:val="28"/>
          <w:szCs w:val="28"/>
        </w:rPr>
        <w:t>) по адресу: __________________________________________ ____________________________________________________________________</w:t>
      </w:r>
    </w:p>
    <w:p w:rsidR="0090698B" w:rsidRPr="0090698B" w:rsidRDefault="0090698B" w:rsidP="0090698B">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(полностью место фактического проживания)</w:t>
      </w:r>
    </w:p>
    <w:p w:rsidR="0090698B" w:rsidRPr="0090698B" w:rsidRDefault="0090698B" w:rsidP="0090698B">
      <w:pPr>
        <w:widowControl w:val="0"/>
        <w:autoSpaceDE w:val="0"/>
        <w:autoSpaceDN w:val="0"/>
        <w:adjustRightInd w:val="0"/>
        <w:ind w:firstLine="567"/>
        <w:jc w:val="both"/>
        <w:rPr>
          <w:rFonts w:ascii="Times New Roman CYR" w:hAnsi="Times New Roman CYR" w:cs="Times New Roman CYR"/>
          <w:sz w:val="28"/>
          <w:szCs w:val="28"/>
        </w:rPr>
      </w:pPr>
      <w:r w:rsidRPr="0090698B">
        <w:rPr>
          <w:rFonts w:ascii="Times New Roman CYR" w:hAnsi="Times New Roman CYR" w:cs="Times New Roman CYR"/>
          <w:sz w:val="28"/>
          <w:szCs w:val="28"/>
        </w:rPr>
        <w:t>Прошу Вас предоставить земельный участок</w:t>
      </w:r>
      <w:r>
        <w:rPr>
          <w:rFonts w:ascii="Times New Roman CYR" w:hAnsi="Times New Roman CYR" w:cs="Times New Roman CYR"/>
          <w:sz w:val="28"/>
          <w:szCs w:val="28"/>
        </w:rPr>
        <w:t xml:space="preserve"> </w:t>
      </w:r>
      <w:r w:rsidRPr="0090698B">
        <w:rPr>
          <w:rFonts w:ascii="Times New Roman CYR" w:hAnsi="Times New Roman CYR" w:cs="Times New Roman CYR"/>
          <w:sz w:val="28"/>
          <w:szCs w:val="28"/>
        </w:rPr>
        <w:t>в</w:t>
      </w:r>
      <w:r>
        <w:rPr>
          <w:rFonts w:ascii="Times New Roman CYR" w:hAnsi="Times New Roman CYR" w:cs="Times New Roman CYR"/>
          <w:sz w:val="28"/>
          <w:szCs w:val="28"/>
        </w:rPr>
        <w:t xml:space="preserve"> _________________________</w:t>
      </w:r>
    </w:p>
    <w:p w:rsidR="0090698B" w:rsidRPr="0090698B" w:rsidRDefault="0090698B" w:rsidP="0090698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Pr="0090698B">
        <w:rPr>
          <w:rFonts w:ascii="Times New Roman CYR" w:hAnsi="Times New Roman CYR" w:cs="Times New Roman CYR"/>
        </w:rPr>
        <w:t>(вид права)</w:t>
      </w:r>
    </w:p>
    <w:p w:rsidR="0090698B" w:rsidRPr="0090698B" w:rsidRDefault="0090698B" w:rsidP="0090698B">
      <w:pPr>
        <w:widowControl w:val="0"/>
        <w:autoSpaceDE w:val="0"/>
        <w:autoSpaceDN w:val="0"/>
        <w:adjustRightInd w:val="0"/>
        <w:rPr>
          <w:rFonts w:ascii="Times New Roman CYR" w:hAnsi="Times New Roman CYR" w:cs="Times New Roman CYR"/>
          <w:sz w:val="28"/>
          <w:szCs w:val="28"/>
        </w:rPr>
      </w:pPr>
      <w:r w:rsidRPr="0090698B">
        <w:rPr>
          <w:rFonts w:ascii="Times New Roman CYR" w:hAnsi="Times New Roman CYR" w:cs="Times New Roman CYR"/>
          <w:sz w:val="28"/>
          <w:szCs w:val="28"/>
        </w:rPr>
        <w:t>с кадастровым номером _______________________________________________,</w:t>
      </w:r>
    </w:p>
    <w:p w:rsidR="0090698B" w:rsidRPr="0090698B" w:rsidRDefault="0090698B" w:rsidP="0090698B">
      <w:pPr>
        <w:widowControl w:val="0"/>
        <w:autoSpaceDE w:val="0"/>
        <w:autoSpaceDN w:val="0"/>
        <w:adjustRightInd w:val="0"/>
        <w:rPr>
          <w:rFonts w:ascii="Times New Roman CYR" w:hAnsi="Times New Roman CYR" w:cs="Times New Roman CYR"/>
          <w:sz w:val="28"/>
          <w:szCs w:val="28"/>
        </w:rPr>
      </w:pPr>
      <w:r w:rsidRPr="0090698B">
        <w:rPr>
          <w:rFonts w:ascii="Times New Roman CYR" w:hAnsi="Times New Roman CYR" w:cs="Times New Roman CYR"/>
          <w:sz w:val="28"/>
          <w:szCs w:val="28"/>
        </w:rPr>
        <w:t>в границах, указанных в кадастровом паспорте земельного участка,</w:t>
      </w:r>
      <w:r>
        <w:rPr>
          <w:rFonts w:ascii="Times New Roman CYR" w:hAnsi="Times New Roman CYR" w:cs="Times New Roman CYR"/>
          <w:sz w:val="28"/>
          <w:szCs w:val="28"/>
        </w:rPr>
        <w:t xml:space="preserve"> </w:t>
      </w:r>
      <w:r w:rsidRPr="0090698B">
        <w:rPr>
          <w:rFonts w:ascii="Times New Roman CYR" w:hAnsi="Times New Roman CYR" w:cs="Times New Roman CYR"/>
          <w:sz w:val="28"/>
          <w:szCs w:val="28"/>
        </w:rPr>
        <w:t>прилагаем к настоящему заявлению, площадью ___________________</w:t>
      </w:r>
      <w:r>
        <w:rPr>
          <w:rFonts w:ascii="Times New Roman CYR" w:hAnsi="Times New Roman CYR" w:cs="Times New Roman CYR"/>
          <w:sz w:val="28"/>
          <w:szCs w:val="28"/>
        </w:rPr>
        <w:t>______________</w:t>
      </w:r>
      <w:r w:rsidRPr="0090698B">
        <w:rPr>
          <w:rFonts w:ascii="Times New Roman CYR" w:hAnsi="Times New Roman CYR" w:cs="Times New Roman CYR"/>
          <w:sz w:val="28"/>
          <w:szCs w:val="28"/>
        </w:rPr>
        <w:t xml:space="preserve"> кв. м,</w:t>
      </w:r>
    </w:p>
    <w:p w:rsidR="0090698B" w:rsidRPr="0090698B" w:rsidRDefault="0090698B" w:rsidP="0090698B">
      <w:pPr>
        <w:widowControl w:val="0"/>
        <w:autoSpaceDE w:val="0"/>
        <w:autoSpaceDN w:val="0"/>
        <w:adjustRightInd w:val="0"/>
        <w:jc w:val="both"/>
        <w:rPr>
          <w:rFonts w:ascii="Times New Roman CYR" w:hAnsi="Times New Roman CYR" w:cs="Times New Roman CYR"/>
          <w:sz w:val="28"/>
          <w:szCs w:val="28"/>
        </w:rPr>
      </w:pPr>
      <w:r w:rsidRPr="0090698B">
        <w:rPr>
          <w:rFonts w:ascii="Times New Roman CYR" w:hAnsi="Times New Roman CYR" w:cs="Times New Roman CYR"/>
          <w:sz w:val="28"/>
          <w:szCs w:val="28"/>
        </w:rPr>
        <w:t>расположенного по адресу: ____________________________________________</w:t>
      </w:r>
    </w:p>
    <w:p w:rsidR="0090698B" w:rsidRPr="0090698B" w:rsidRDefault="0090698B" w:rsidP="0090698B">
      <w:pPr>
        <w:widowControl w:val="0"/>
        <w:autoSpaceDE w:val="0"/>
        <w:autoSpaceDN w:val="0"/>
        <w:adjustRightInd w:val="0"/>
        <w:jc w:val="both"/>
        <w:rPr>
          <w:rFonts w:ascii="Times New Roman CYR" w:hAnsi="Times New Roman CYR" w:cs="Times New Roman CYR"/>
          <w:sz w:val="28"/>
          <w:szCs w:val="28"/>
        </w:rPr>
      </w:pPr>
      <w:r w:rsidRPr="0090698B">
        <w:rPr>
          <w:rFonts w:ascii="Times New Roman CYR" w:hAnsi="Times New Roman CYR" w:cs="Times New Roman CYR"/>
          <w:sz w:val="28"/>
          <w:szCs w:val="28"/>
        </w:rPr>
        <w:t>____________________________________________________________________,</w:t>
      </w:r>
    </w:p>
    <w:p w:rsidR="0090698B" w:rsidRPr="0090698B" w:rsidRDefault="0090698B" w:rsidP="0090698B">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(местоположение)</w:t>
      </w:r>
    </w:p>
    <w:p w:rsidR="0090698B" w:rsidRPr="0090698B" w:rsidRDefault="0090698B" w:rsidP="0090698B">
      <w:pPr>
        <w:widowControl w:val="0"/>
        <w:autoSpaceDE w:val="0"/>
        <w:autoSpaceDN w:val="0"/>
        <w:adjustRightInd w:val="0"/>
        <w:ind w:firstLine="567"/>
        <w:rPr>
          <w:rFonts w:ascii="Times New Roman CYR" w:hAnsi="Times New Roman CYR" w:cs="Times New Roman CYR"/>
          <w:color w:val="000000" w:themeColor="text1"/>
          <w:sz w:val="28"/>
          <w:szCs w:val="28"/>
        </w:rPr>
      </w:pPr>
      <w:r w:rsidRPr="0090698B">
        <w:rPr>
          <w:rFonts w:ascii="Times New Roman CYR" w:hAnsi="Times New Roman CYR" w:cs="Times New Roman CYR"/>
          <w:color w:val="000000" w:themeColor="text1"/>
          <w:sz w:val="28"/>
          <w:szCs w:val="28"/>
        </w:rPr>
        <w:t>Разрешенное использование ____________</w:t>
      </w:r>
      <w:r>
        <w:rPr>
          <w:rFonts w:ascii="Times New Roman CYR" w:hAnsi="Times New Roman CYR" w:cs="Times New Roman CYR"/>
          <w:color w:val="000000" w:themeColor="text1"/>
          <w:sz w:val="28"/>
          <w:szCs w:val="28"/>
        </w:rPr>
        <w:t>___________________________.</w:t>
      </w:r>
    </w:p>
    <w:p w:rsidR="0090698B" w:rsidRPr="0090698B" w:rsidRDefault="0090698B" w:rsidP="0090698B">
      <w:pPr>
        <w:widowControl w:val="0"/>
        <w:autoSpaceDE w:val="0"/>
        <w:autoSpaceDN w:val="0"/>
        <w:adjustRightInd w:val="0"/>
        <w:ind w:firstLine="567"/>
        <w:jc w:val="both"/>
        <w:rPr>
          <w:rFonts w:ascii="Times New Roman CYR" w:hAnsi="Times New Roman CYR" w:cs="Times New Roman CYR"/>
          <w:color w:val="000000" w:themeColor="text1"/>
          <w:sz w:val="28"/>
          <w:szCs w:val="28"/>
        </w:rPr>
      </w:pPr>
      <w:r w:rsidRPr="0090698B">
        <w:rPr>
          <w:rFonts w:ascii="Times New Roman CYR" w:hAnsi="Times New Roman CYR" w:cs="Times New Roman CYR"/>
          <w:color w:val="000000" w:themeColor="text1"/>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w:t>
      </w:r>
      <w:r>
        <w:rPr>
          <w:rFonts w:ascii="Times New Roman CYR" w:hAnsi="Times New Roman CYR" w:cs="Times New Roman CYR"/>
          <w:color w:val="000000" w:themeColor="text1"/>
          <w:sz w:val="28"/>
          <w:szCs w:val="28"/>
        </w:rPr>
        <w:t xml:space="preserve"> </w:t>
      </w:r>
      <w:r w:rsidRPr="0090698B">
        <w:rPr>
          <w:rFonts w:ascii="Times New Roman CYR" w:hAnsi="Times New Roman CYR" w:cs="Times New Roman CYR"/>
          <w:color w:val="000000" w:themeColor="text1"/>
          <w:sz w:val="28"/>
          <w:szCs w:val="28"/>
        </w:rPr>
        <w:t xml:space="preserve">или </w:t>
      </w:r>
      <w:hyperlink r:id="rId58" w:history="1">
        <w:r w:rsidRPr="0090698B">
          <w:rPr>
            <w:rFonts w:ascii="Times New Roman CYR" w:hAnsi="Times New Roman CYR" w:cs="Times New Roman CYR"/>
            <w:color w:val="000000" w:themeColor="text1"/>
            <w:sz w:val="28"/>
            <w:szCs w:val="28"/>
          </w:rPr>
          <w:t>пунктом 2 статьи 39.10</w:t>
        </w:r>
      </w:hyperlink>
      <w:r w:rsidRPr="0090698B">
        <w:rPr>
          <w:rFonts w:ascii="Times New Roman CYR" w:hAnsi="Times New Roman CYR" w:cs="Times New Roman CYR"/>
          <w:color w:val="000000" w:themeColor="text1"/>
          <w:sz w:val="28"/>
          <w:szCs w:val="28"/>
        </w:rPr>
        <w:t xml:space="preserve"> Земельного Кодекса Российской Федерации:</w:t>
      </w:r>
    </w:p>
    <w:p w:rsidR="0090698B" w:rsidRPr="0090698B" w:rsidRDefault="0090698B" w:rsidP="0090698B">
      <w:pPr>
        <w:widowControl w:val="0"/>
        <w:autoSpaceDE w:val="0"/>
        <w:autoSpaceDN w:val="0"/>
        <w:adjustRightInd w:val="0"/>
        <w:rPr>
          <w:rFonts w:ascii="Times New Roman CYR" w:hAnsi="Times New Roman CYR" w:cs="Times New Roman CYR"/>
          <w:color w:val="000000" w:themeColor="text1"/>
          <w:sz w:val="28"/>
          <w:szCs w:val="28"/>
        </w:rPr>
      </w:pPr>
      <w:r w:rsidRPr="0090698B">
        <w:rPr>
          <w:rFonts w:ascii="Times New Roman CYR" w:hAnsi="Times New Roman CYR" w:cs="Times New Roman CYR"/>
          <w:color w:val="000000" w:themeColor="text1"/>
          <w:sz w:val="28"/>
          <w:szCs w:val="28"/>
        </w:rPr>
        <w:t>___________________________________________________________________</w:t>
      </w:r>
    </w:p>
    <w:p w:rsidR="0090698B" w:rsidRPr="0090698B" w:rsidRDefault="0090698B" w:rsidP="0090698B">
      <w:pPr>
        <w:widowControl w:val="0"/>
        <w:autoSpaceDE w:val="0"/>
        <w:autoSpaceDN w:val="0"/>
        <w:adjustRightInd w:val="0"/>
        <w:ind w:firstLine="567"/>
        <w:rPr>
          <w:rFonts w:ascii="Times New Roman CYR" w:hAnsi="Times New Roman CYR" w:cs="Times New Roman CYR"/>
          <w:color w:val="000000" w:themeColor="text1"/>
          <w:sz w:val="28"/>
          <w:szCs w:val="28"/>
        </w:rPr>
      </w:pPr>
      <w:r w:rsidRPr="0090698B">
        <w:rPr>
          <w:rFonts w:ascii="Times New Roman CYR" w:hAnsi="Times New Roman CYR" w:cs="Times New Roman CYR"/>
          <w:color w:val="000000" w:themeColor="text1"/>
          <w:sz w:val="28"/>
          <w:szCs w:val="28"/>
        </w:rPr>
        <w:t>Документы, представленные мной для предоставления земельного участка, указанные в заявлении, достоверны.</w:t>
      </w:r>
      <w:r>
        <w:rPr>
          <w:rFonts w:ascii="Times New Roman CYR" w:hAnsi="Times New Roman CYR" w:cs="Times New Roman CYR"/>
          <w:color w:val="000000" w:themeColor="text1"/>
          <w:sz w:val="28"/>
          <w:szCs w:val="28"/>
        </w:rPr>
        <w:t xml:space="preserve"> </w:t>
      </w:r>
    </w:p>
    <w:p w:rsidR="0090698B" w:rsidRPr="0090698B" w:rsidRDefault="0090698B" w:rsidP="0090698B">
      <w:pPr>
        <w:widowControl w:val="0"/>
        <w:autoSpaceDE w:val="0"/>
        <w:autoSpaceDN w:val="0"/>
        <w:adjustRightInd w:val="0"/>
        <w:ind w:firstLine="567"/>
        <w:rPr>
          <w:rFonts w:ascii="Times New Roman CYR" w:hAnsi="Times New Roman CYR" w:cs="Times New Roman CYR"/>
          <w:color w:val="000000" w:themeColor="text1"/>
          <w:sz w:val="28"/>
          <w:szCs w:val="28"/>
        </w:rPr>
      </w:pPr>
      <w:r w:rsidRPr="0090698B">
        <w:rPr>
          <w:rFonts w:ascii="Times New Roman CYR" w:hAnsi="Times New Roman CYR" w:cs="Times New Roman CYR"/>
          <w:color w:val="000000" w:themeColor="text1"/>
          <w:sz w:val="28"/>
          <w:szCs w:val="28"/>
        </w:rPr>
        <w:t>Расписку о принятии документов получил (</w:t>
      </w:r>
      <w:r>
        <w:rPr>
          <w:rFonts w:ascii="Times New Roman CYR" w:hAnsi="Times New Roman CYR" w:cs="Times New Roman CYR"/>
          <w:color w:val="000000" w:themeColor="text1"/>
          <w:sz w:val="28"/>
          <w:szCs w:val="28"/>
        </w:rPr>
        <w:t>а) _________________________</w:t>
      </w:r>
    </w:p>
    <w:p w:rsidR="0090698B" w:rsidRPr="0090698B" w:rsidRDefault="0090698B" w:rsidP="0090698B">
      <w:pPr>
        <w:widowControl w:val="0"/>
        <w:autoSpaceDE w:val="0"/>
        <w:autoSpaceDN w:val="0"/>
        <w:adjustRightInd w:val="0"/>
        <w:jc w:val="right"/>
        <w:rPr>
          <w:rFonts w:ascii="Times New Roman CYR" w:hAnsi="Times New Roman CYR" w:cs="Times New Roman CYR"/>
          <w:color w:val="000000" w:themeColor="text1"/>
          <w:sz w:val="28"/>
          <w:szCs w:val="28"/>
        </w:rPr>
      </w:pPr>
      <w:r w:rsidRPr="0090698B">
        <w:rPr>
          <w:rFonts w:ascii="Times New Roman CYR" w:hAnsi="Times New Roman CYR" w:cs="Times New Roman CYR"/>
          <w:color w:val="000000" w:themeColor="text1"/>
          <w:sz w:val="28"/>
          <w:szCs w:val="28"/>
        </w:rPr>
        <w:t>"___"___________ 20___г.</w:t>
      </w:r>
    </w:p>
    <w:p w:rsidR="0090698B" w:rsidRPr="0090698B" w:rsidRDefault="0090698B" w:rsidP="0090698B">
      <w:pPr>
        <w:widowControl w:val="0"/>
        <w:autoSpaceDE w:val="0"/>
        <w:autoSpaceDN w:val="0"/>
        <w:adjustRightInd w:val="0"/>
        <w:jc w:val="right"/>
        <w:rPr>
          <w:rFonts w:ascii="Times New Roman CYR" w:hAnsi="Times New Roman CYR" w:cs="Times New Roman CYR"/>
        </w:rPr>
      </w:pPr>
      <w:r w:rsidRPr="0090698B">
        <w:rPr>
          <w:rFonts w:ascii="Times New Roman CYR" w:hAnsi="Times New Roman CYR" w:cs="Times New Roman CYR"/>
        </w:rPr>
        <w:t>(дата подачи заявления)</w:t>
      </w:r>
    </w:p>
    <w:p w:rsidR="0090698B" w:rsidRPr="0090698B" w:rsidRDefault="0090698B" w:rsidP="0090698B">
      <w:pPr>
        <w:widowControl w:val="0"/>
        <w:autoSpaceDE w:val="0"/>
        <w:autoSpaceDN w:val="0"/>
        <w:adjustRightInd w:val="0"/>
        <w:rPr>
          <w:rFonts w:ascii="Times New Roman CYR" w:hAnsi="Times New Roman CYR" w:cs="Times New Roman CYR"/>
        </w:rPr>
      </w:pPr>
      <w:r w:rsidRPr="0090698B">
        <w:rPr>
          <w:rFonts w:ascii="Times New Roman CYR" w:hAnsi="Times New Roman CYR" w:cs="Times New Roman CYR"/>
        </w:rPr>
        <w:t>_______________ / ___________________________________________________</w:t>
      </w:r>
      <w:r>
        <w:rPr>
          <w:rFonts w:ascii="Times New Roman CYR" w:hAnsi="Times New Roman CYR" w:cs="Times New Roman CYR"/>
        </w:rPr>
        <w:t>____________</w:t>
      </w:r>
      <w:r w:rsidRPr="0090698B">
        <w:rPr>
          <w:rFonts w:ascii="Times New Roman CYR" w:hAnsi="Times New Roman CYR" w:cs="Times New Roman CYR"/>
        </w:rPr>
        <w:t>/</w:t>
      </w:r>
    </w:p>
    <w:p w:rsidR="0090698B" w:rsidRPr="0090698B" w:rsidRDefault="0090698B" w:rsidP="0090698B">
      <w:pPr>
        <w:widowControl w:val="0"/>
        <w:autoSpaceDE w:val="0"/>
        <w:autoSpaceDN w:val="0"/>
        <w:adjustRightInd w:val="0"/>
        <w:rPr>
          <w:rFonts w:ascii="Times New Roman CYR" w:hAnsi="Times New Roman CYR" w:cs="Times New Roman CYR"/>
        </w:rPr>
      </w:pPr>
      <w:r w:rsidRPr="0090698B">
        <w:rPr>
          <w:rFonts w:ascii="Times New Roman CYR" w:hAnsi="Times New Roman CYR" w:cs="Times New Roman CYR"/>
        </w:rPr>
        <w:lastRenderedPageBreak/>
        <w:t xml:space="preserve">(подпись заявителя) </w:t>
      </w:r>
      <w:r>
        <w:rPr>
          <w:rFonts w:ascii="Times New Roman CYR" w:hAnsi="Times New Roman CYR" w:cs="Times New Roman CYR"/>
        </w:rPr>
        <w:t xml:space="preserve">                                       </w:t>
      </w:r>
      <w:r w:rsidRPr="0090698B">
        <w:rPr>
          <w:rFonts w:ascii="Times New Roman CYR" w:hAnsi="Times New Roman CYR" w:cs="Times New Roman CYR"/>
        </w:rPr>
        <w:t>(полностью Ф.И.О.)</w:t>
      </w:r>
    </w:p>
    <w:p w:rsidR="0090698B" w:rsidRPr="0090698B" w:rsidRDefault="0090698B" w:rsidP="0090698B">
      <w:pPr>
        <w:widowControl w:val="0"/>
        <w:autoSpaceDE w:val="0"/>
        <w:autoSpaceDN w:val="0"/>
        <w:adjustRightInd w:val="0"/>
        <w:ind w:firstLine="720"/>
        <w:jc w:val="both"/>
        <w:rPr>
          <w:rFonts w:ascii="Times New Roman CYR" w:hAnsi="Times New Roman CYR" w:cs="Times New Roman CYR"/>
        </w:rPr>
      </w:pPr>
    </w:p>
    <w:p w:rsidR="0090698B" w:rsidRPr="0090698B" w:rsidRDefault="0090698B" w:rsidP="0090698B">
      <w:pPr>
        <w:widowControl w:val="0"/>
        <w:autoSpaceDE w:val="0"/>
        <w:autoSpaceDN w:val="0"/>
        <w:adjustRightInd w:val="0"/>
        <w:ind w:firstLine="567"/>
        <w:rPr>
          <w:rFonts w:ascii="Times New Roman CYR" w:hAnsi="Times New Roman CYR" w:cs="Times New Roman CYR"/>
          <w:sz w:val="28"/>
          <w:szCs w:val="28"/>
        </w:rPr>
      </w:pPr>
      <w:r w:rsidRPr="0090698B">
        <w:rPr>
          <w:rFonts w:ascii="Times New Roman CYR" w:hAnsi="Times New Roman CYR" w:cs="Times New Roman CYR"/>
          <w:sz w:val="28"/>
          <w:szCs w:val="28"/>
        </w:rPr>
        <w:t>Способ получения результата муниципальной услуги: почтой, получить нарочно (нужное подчеркнуть).</w:t>
      </w:r>
    </w:p>
    <w:p w:rsidR="0090698B" w:rsidRPr="0090698B" w:rsidRDefault="0090698B" w:rsidP="0090698B">
      <w:pPr>
        <w:widowControl w:val="0"/>
        <w:autoSpaceDE w:val="0"/>
        <w:autoSpaceDN w:val="0"/>
        <w:adjustRightInd w:val="0"/>
        <w:ind w:firstLine="567"/>
        <w:jc w:val="both"/>
        <w:rPr>
          <w:rFonts w:ascii="Times New Roman CYR" w:hAnsi="Times New Roman CYR" w:cs="Times New Roman CYR"/>
          <w:sz w:val="28"/>
          <w:szCs w:val="28"/>
        </w:rPr>
      </w:pPr>
    </w:p>
    <w:p w:rsidR="0090698B" w:rsidRPr="0090698B" w:rsidRDefault="0090698B" w:rsidP="0090698B">
      <w:pPr>
        <w:widowControl w:val="0"/>
        <w:autoSpaceDE w:val="0"/>
        <w:autoSpaceDN w:val="0"/>
        <w:adjustRightInd w:val="0"/>
        <w:ind w:firstLine="567"/>
        <w:jc w:val="both"/>
        <w:rPr>
          <w:rFonts w:ascii="Times New Roman CYR" w:hAnsi="Times New Roman CYR" w:cs="Times New Roman CYR"/>
          <w:sz w:val="28"/>
          <w:szCs w:val="28"/>
        </w:rPr>
      </w:pPr>
      <w:r w:rsidRPr="0090698B">
        <w:rPr>
          <w:rFonts w:ascii="Times New Roman CYR" w:hAnsi="Times New Roman CYR" w:cs="Times New Roman CYR"/>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0698B" w:rsidRPr="0090698B" w:rsidRDefault="0090698B" w:rsidP="0090698B">
      <w:pPr>
        <w:widowControl w:val="0"/>
        <w:autoSpaceDE w:val="0"/>
        <w:autoSpaceDN w:val="0"/>
        <w:adjustRightInd w:val="0"/>
        <w:ind w:firstLine="720"/>
        <w:jc w:val="both"/>
        <w:rPr>
          <w:rFonts w:ascii="Times New Roman CYR" w:hAnsi="Times New Roman CYR" w:cs="Times New Roman CYR"/>
        </w:rPr>
      </w:pPr>
    </w:p>
    <w:p w:rsidR="0090698B" w:rsidRPr="0090698B" w:rsidRDefault="0090698B" w:rsidP="0090698B">
      <w:pPr>
        <w:widowControl w:val="0"/>
        <w:autoSpaceDE w:val="0"/>
        <w:autoSpaceDN w:val="0"/>
        <w:adjustRightInd w:val="0"/>
        <w:jc w:val="center"/>
        <w:rPr>
          <w:rFonts w:ascii="Times New Roman CYR" w:hAnsi="Times New Roman CYR" w:cs="Times New Roman CYR"/>
          <w:sz w:val="28"/>
          <w:szCs w:val="28"/>
        </w:rPr>
      </w:pPr>
      <w:r w:rsidRPr="0090698B">
        <w:rPr>
          <w:rFonts w:ascii="Times New Roman CYR" w:hAnsi="Times New Roman CYR" w:cs="Times New Roman CYR"/>
          <w:sz w:val="28"/>
          <w:szCs w:val="28"/>
        </w:rPr>
        <w:t>ОПИСЬ</w:t>
      </w:r>
    </w:p>
    <w:p w:rsidR="0090698B" w:rsidRPr="0090698B" w:rsidRDefault="0090698B" w:rsidP="0090698B">
      <w:pPr>
        <w:widowControl w:val="0"/>
        <w:autoSpaceDE w:val="0"/>
        <w:autoSpaceDN w:val="0"/>
        <w:adjustRightInd w:val="0"/>
        <w:jc w:val="center"/>
        <w:rPr>
          <w:rFonts w:ascii="Times New Roman CYR" w:hAnsi="Times New Roman CYR" w:cs="Times New Roman CYR"/>
          <w:sz w:val="28"/>
          <w:szCs w:val="28"/>
        </w:rPr>
      </w:pPr>
      <w:r w:rsidRPr="0090698B">
        <w:rPr>
          <w:rFonts w:ascii="Times New Roman CYR" w:hAnsi="Times New Roman CYR" w:cs="Times New Roman CYR"/>
          <w:sz w:val="28"/>
          <w:szCs w:val="28"/>
        </w:rPr>
        <w:t>документов, прилагаемых к заявлению</w:t>
      </w:r>
    </w:p>
    <w:p w:rsidR="0090698B" w:rsidRPr="0090698B" w:rsidRDefault="0090698B" w:rsidP="0090698B">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3"/>
        <w:gridCol w:w="7106"/>
        <w:gridCol w:w="1636"/>
      </w:tblGrid>
      <w:tr w:rsidR="0090698B" w:rsidRPr="0090698B" w:rsidTr="00C47D8A">
        <w:tc>
          <w:tcPr>
            <w:tcW w:w="823" w:type="dxa"/>
            <w:tcBorders>
              <w:top w:val="single" w:sz="4" w:space="0" w:color="auto"/>
              <w:bottom w:val="single" w:sz="4" w:space="0" w:color="auto"/>
              <w:right w:val="single" w:sz="4" w:space="0" w:color="auto"/>
            </w:tcBorders>
            <w:vAlign w:val="center"/>
          </w:tcPr>
          <w:p w:rsidR="0090698B" w:rsidRPr="0090698B" w:rsidRDefault="0090698B" w:rsidP="0090698B">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N п/п</w:t>
            </w:r>
          </w:p>
        </w:tc>
        <w:tc>
          <w:tcPr>
            <w:tcW w:w="7106" w:type="dxa"/>
            <w:tcBorders>
              <w:top w:val="single" w:sz="4" w:space="0" w:color="auto"/>
              <w:left w:val="single" w:sz="4" w:space="0" w:color="auto"/>
              <w:bottom w:val="single" w:sz="4" w:space="0" w:color="auto"/>
              <w:right w:val="single" w:sz="4" w:space="0" w:color="auto"/>
            </w:tcBorders>
            <w:vAlign w:val="center"/>
          </w:tcPr>
          <w:p w:rsidR="0090698B" w:rsidRPr="0090698B" w:rsidRDefault="0090698B" w:rsidP="0090698B">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Наименование документа</w:t>
            </w:r>
          </w:p>
        </w:tc>
        <w:tc>
          <w:tcPr>
            <w:tcW w:w="1636" w:type="dxa"/>
            <w:tcBorders>
              <w:top w:val="single" w:sz="4" w:space="0" w:color="auto"/>
              <w:left w:val="single" w:sz="4" w:space="0" w:color="auto"/>
              <w:bottom w:val="single" w:sz="4" w:space="0" w:color="auto"/>
            </w:tcBorders>
            <w:vAlign w:val="center"/>
          </w:tcPr>
          <w:p w:rsidR="0090698B" w:rsidRPr="0090698B" w:rsidRDefault="0090698B" w:rsidP="0090698B">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Количество листов</w:t>
            </w: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bl>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2D5D44" w:rsidRDefault="002D5D44" w:rsidP="0090698B">
      <w:pPr>
        <w:widowControl w:val="0"/>
        <w:autoSpaceDE w:val="0"/>
        <w:autoSpaceDN w:val="0"/>
        <w:adjustRightInd w:val="0"/>
        <w:ind w:firstLine="698"/>
        <w:jc w:val="right"/>
        <w:rPr>
          <w:rFonts w:ascii="Times New Roman CYR" w:hAnsi="Times New Roman CYR" w:cs="Times New Roman CYR"/>
        </w:rPr>
      </w:pPr>
    </w:p>
    <w:p w:rsidR="0090698B" w:rsidRDefault="002D5D44" w:rsidP="009904A5">
      <w:pPr>
        <w:autoSpaceDE w:val="0"/>
        <w:rPr>
          <w:rFonts w:ascii="Times New Roman CYR" w:hAnsi="Times New Roman CYR" w:cs="Times New Roman CYR"/>
          <w:sz w:val="28"/>
          <w:szCs w:val="28"/>
        </w:rPr>
      </w:pPr>
      <w:r>
        <w:rPr>
          <w:rFonts w:ascii="Times New Roman CYR" w:hAnsi="Times New Roman CYR" w:cs="Times New Roman CYR"/>
          <w:sz w:val="28"/>
          <w:szCs w:val="28"/>
        </w:rPr>
        <w:t>Заместитель главы</w:t>
      </w:r>
    </w:p>
    <w:p w:rsidR="009904A5" w:rsidRDefault="009904A5" w:rsidP="009904A5">
      <w:pPr>
        <w:autoSpaceDE w:val="0"/>
        <w:rPr>
          <w:rFonts w:ascii="Times New Roman CYR" w:hAnsi="Times New Roman CYR" w:cs="Times New Roman CYR"/>
        </w:rPr>
      </w:pPr>
      <w:proofErr w:type="spellStart"/>
      <w:r>
        <w:rPr>
          <w:rFonts w:ascii="Times New Roman CYR" w:hAnsi="Times New Roman CYR" w:cs="Times New Roman CYR"/>
          <w:sz w:val="28"/>
          <w:szCs w:val="28"/>
        </w:rPr>
        <w:t>Кубанскостепного</w:t>
      </w:r>
      <w:proofErr w:type="spellEnd"/>
      <w:r>
        <w:rPr>
          <w:rFonts w:ascii="Times New Roman CYR" w:hAnsi="Times New Roman CYR" w:cs="Times New Roman CYR"/>
          <w:sz w:val="28"/>
          <w:szCs w:val="28"/>
        </w:rPr>
        <w:t xml:space="preserve"> сельского поселения                                    С.С. Свиридов</w:t>
      </w: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90698B">
      <w:pPr>
        <w:widowControl w:val="0"/>
        <w:autoSpaceDE w:val="0"/>
        <w:autoSpaceDN w:val="0"/>
        <w:adjustRightInd w:val="0"/>
        <w:ind w:firstLine="698"/>
        <w:jc w:val="right"/>
        <w:rPr>
          <w:rFonts w:ascii="Times New Roman CYR" w:hAnsi="Times New Roman CYR" w:cs="Times New Roman CYR"/>
        </w:rPr>
      </w:pPr>
    </w:p>
    <w:p w:rsidR="009904A5" w:rsidRDefault="009904A5" w:rsidP="0090698B">
      <w:pPr>
        <w:widowControl w:val="0"/>
        <w:autoSpaceDE w:val="0"/>
        <w:autoSpaceDN w:val="0"/>
        <w:adjustRightInd w:val="0"/>
        <w:ind w:firstLine="698"/>
        <w:jc w:val="right"/>
        <w:rPr>
          <w:rFonts w:ascii="Times New Roman CYR" w:hAnsi="Times New Roman CYR" w:cs="Times New Roman CYR"/>
        </w:rPr>
      </w:pPr>
    </w:p>
    <w:p w:rsidR="0090698B" w:rsidRDefault="0090698B" w:rsidP="002D5D44">
      <w:pPr>
        <w:widowControl w:val="0"/>
        <w:autoSpaceDE w:val="0"/>
        <w:autoSpaceDN w:val="0"/>
        <w:adjustRightInd w:val="0"/>
        <w:rPr>
          <w:rFonts w:ascii="Times New Roman CYR" w:hAnsi="Times New Roman CYR" w:cs="Times New Roman CYR"/>
        </w:rPr>
      </w:pPr>
    </w:p>
    <w:p w:rsidR="0090698B" w:rsidRPr="0090698B" w:rsidRDefault="00C5212B" w:rsidP="0090698B">
      <w:pPr>
        <w:widowControl w:val="0"/>
        <w:autoSpaceDE w:val="0"/>
        <w:autoSpaceDN w:val="0"/>
        <w:adjustRightInd w:val="0"/>
        <w:ind w:firstLine="698"/>
        <w:jc w:val="right"/>
        <w:rPr>
          <w:rFonts w:ascii="Times New Roman CYR" w:hAnsi="Times New Roman CYR" w:cs="Times New Roman CYR"/>
          <w:sz w:val="28"/>
          <w:szCs w:val="28"/>
        </w:rPr>
      </w:pPr>
      <w:r w:rsidRPr="00C5212B">
        <w:rPr>
          <w:rFonts w:ascii="Times New Roman CYR" w:hAnsi="Times New Roman CYR" w:cs="Times New Roman CYR"/>
          <w:sz w:val="28"/>
          <w:szCs w:val="28"/>
        </w:rPr>
        <w:lastRenderedPageBreak/>
        <w:t>ПРИЛОЖЕНИЕ № 2</w:t>
      </w:r>
    </w:p>
    <w:p w:rsidR="00AE0CB8" w:rsidRPr="0090698B" w:rsidRDefault="00AE0CB8" w:rsidP="00AE0CB8">
      <w:pPr>
        <w:widowControl w:val="0"/>
        <w:autoSpaceDE w:val="0"/>
        <w:autoSpaceDN w:val="0"/>
        <w:adjustRightInd w:val="0"/>
        <w:ind w:firstLine="3686"/>
        <w:jc w:val="right"/>
        <w:rPr>
          <w:rFonts w:ascii="Times New Roman CYR" w:hAnsi="Times New Roman CYR" w:cs="Times New Roman CYR"/>
          <w:sz w:val="28"/>
          <w:szCs w:val="28"/>
        </w:rPr>
      </w:pPr>
      <w:r w:rsidRPr="0090698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 административному </w:t>
      </w:r>
      <w:r w:rsidRPr="0090698B">
        <w:rPr>
          <w:rFonts w:ascii="Times New Roman CYR" w:hAnsi="Times New Roman CYR" w:cs="Times New Roman CYR"/>
          <w:sz w:val="28"/>
          <w:szCs w:val="28"/>
        </w:rPr>
        <w:t xml:space="preserve">регламенту предоставления муниципальной услуги </w:t>
      </w:r>
    </w:p>
    <w:p w:rsidR="00AE0CB8" w:rsidRPr="0090698B" w:rsidRDefault="00AE0CB8" w:rsidP="00AE0CB8">
      <w:pPr>
        <w:widowControl w:val="0"/>
        <w:autoSpaceDE w:val="0"/>
        <w:autoSpaceDN w:val="0"/>
        <w:adjustRightInd w:val="0"/>
        <w:ind w:firstLine="3686"/>
        <w:jc w:val="right"/>
        <w:rPr>
          <w:rFonts w:ascii="Times New Roman CYR" w:hAnsi="Times New Roman CYR" w:cs="Times New Roman CYR"/>
          <w:sz w:val="28"/>
          <w:szCs w:val="28"/>
        </w:rPr>
      </w:pPr>
      <w:r w:rsidRPr="0090698B">
        <w:rPr>
          <w:rFonts w:ascii="Times New Roman CYR" w:hAnsi="Times New Roman CYR" w:cs="Times New Roman CYR"/>
          <w:sz w:val="28"/>
          <w:szCs w:val="28"/>
        </w:rPr>
        <w:t>«Предоставление в собственность, аренду, безвозмездное пользование земельного участка,</w:t>
      </w:r>
    </w:p>
    <w:p w:rsidR="00AE0CB8" w:rsidRPr="0090698B" w:rsidRDefault="00AE0CB8" w:rsidP="00AE0CB8">
      <w:pPr>
        <w:widowControl w:val="0"/>
        <w:autoSpaceDE w:val="0"/>
        <w:autoSpaceDN w:val="0"/>
        <w:adjustRightInd w:val="0"/>
        <w:ind w:firstLine="3686"/>
        <w:jc w:val="right"/>
        <w:rPr>
          <w:rFonts w:ascii="Times New Roman CYR" w:hAnsi="Times New Roman CYR" w:cs="Times New Roman CYR"/>
          <w:sz w:val="28"/>
          <w:szCs w:val="28"/>
        </w:rPr>
      </w:pPr>
      <w:r w:rsidRPr="0090698B">
        <w:rPr>
          <w:rFonts w:ascii="Times New Roman CYR" w:hAnsi="Times New Roman CYR" w:cs="Times New Roman CYR"/>
          <w:sz w:val="28"/>
          <w:szCs w:val="28"/>
        </w:rPr>
        <w:t xml:space="preserve"> находящегося в муниципальной собственности, без проведения торгов»</w:t>
      </w:r>
    </w:p>
    <w:p w:rsidR="0090698B" w:rsidRPr="0090698B" w:rsidRDefault="0090698B" w:rsidP="0090698B">
      <w:pPr>
        <w:widowControl w:val="0"/>
        <w:autoSpaceDE w:val="0"/>
        <w:autoSpaceDN w:val="0"/>
        <w:adjustRightInd w:val="0"/>
        <w:ind w:firstLine="720"/>
        <w:jc w:val="both"/>
        <w:rPr>
          <w:rFonts w:ascii="Times New Roman CYR" w:hAnsi="Times New Roman CYR" w:cs="Times New Roman CYR"/>
        </w:rPr>
      </w:pPr>
    </w:p>
    <w:p w:rsidR="0090698B" w:rsidRPr="0090698B" w:rsidRDefault="0090698B" w:rsidP="00AE0CB8">
      <w:pPr>
        <w:widowControl w:val="0"/>
        <w:autoSpaceDE w:val="0"/>
        <w:autoSpaceDN w:val="0"/>
        <w:adjustRightInd w:val="0"/>
        <w:jc w:val="center"/>
        <w:rPr>
          <w:rFonts w:ascii="Times New Roman CYR" w:hAnsi="Times New Roman CYR" w:cs="Times New Roman CYR"/>
          <w:b/>
          <w:sz w:val="28"/>
          <w:szCs w:val="28"/>
        </w:rPr>
      </w:pPr>
      <w:r w:rsidRPr="0090698B">
        <w:rPr>
          <w:rFonts w:ascii="Times New Roman CYR" w:hAnsi="Times New Roman CYR" w:cs="Times New Roman CYR"/>
          <w:b/>
          <w:sz w:val="28"/>
          <w:szCs w:val="28"/>
        </w:rPr>
        <w:t>ОБРАЗЕЦ ЗАПОЛНЕНИЯ ЗАЯВЛЕНИЯ</w:t>
      </w:r>
    </w:p>
    <w:p w:rsidR="0090698B" w:rsidRPr="0090698B" w:rsidRDefault="0090698B" w:rsidP="00AE0CB8">
      <w:pPr>
        <w:widowControl w:val="0"/>
        <w:autoSpaceDE w:val="0"/>
        <w:autoSpaceDN w:val="0"/>
        <w:adjustRightInd w:val="0"/>
        <w:jc w:val="center"/>
        <w:outlineLvl w:val="2"/>
        <w:rPr>
          <w:rFonts w:ascii="Times New Roman CYR" w:hAnsi="Times New Roman CYR" w:cs="Times New Roman CYR"/>
          <w:b/>
          <w:bCs/>
          <w:color w:val="26282F"/>
          <w:sz w:val="28"/>
          <w:szCs w:val="28"/>
        </w:rPr>
      </w:pPr>
      <w:r w:rsidRPr="0090698B">
        <w:rPr>
          <w:rFonts w:ascii="Times New Roman CYR" w:hAnsi="Times New Roman CYR" w:cs="Times New Roman CYR"/>
          <w:b/>
          <w:bCs/>
          <w:color w:val="26282F"/>
          <w:sz w:val="28"/>
          <w:szCs w:val="28"/>
        </w:rPr>
        <w:t>о предоставлении в собственность, аренду, безвозмездное пользование земельного участка, находящегося в муниципальной собственности,</w:t>
      </w:r>
    </w:p>
    <w:p w:rsidR="0090698B" w:rsidRPr="0090698B" w:rsidRDefault="0090698B" w:rsidP="00AE0CB8">
      <w:pPr>
        <w:widowControl w:val="0"/>
        <w:autoSpaceDE w:val="0"/>
        <w:autoSpaceDN w:val="0"/>
        <w:adjustRightInd w:val="0"/>
        <w:jc w:val="center"/>
        <w:outlineLvl w:val="2"/>
        <w:rPr>
          <w:rFonts w:ascii="Times New Roman CYR" w:hAnsi="Times New Roman CYR" w:cs="Times New Roman CYR"/>
          <w:b/>
          <w:bCs/>
          <w:color w:val="26282F"/>
          <w:sz w:val="28"/>
          <w:szCs w:val="28"/>
        </w:rPr>
      </w:pPr>
      <w:r w:rsidRPr="0090698B">
        <w:rPr>
          <w:rFonts w:ascii="Times New Roman CYR" w:hAnsi="Times New Roman CYR" w:cs="Times New Roman CYR"/>
          <w:b/>
          <w:bCs/>
          <w:color w:val="26282F"/>
          <w:sz w:val="28"/>
          <w:szCs w:val="28"/>
        </w:rPr>
        <w:t>без проведения торгов</w:t>
      </w:r>
    </w:p>
    <w:p w:rsidR="0090698B" w:rsidRPr="0090698B" w:rsidRDefault="0090698B" w:rsidP="0090698B">
      <w:pPr>
        <w:widowControl w:val="0"/>
        <w:autoSpaceDE w:val="0"/>
        <w:autoSpaceDN w:val="0"/>
        <w:adjustRightInd w:val="0"/>
        <w:ind w:firstLine="720"/>
        <w:jc w:val="both"/>
        <w:rPr>
          <w:rFonts w:ascii="Times New Roman CYR" w:hAnsi="Times New Roman CYR" w:cs="Times New Roman CYR"/>
        </w:rPr>
      </w:pPr>
    </w:p>
    <w:p w:rsidR="00AE0CB8" w:rsidRPr="002B38DA" w:rsidRDefault="00AE0CB8" w:rsidP="00AE0CB8">
      <w:pPr>
        <w:widowControl w:val="0"/>
        <w:autoSpaceDE w:val="0"/>
        <w:autoSpaceDN w:val="0"/>
        <w:adjustRightInd w:val="0"/>
        <w:ind w:firstLine="698"/>
        <w:jc w:val="right"/>
        <w:rPr>
          <w:rFonts w:ascii="Times New Roman CYR" w:hAnsi="Times New Roman CYR" w:cs="Times New Roman CYR"/>
          <w:sz w:val="28"/>
          <w:szCs w:val="28"/>
        </w:rPr>
      </w:pPr>
      <w:r w:rsidRPr="002B38DA">
        <w:rPr>
          <w:rFonts w:ascii="Times New Roman CYR" w:hAnsi="Times New Roman CYR" w:cs="Times New Roman CYR"/>
          <w:sz w:val="28"/>
          <w:szCs w:val="28"/>
        </w:rPr>
        <w:t xml:space="preserve">Главе </w:t>
      </w:r>
      <w:proofErr w:type="spellStart"/>
      <w:r w:rsidR="009904A5">
        <w:rPr>
          <w:rFonts w:ascii="Times New Roman CYR" w:hAnsi="Times New Roman CYR" w:cs="Times New Roman CYR"/>
          <w:sz w:val="28"/>
          <w:szCs w:val="28"/>
        </w:rPr>
        <w:t>Кубанскостепного</w:t>
      </w:r>
      <w:proofErr w:type="spellEnd"/>
      <w:r w:rsidRPr="002B38DA">
        <w:rPr>
          <w:rFonts w:ascii="Times New Roman CYR" w:hAnsi="Times New Roman CYR" w:cs="Times New Roman CYR"/>
          <w:sz w:val="28"/>
          <w:szCs w:val="28"/>
        </w:rPr>
        <w:t xml:space="preserve"> сельского поселения</w:t>
      </w:r>
    </w:p>
    <w:p w:rsidR="00AE0CB8" w:rsidRPr="002B38DA" w:rsidRDefault="00AE0CB8" w:rsidP="00AE0CB8">
      <w:pPr>
        <w:widowControl w:val="0"/>
        <w:autoSpaceDE w:val="0"/>
        <w:autoSpaceDN w:val="0"/>
        <w:adjustRightInd w:val="0"/>
        <w:ind w:firstLine="698"/>
        <w:jc w:val="right"/>
        <w:rPr>
          <w:rFonts w:ascii="Times New Roman CYR" w:hAnsi="Times New Roman CYR" w:cs="Times New Roman CYR"/>
          <w:sz w:val="28"/>
          <w:szCs w:val="28"/>
        </w:rPr>
      </w:pPr>
      <w:r w:rsidRPr="002B38DA">
        <w:rPr>
          <w:rFonts w:ascii="Times New Roman CYR" w:hAnsi="Times New Roman CYR" w:cs="Times New Roman CYR"/>
          <w:sz w:val="28"/>
          <w:szCs w:val="28"/>
        </w:rPr>
        <w:t>Каневского района</w:t>
      </w:r>
    </w:p>
    <w:p w:rsidR="0090698B" w:rsidRPr="0090698B" w:rsidRDefault="00AE0CB8" w:rsidP="0090698B">
      <w:pPr>
        <w:widowControl w:val="0"/>
        <w:autoSpaceDE w:val="0"/>
        <w:autoSpaceDN w:val="0"/>
        <w:adjustRightInd w:val="0"/>
        <w:ind w:firstLine="698"/>
        <w:jc w:val="right"/>
        <w:rPr>
          <w:rFonts w:ascii="Times New Roman CYR" w:hAnsi="Times New Roman CYR" w:cs="Times New Roman CYR"/>
          <w:sz w:val="28"/>
          <w:szCs w:val="28"/>
        </w:rPr>
      </w:pPr>
      <w:r w:rsidRPr="002B38DA">
        <w:rPr>
          <w:rFonts w:ascii="Times New Roman CYR" w:hAnsi="Times New Roman CYR" w:cs="Times New Roman CYR"/>
          <w:sz w:val="28"/>
          <w:szCs w:val="28"/>
        </w:rPr>
        <w:t>о</w:t>
      </w:r>
      <w:r w:rsidR="0090698B" w:rsidRPr="0090698B">
        <w:rPr>
          <w:rFonts w:ascii="Times New Roman CYR" w:hAnsi="Times New Roman CYR" w:cs="Times New Roman CYR"/>
          <w:sz w:val="28"/>
          <w:szCs w:val="28"/>
        </w:rPr>
        <w:t>т Иванова Ивана Ивановича</w:t>
      </w:r>
    </w:p>
    <w:p w:rsidR="00AE0CB8" w:rsidRPr="002B38DA" w:rsidRDefault="00AE0CB8" w:rsidP="0090698B">
      <w:pPr>
        <w:widowControl w:val="0"/>
        <w:autoSpaceDE w:val="0"/>
        <w:autoSpaceDN w:val="0"/>
        <w:adjustRightInd w:val="0"/>
        <w:rPr>
          <w:rFonts w:ascii="Times New Roman CYR" w:hAnsi="Times New Roman CYR" w:cs="Times New Roman CYR"/>
          <w:sz w:val="28"/>
          <w:szCs w:val="28"/>
        </w:rPr>
      </w:pPr>
    </w:p>
    <w:p w:rsidR="0090698B" w:rsidRPr="0090698B" w:rsidRDefault="0090698B" w:rsidP="002B38DA">
      <w:pPr>
        <w:widowControl w:val="0"/>
        <w:autoSpaceDE w:val="0"/>
        <w:autoSpaceDN w:val="0"/>
        <w:adjustRightInd w:val="0"/>
        <w:ind w:firstLine="567"/>
        <w:jc w:val="both"/>
        <w:rPr>
          <w:rFonts w:ascii="Times New Roman CYR" w:hAnsi="Times New Roman CYR" w:cs="Times New Roman CYR"/>
          <w:sz w:val="28"/>
          <w:szCs w:val="28"/>
        </w:rPr>
      </w:pPr>
      <w:r w:rsidRPr="0090698B">
        <w:rPr>
          <w:rFonts w:ascii="Times New Roman CYR" w:hAnsi="Times New Roman CYR" w:cs="Times New Roman CYR"/>
          <w:sz w:val="28"/>
          <w:szCs w:val="28"/>
        </w:rPr>
        <w:t>Я, Иванов Иван Иванович,</w:t>
      </w:r>
      <w:r w:rsidR="00AE0CB8" w:rsidRPr="00AE0CB8">
        <w:rPr>
          <w:rFonts w:ascii="Times New Roman CYR" w:hAnsi="Times New Roman CYR" w:cs="Times New Roman CYR"/>
          <w:sz w:val="28"/>
          <w:szCs w:val="28"/>
        </w:rPr>
        <w:t xml:space="preserve"> </w:t>
      </w:r>
      <w:r w:rsidRPr="0090698B">
        <w:rPr>
          <w:rFonts w:ascii="Times New Roman CYR" w:hAnsi="Times New Roman CYR" w:cs="Times New Roman CYR"/>
          <w:sz w:val="28"/>
          <w:szCs w:val="28"/>
        </w:rPr>
        <w:t>паспорт серии 0304 номер 435677, выдан "14" марта 2004 г</w:t>
      </w:r>
      <w:r w:rsidR="00AE0CB8" w:rsidRPr="00AE0CB8">
        <w:rPr>
          <w:rFonts w:ascii="Times New Roman CYR" w:hAnsi="Times New Roman CYR" w:cs="Times New Roman CYR"/>
          <w:sz w:val="28"/>
          <w:szCs w:val="28"/>
        </w:rPr>
        <w:t xml:space="preserve">ода </w:t>
      </w:r>
      <w:r w:rsidR="002B38DA">
        <w:rPr>
          <w:rFonts w:ascii="Times New Roman CYR" w:hAnsi="Times New Roman CYR" w:cs="Times New Roman CYR"/>
          <w:sz w:val="28"/>
          <w:szCs w:val="28"/>
        </w:rPr>
        <w:t>Каневским</w:t>
      </w:r>
      <w:r w:rsidRPr="0090698B">
        <w:rPr>
          <w:rFonts w:ascii="Times New Roman CYR" w:hAnsi="Times New Roman CYR" w:cs="Times New Roman CYR"/>
          <w:sz w:val="28"/>
          <w:szCs w:val="28"/>
        </w:rPr>
        <w:t xml:space="preserve"> РОВД Краснодарского края</w:t>
      </w:r>
      <w:r w:rsidR="00AE0CB8" w:rsidRPr="00AE0CB8">
        <w:rPr>
          <w:rFonts w:ascii="Times New Roman CYR" w:hAnsi="Times New Roman CYR" w:cs="Times New Roman CYR"/>
          <w:sz w:val="28"/>
          <w:szCs w:val="28"/>
        </w:rPr>
        <w:t xml:space="preserve"> </w:t>
      </w:r>
      <w:r w:rsidRPr="0090698B">
        <w:rPr>
          <w:rFonts w:ascii="Times New Roman CYR" w:hAnsi="Times New Roman CYR" w:cs="Times New Roman CYR"/>
          <w:sz w:val="28"/>
          <w:szCs w:val="28"/>
        </w:rPr>
        <w:t>код подразделения 232-040, контактный телефон 8(861</w:t>
      </w:r>
      <w:r w:rsidR="002B38DA">
        <w:rPr>
          <w:rFonts w:ascii="Times New Roman CYR" w:hAnsi="Times New Roman CYR" w:cs="Times New Roman CYR"/>
          <w:sz w:val="28"/>
          <w:szCs w:val="28"/>
        </w:rPr>
        <w:t>64</w:t>
      </w:r>
      <w:r w:rsidRPr="0090698B">
        <w:rPr>
          <w:rFonts w:ascii="Times New Roman CYR" w:hAnsi="Times New Roman CYR" w:cs="Times New Roman CYR"/>
          <w:sz w:val="28"/>
          <w:szCs w:val="28"/>
        </w:rPr>
        <w:t xml:space="preserve">) </w:t>
      </w:r>
      <w:r w:rsidR="009904A5">
        <w:rPr>
          <w:rFonts w:ascii="Times New Roman CYR" w:hAnsi="Times New Roman CYR" w:cs="Times New Roman CYR"/>
          <w:sz w:val="28"/>
          <w:szCs w:val="28"/>
        </w:rPr>
        <w:t>3</w:t>
      </w:r>
      <w:r w:rsidRPr="0090698B">
        <w:rPr>
          <w:rFonts w:ascii="Times New Roman CYR" w:hAnsi="Times New Roman CYR" w:cs="Times New Roman CYR"/>
          <w:sz w:val="28"/>
          <w:szCs w:val="28"/>
        </w:rPr>
        <w:t>-</w:t>
      </w:r>
      <w:r w:rsidR="009904A5">
        <w:rPr>
          <w:rFonts w:ascii="Times New Roman CYR" w:hAnsi="Times New Roman CYR" w:cs="Times New Roman CYR"/>
          <w:sz w:val="28"/>
          <w:szCs w:val="28"/>
        </w:rPr>
        <w:t>71</w:t>
      </w:r>
      <w:r w:rsidRPr="0090698B">
        <w:rPr>
          <w:rFonts w:ascii="Times New Roman CYR" w:hAnsi="Times New Roman CYR" w:cs="Times New Roman CYR"/>
          <w:sz w:val="28"/>
          <w:szCs w:val="28"/>
        </w:rPr>
        <w:t>-</w:t>
      </w:r>
      <w:r w:rsidR="009904A5">
        <w:rPr>
          <w:rFonts w:ascii="Times New Roman CYR" w:hAnsi="Times New Roman CYR" w:cs="Times New Roman CYR"/>
          <w:sz w:val="28"/>
          <w:szCs w:val="28"/>
        </w:rPr>
        <w:t>42</w:t>
      </w:r>
      <w:r w:rsidRPr="0090698B">
        <w:rPr>
          <w:rFonts w:ascii="Times New Roman CYR" w:hAnsi="Times New Roman CYR" w:cs="Times New Roman CYR"/>
          <w:sz w:val="28"/>
          <w:szCs w:val="28"/>
        </w:rPr>
        <w:t>,</w:t>
      </w:r>
      <w:r w:rsidR="00AE0CB8">
        <w:rPr>
          <w:rFonts w:ascii="Times New Roman CYR" w:hAnsi="Times New Roman CYR" w:cs="Times New Roman CYR"/>
          <w:sz w:val="28"/>
          <w:szCs w:val="28"/>
        </w:rPr>
        <w:t xml:space="preserve"> </w:t>
      </w:r>
      <w:r w:rsidRPr="0090698B">
        <w:rPr>
          <w:rFonts w:ascii="Times New Roman CYR" w:hAnsi="Times New Roman CYR" w:cs="Times New Roman CYR"/>
          <w:sz w:val="28"/>
          <w:szCs w:val="28"/>
        </w:rPr>
        <w:t>проживающий (</w:t>
      </w:r>
      <w:proofErr w:type="spellStart"/>
      <w:r w:rsidRPr="0090698B">
        <w:rPr>
          <w:rFonts w:ascii="Times New Roman CYR" w:hAnsi="Times New Roman CYR" w:cs="Times New Roman CYR"/>
          <w:sz w:val="28"/>
          <w:szCs w:val="28"/>
        </w:rPr>
        <w:t>ая</w:t>
      </w:r>
      <w:proofErr w:type="spellEnd"/>
      <w:r w:rsidRPr="0090698B">
        <w:rPr>
          <w:rFonts w:ascii="Times New Roman CYR" w:hAnsi="Times New Roman CYR" w:cs="Times New Roman CYR"/>
          <w:sz w:val="28"/>
          <w:szCs w:val="28"/>
        </w:rPr>
        <w:t xml:space="preserve">) по адресу: Краснодарский край, </w:t>
      </w:r>
      <w:r w:rsidR="002B38DA">
        <w:rPr>
          <w:rFonts w:ascii="Times New Roman CYR" w:hAnsi="Times New Roman CYR" w:cs="Times New Roman CYR"/>
          <w:sz w:val="28"/>
          <w:szCs w:val="28"/>
        </w:rPr>
        <w:t>Каневской</w:t>
      </w:r>
      <w:r w:rsidRPr="0090698B">
        <w:rPr>
          <w:rFonts w:ascii="Times New Roman CYR" w:hAnsi="Times New Roman CYR" w:cs="Times New Roman CYR"/>
          <w:sz w:val="28"/>
          <w:szCs w:val="28"/>
        </w:rPr>
        <w:t xml:space="preserve"> район, </w:t>
      </w:r>
      <w:r w:rsidR="009904A5">
        <w:rPr>
          <w:rFonts w:ascii="Times New Roman CYR" w:hAnsi="Times New Roman CYR" w:cs="Times New Roman CYR"/>
          <w:sz w:val="28"/>
          <w:szCs w:val="28"/>
        </w:rPr>
        <w:t>поселок Кубанская Степь</w:t>
      </w:r>
      <w:r w:rsidRPr="0090698B">
        <w:rPr>
          <w:rFonts w:ascii="Times New Roman CYR" w:hAnsi="Times New Roman CYR" w:cs="Times New Roman CYR"/>
          <w:sz w:val="28"/>
          <w:szCs w:val="28"/>
        </w:rPr>
        <w:t xml:space="preserve">, улица </w:t>
      </w:r>
      <w:r w:rsidR="009904A5">
        <w:rPr>
          <w:rFonts w:ascii="Times New Roman CYR" w:hAnsi="Times New Roman CYR" w:cs="Times New Roman CYR"/>
          <w:sz w:val="28"/>
          <w:szCs w:val="28"/>
        </w:rPr>
        <w:t>Центральная</w:t>
      </w:r>
      <w:r w:rsidRPr="0090698B">
        <w:rPr>
          <w:rFonts w:ascii="Times New Roman CYR" w:hAnsi="Times New Roman CYR" w:cs="Times New Roman CYR"/>
          <w:sz w:val="28"/>
          <w:szCs w:val="28"/>
        </w:rPr>
        <w:t xml:space="preserve">, </w:t>
      </w:r>
      <w:r w:rsidR="009904A5">
        <w:rPr>
          <w:rFonts w:ascii="Times New Roman CYR" w:hAnsi="Times New Roman CYR" w:cs="Times New Roman CYR"/>
          <w:sz w:val="28"/>
          <w:szCs w:val="28"/>
        </w:rPr>
        <w:t>1</w:t>
      </w:r>
      <w:r w:rsidR="002B38DA">
        <w:rPr>
          <w:rFonts w:ascii="Times New Roman CYR" w:hAnsi="Times New Roman CYR" w:cs="Times New Roman CYR"/>
          <w:sz w:val="28"/>
          <w:szCs w:val="28"/>
        </w:rPr>
        <w:t>0.</w:t>
      </w:r>
    </w:p>
    <w:p w:rsidR="0090698B" w:rsidRPr="0090698B" w:rsidRDefault="0090698B" w:rsidP="002B38DA">
      <w:pPr>
        <w:widowControl w:val="0"/>
        <w:autoSpaceDE w:val="0"/>
        <w:autoSpaceDN w:val="0"/>
        <w:adjustRightInd w:val="0"/>
        <w:ind w:firstLine="567"/>
        <w:jc w:val="both"/>
        <w:rPr>
          <w:rFonts w:ascii="Times New Roman CYR" w:hAnsi="Times New Roman CYR" w:cs="Times New Roman CYR"/>
        </w:rPr>
      </w:pPr>
      <w:r w:rsidRPr="0090698B">
        <w:rPr>
          <w:rFonts w:ascii="Times New Roman CYR" w:hAnsi="Times New Roman CYR" w:cs="Times New Roman CYR"/>
          <w:sz w:val="28"/>
          <w:szCs w:val="28"/>
        </w:rPr>
        <w:t>Прошу Вас предоставить земельный участок</w:t>
      </w:r>
      <w:r w:rsidR="00AE0CB8" w:rsidRPr="00AE0CB8">
        <w:rPr>
          <w:rFonts w:ascii="Times New Roman CYR" w:hAnsi="Times New Roman CYR" w:cs="Times New Roman CYR"/>
          <w:sz w:val="28"/>
          <w:szCs w:val="28"/>
        </w:rPr>
        <w:t xml:space="preserve"> </w:t>
      </w:r>
      <w:r w:rsidRPr="0090698B">
        <w:rPr>
          <w:rFonts w:ascii="Times New Roman CYR" w:hAnsi="Times New Roman CYR" w:cs="Times New Roman CYR"/>
          <w:sz w:val="28"/>
          <w:szCs w:val="28"/>
        </w:rPr>
        <w:t>в аренду:</w:t>
      </w:r>
      <w:r w:rsidR="00AE0CB8">
        <w:rPr>
          <w:rFonts w:ascii="Times New Roman CYR" w:hAnsi="Times New Roman CYR" w:cs="Times New Roman CYR"/>
          <w:sz w:val="28"/>
          <w:szCs w:val="28"/>
        </w:rPr>
        <w:t xml:space="preserve"> </w:t>
      </w:r>
      <w:r w:rsidRPr="0090698B">
        <w:rPr>
          <w:rFonts w:ascii="Times New Roman CYR" w:hAnsi="Times New Roman CYR" w:cs="Times New Roman CYR"/>
          <w:sz w:val="28"/>
          <w:szCs w:val="28"/>
        </w:rPr>
        <w:t>с кадас</w:t>
      </w:r>
      <w:r w:rsidR="00AE0CB8">
        <w:rPr>
          <w:rFonts w:ascii="Times New Roman CYR" w:hAnsi="Times New Roman CYR" w:cs="Times New Roman CYR"/>
          <w:sz w:val="28"/>
          <w:szCs w:val="28"/>
        </w:rPr>
        <w:t>тровым номером 23:16:0303004:45</w:t>
      </w:r>
      <w:r w:rsidRPr="0090698B">
        <w:rPr>
          <w:rFonts w:ascii="Times New Roman CYR" w:hAnsi="Times New Roman CYR" w:cs="Times New Roman CYR"/>
          <w:sz w:val="28"/>
          <w:szCs w:val="28"/>
        </w:rPr>
        <w:t>,</w:t>
      </w:r>
      <w:r w:rsidR="00AE0CB8">
        <w:rPr>
          <w:rFonts w:ascii="Times New Roman CYR" w:hAnsi="Times New Roman CYR" w:cs="Times New Roman CYR"/>
        </w:rPr>
        <w:t xml:space="preserve"> </w:t>
      </w:r>
      <w:r w:rsidRPr="0090698B">
        <w:rPr>
          <w:rFonts w:ascii="Times New Roman CYR" w:hAnsi="Times New Roman CYR" w:cs="Times New Roman CYR"/>
          <w:sz w:val="28"/>
          <w:szCs w:val="28"/>
        </w:rPr>
        <w:t>в границах, указанных в кадастровом паспорте земельного участка,</w:t>
      </w:r>
      <w:r w:rsidR="00AE0CB8">
        <w:rPr>
          <w:rFonts w:ascii="Times New Roman CYR" w:hAnsi="Times New Roman CYR" w:cs="Times New Roman CYR"/>
        </w:rPr>
        <w:t xml:space="preserve"> </w:t>
      </w:r>
      <w:r w:rsidRPr="0090698B">
        <w:rPr>
          <w:rFonts w:ascii="Times New Roman CYR" w:hAnsi="Times New Roman CYR" w:cs="Times New Roman CYR"/>
          <w:sz w:val="28"/>
          <w:szCs w:val="28"/>
        </w:rPr>
        <w:t>прилагаем к настоящему заявлению, площадью 2500 кв. м,</w:t>
      </w:r>
    </w:p>
    <w:p w:rsidR="0090698B" w:rsidRPr="0090698B" w:rsidRDefault="0090698B" w:rsidP="002B38DA">
      <w:pPr>
        <w:widowControl w:val="0"/>
        <w:autoSpaceDE w:val="0"/>
        <w:autoSpaceDN w:val="0"/>
        <w:adjustRightInd w:val="0"/>
        <w:jc w:val="both"/>
        <w:rPr>
          <w:rFonts w:ascii="Times New Roman CYR" w:hAnsi="Times New Roman CYR" w:cs="Times New Roman CYR"/>
          <w:sz w:val="28"/>
          <w:szCs w:val="28"/>
        </w:rPr>
      </w:pPr>
      <w:proofErr w:type="gramStart"/>
      <w:r w:rsidRPr="0090698B">
        <w:rPr>
          <w:rFonts w:ascii="Times New Roman CYR" w:hAnsi="Times New Roman CYR" w:cs="Times New Roman CYR"/>
          <w:sz w:val="28"/>
          <w:szCs w:val="28"/>
        </w:rPr>
        <w:t>расположенного</w:t>
      </w:r>
      <w:proofErr w:type="gramEnd"/>
      <w:r w:rsidRPr="0090698B">
        <w:rPr>
          <w:rFonts w:ascii="Times New Roman CYR" w:hAnsi="Times New Roman CYR" w:cs="Times New Roman CYR"/>
          <w:sz w:val="28"/>
          <w:szCs w:val="28"/>
        </w:rPr>
        <w:t xml:space="preserve"> по адресу: Краснодарский край, </w:t>
      </w:r>
      <w:r w:rsidR="002B38DA">
        <w:rPr>
          <w:rFonts w:ascii="Times New Roman CYR" w:hAnsi="Times New Roman CYR" w:cs="Times New Roman CYR"/>
          <w:sz w:val="28"/>
          <w:szCs w:val="28"/>
        </w:rPr>
        <w:t>Каневской</w:t>
      </w:r>
      <w:r w:rsidRPr="0090698B">
        <w:rPr>
          <w:rFonts w:ascii="Times New Roman CYR" w:hAnsi="Times New Roman CYR" w:cs="Times New Roman CYR"/>
          <w:sz w:val="28"/>
          <w:szCs w:val="28"/>
        </w:rPr>
        <w:t xml:space="preserve"> район, </w:t>
      </w:r>
      <w:r w:rsidR="009904A5">
        <w:rPr>
          <w:rFonts w:ascii="Times New Roman CYR" w:hAnsi="Times New Roman CYR" w:cs="Times New Roman CYR"/>
          <w:sz w:val="28"/>
          <w:szCs w:val="28"/>
        </w:rPr>
        <w:t>поселок Кубанская Степь</w:t>
      </w:r>
      <w:r w:rsidR="00AE0CB8">
        <w:rPr>
          <w:rFonts w:ascii="Times New Roman CYR" w:hAnsi="Times New Roman CYR" w:cs="Times New Roman CYR"/>
          <w:sz w:val="28"/>
          <w:szCs w:val="28"/>
        </w:rPr>
        <w:t xml:space="preserve">, улица </w:t>
      </w:r>
      <w:r w:rsidR="009904A5">
        <w:rPr>
          <w:rFonts w:ascii="Times New Roman CYR" w:hAnsi="Times New Roman CYR" w:cs="Times New Roman CYR"/>
          <w:sz w:val="28"/>
          <w:szCs w:val="28"/>
        </w:rPr>
        <w:t>Центральная</w:t>
      </w:r>
      <w:r w:rsidR="00AE0CB8">
        <w:rPr>
          <w:rFonts w:ascii="Times New Roman CYR" w:hAnsi="Times New Roman CYR" w:cs="Times New Roman CYR"/>
          <w:sz w:val="28"/>
          <w:szCs w:val="28"/>
        </w:rPr>
        <w:t xml:space="preserve">, </w:t>
      </w:r>
      <w:r w:rsidR="009904A5">
        <w:rPr>
          <w:rFonts w:ascii="Times New Roman CYR" w:hAnsi="Times New Roman CYR" w:cs="Times New Roman CYR"/>
          <w:sz w:val="28"/>
          <w:szCs w:val="28"/>
        </w:rPr>
        <w:t>10</w:t>
      </w:r>
      <w:r w:rsidR="00AE0CB8">
        <w:rPr>
          <w:rFonts w:ascii="Times New Roman CYR" w:hAnsi="Times New Roman CYR" w:cs="Times New Roman CYR"/>
          <w:sz w:val="28"/>
          <w:szCs w:val="28"/>
        </w:rPr>
        <w:t>.</w:t>
      </w:r>
    </w:p>
    <w:p w:rsidR="0090698B" w:rsidRPr="0090698B" w:rsidRDefault="0090698B" w:rsidP="00AE0CB8">
      <w:pPr>
        <w:widowControl w:val="0"/>
        <w:autoSpaceDE w:val="0"/>
        <w:autoSpaceDN w:val="0"/>
        <w:adjustRightInd w:val="0"/>
        <w:ind w:firstLine="709"/>
        <w:jc w:val="both"/>
        <w:rPr>
          <w:rFonts w:ascii="Times New Roman CYR" w:hAnsi="Times New Roman CYR" w:cs="Times New Roman CYR"/>
          <w:sz w:val="28"/>
          <w:szCs w:val="28"/>
        </w:rPr>
      </w:pPr>
      <w:r w:rsidRPr="0090698B">
        <w:rPr>
          <w:rFonts w:ascii="Times New Roman CYR" w:hAnsi="Times New Roman CYR" w:cs="Times New Roman CYR"/>
          <w:sz w:val="28"/>
          <w:szCs w:val="28"/>
        </w:rPr>
        <w:t>Разрешенное использование для ведения личного подсобного хозяйства</w:t>
      </w:r>
      <w:r w:rsidR="00AE0CB8">
        <w:rPr>
          <w:rFonts w:ascii="Times New Roman CYR" w:hAnsi="Times New Roman CYR" w:cs="Times New Roman CYR"/>
          <w:sz w:val="28"/>
          <w:szCs w:val="28"/>
        </w:rPr>
        <w:t>.</w:t>
      </w:r>
    </w:p>
    <w:p w:rsidR="0090698B" w:rsidRPr="0090698B" w:rsidRDefault="0090698B" w:rsidP="00AE0CB8">
      <w:pPr>
        <w:widowControl w:val="0"/>
        <w:autoSpaceDE w:val="0"/>
        <w:autoSpaceDN w:val="0"/>
        <w:adjustRightInd w:val="0"/>
        <w:ind w:firstLine="709"/>
        <w:jc w:val="both"/>
        <w:rPr>
          <w:rFonts w:ascii="Times New Roman CYR" w:hAnsi="Times New Roman CYR" w:cs="Times New Roman CYR"/>
          <w:sz w:val="28"/>
          <w:szCs w:val="28"/>
        </w:rPr>
      </w:pPr>
      <w:r w:rsidRPr="0090698B">
        <w:rPr>
          <w:rFonts w:ascii="Times New Roman CYR" w:hAnsi="Times New Roman CYR" w:cs="Times New Roman CYR"/>
          <w:sz w:val="28"/>
          <w:szCs w:val="28"/>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w:t>
      </w:r>
      <w:hyperlink r:id="rId59" w:history="1">
        <w:r w:rsidRPr="002B38DA">
          <w:rPr>
            <w:rFonts w:ascii="Times New Roman CYR" w:hAnsi="Times New Roman CYR" w:cs="Times New Roman CYR"/>
            <w:color w:val="000000" w:themeColor="text1"/>
            <w:sz w:val="28"/>
            <w:szCs w:val="28"/>
          </w:rPr>
          <w:t>пунктом 2 статьи 39.10</w:t>
        </w:r>
      </w:hyperlink>
      <w:r w:rsidRPr="0090698B">
        <w:rPr>
          <w:rFonts w:ascii="Times New Roman CYR" w:hAnsi="Times New Roman CYR" w:cs="Times New Roman CYR"/>
          <w:sz w:val="28"/>
          <w:szCs w:val="28"/>
        </w:rPr>
        <w:t xml:space="preserve"> Земельного Кодекса Российской Федерации:</w:t>
      </w:r>
    </w:p>
    <w:p w:rsidR="0090698B" w:rsidRPr="0090698B" w:rsidRDefault="0090698B" w:rsidP="00AE0CB8">
      <w:pPr>
        <w:widowControl w:val="0"/>
        <w:autoSpaceDE w:val="0"/>
        <w:autoSpaceDN w:val="0"/>
        <w:adjustRightInd w:val="0"/>
        <w:ind w:firstLine="709"/>
        <w:rPr>
          <w:rFonts w:ascii="Times New Roman CYR" w:hAnsi="Times New Roman CYR" w:cs="Times New Roman CYR"/>
          <w:sz w:val="28"/>
          <w:szCs w:val="28"/>
        </w:rPr>
      </w:pPr>
      <w:r w:rsidRPr="0090698B">
        <w:rPr>
          <w:rFonts w:ascii="Times New Roman CYR" w:hAnsi="Times New Roman CYR" w:cs="Times New Roman CYR"/>
          <w:sz w:val="28"/>
          <w:szCs w:val="28"/>
        </w:rPr>
        <w:t>Документы, представленные мной для предоставления земельного участка, указанные в заявлении, достоверны.</w:t>
      </w:r>
    </w:p>
    <w:p w:rsidR="0090698B" w:rsidRPr="0090698B" w:rsidRDefault="0090698B" w:rsidP="002B38DA">
      <w:pPr>
        <w:widowControl w:val="0"/>
        <w:autoSpaceDE w:val="0"/>
        <w:autoSpaceDN w:val="0"/>
        <w:adjustRightInd w:val="0"/>
        <w:ind w:firstLine="709"/>
        <w:rPr>
          <w:rFonts w:ascii="Times New Roman CYR" w:hAnsi="Times New Roman CYR" w:cs="Times New Roman CYR"/>
          <w:sz w:val="28"/>
          <w:szCs w:val="28"/>
        </w:rPr>
      </w:pPr>
      <w:r w:rsidRPr="0090698B">
        <w:rPr>
          <w:rFonts w:ascii="Times New Roman CYR" w:hAnsi="Times New Roman CYR" w:cs="Times New Roman CYR"/>
          <w:sz w:val="28"/>
          <w:szCs w:val="28"/>
        </w:rPr>
        <w:t>Расписку о принятии документов получил (а) Иванов Иван Иванович</w:t>
      </w:r>
    </w:p>
    <w:p w:rsidR="0090698B" w:rsidRPr="0090698B" w:rsidRDefault="0090698B" w:rsidP="00AE0CB8">
      <w:pPr>
        <w:widowControl w:val="0"/>
        <w:autoSpaceDE w:val="0"/>
        <w:autoSpaceDN w:val="0"/>
        <w:adjustRightInd w:val="0"/>
        <w:ind w:firstLine="709"/>
        <w:jc w:val="right"/>
        <w:rPr>
          <w:rFonts w:ascii="Times New Roman CYR" w:hAnsi="Times New Roman CYR" w:cs="Times New Roman CYR"/>
          <w:sz w:val="28"/>
          <w:szCs w:val="28"/>
        </w:rPr>
      </w:pPr>
      <w:r w:rsidRPr="0090698B">
        <w:rPr>
          <w:rFonts w:ascii="Times New Roman CYR" w:hAnsi="Times New Roman CYR" w:cs="Times New Roman CYR"/>
          <w:sz w:val="28"/>
          <w:szCs w:val="28"/>
        </w:rPr>
        <w:t>"24" ноября 2019_г.</w:t>
      </w:r>
    </w:p>
    <w:p w:rsidR="0090698B" w:rsidRPr="0090698B" w:rsidRDefault="002B38DA" w:rsidP="0090698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90698B" w:rsidRPr="0090698B">
        <w:rPr>
          <w:rFonts w:ascii="Times New Roman CYR" w:hAnsi="Times New Roman CYR" w:cs="Times New Roman CYR"/>
        </w:rPr>
        <w:t>_______________ / ___________________________________________________/</w:t>
      </w:r>
    </w:p>
    <w:p w:rsidR="0090698B" w:rsidRPr="0090698B" w:rsidRDefault="002B38DA" w:rsidP="0090698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90698B" w:rsidRPr="0090698B">
        <w:rPr>
          <w:rFonts w:ascii="Times New Roman CYR" w:hAnsi="Times New Roman CYR" w:cs="Times New Roman CYR"/>
        </w:rPr>
        <w:t xml:space="preserve">(подпись заявителя) </w:t>
      </w:r>
      <w:r>
        <w:rPr>
          <w:rFonts w:ascii="Times New Roman CYR" w:hAnsi="Times New Roman CYR" w:cs="Times New Roman CYR"/>
        </w:rPr>
        <w:t xml:space="preserve">                                              </w:t>
      </w:r>
      <w:r w:rsidR="0090698B" w:rsidRPr="0090698B">
        <w:rPr>
          <w:rFonts w:ascii="Times New Roman CYR" w:hAnsi="Times New Roman CYR" w:cs="Times New Roman CYR"/>
        </w:rPr>
        <w:t>(полностью Ф.И.О.)</w:t>
      </w:r>
    </w:p>
    <w:p w:rsidR="0090698B" w:rsidRPr="0090698B" w:rsidRDefault="0090698B" w:rsidP="0090698B">
      <w:pPr>
        <w:widowControl w:val="0"/>
        <w:autoSpaceDE w:val="0"/>
        <w:autoSpaceDN w:val="0"/>
        <w:adjustRightInd w:val="0"/>
        <w:ind w:firstLine="720"/>
        <w:jc w:val="both"/>
        <w:rPr>
          <w:rFonts w:ascii="Times New Roman CYR" w:hAnsi="Times New Roman CYR" w:cs="Times New Roman CYR"/>
        </w:rPr>
      </w:pPr>
    </w:p>
    <w:p w:rsidR="0090698B" w:rsidRPr="0090698B" w:rsidRDefault="0090698B" w:rsidP="002B38DA">
      <w:pPr>
        <w:widowControl w:val="0"/>
        <w:autoSpaceDE w:val="0"/>
        <w:autoSpaceDN w:val="0"/>
        <w:adjustRightInd w:val="0"/>
        <w:ind w:firstLine="567"/>
        <w:rPr>
          <w:rFonts w:ascii="Times New Roman CYR" w:hAnsi="Times New Roman CYR" w:cs="Times New Roman CYR"/>
          <w:sz w:val="28"/>
          <w:szCs w:val="28"/>
        </w:rPr>
      </w:pPr>
      <w:r w:rsidRPr="0090698B">
        <w:rPr>
          <w:rFonts w:ascii="Times New Roman CYR" w:hAnsi="Times New Roman CYR" w:cs="Times New Roman CYR"/>
          <w:sz w:val="28"/>
          <w:szCs w:val="28"/>
        </w:rPr>
        <w:t>Способ получения результата муниципальной услуги: почтой, получить нарочно (нужное подчеркнуть).</w:t>
      </w:r>
    </w:p>
    <w:p w:rsidR="0090698B" w:rsidRPr="0090698B" w:rsidRDefault="0090698B" w:rsidP="002B38DA">
      <w:pPr>
        <w:widowControl w:val="0"/>
        <w:autoSpaceDE w:val="0"/>
        <w:autoSpaceDN w:val="0"/>
        <w:adjustRightInd w:val="0"/>
        <w:ind w:firstLine="567"/>
        <w:jc w:val="both"/>
        <w:rPr>
          <w:rFonts w:ascii="Times New Roman CYR" w:hAnsi="Times New Roman CYR" w:cs="Times New Roman CYR"/>
          <w:sz w:val="28"/>
          <w:szCs w:val="28"/>
        </w:rPr>
      </w:pPr>
    </w:p>
    <w:p w:rsidR="0090698B" w:rsidRPr="0090698B" w:rsidRDefault="0090698B" w:rsidP="002B38DA">
      <w:pPr>
        <w:widowControl w:val="0"/>
        <w:autoSpaceDE w:val="0"/>
        <w:autoSpaceDN w:val="0"/>
        <w:adjustRightInd w:val="0"/>
        <w:ind w:firstLine="567"/>
        <w:jc w:val="both"/>
        <w:rPr>
          <w:rFonts w:ascii="Times New Roman CYR" w:hAnsi="Times New Roman CYR" w:cs="Times New Roman CYR"/>
          <w:sz w:val="28"/>
          <w:szCs w:val="28"/>
        </w:rPr>
      </w:pPr>
      <w:r w:rsidRPr="0090698B">
        <w:rPr>
          <w:rFonts w:ascii="Times New Roman CYR" w:hAnsi="Times New Roman CYR" w:cs="Times New Roman CYR"/>
          <w:sz w:val="28"/>
          <w:szCs w:val="28"/>
        </w:rPr>
        <w:t xml:space="preserve">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w:t>
      </w:r>
      <w:r w:rsidRPr="0090698B">
        <w:rPr>
          <w:rFonts w:ascii="Times New Roman CYR" w:hAnsi="Times New Roman CYR" w:cs="Times New Roman CYR"/>
          <w:sz w:val="28"/>
          <w:szCs w:val="28"/>
        </w:rPr>
        <w:lastRenderedPageBreak/>
        <w:t>моих персональных данных.</w:t>
      </w:r>
    </w:p>
    <w:p w:rsidR="0090698B" w:rsidRPr="0090698B" w:rsidRDefault="0090698B" w:rsidP="0090698B">
      <w:pPr>
        <w:widowControl w:val="0"/>
        <w:autoSpaceDE w:val="0"/>
        <w:autoSpaceDN w:val="0"/>
        <w:adjustRightInd w:val="0"/>
        <w:jc w:val="center"/>
        <w:rPr>
          <w:rFonts w:ascii="Times New Roman CYR" w:hAnsi="Times New Roman CYR" w:cs="Times New Roman CYR"/>
          <w:sz w:val="28"/>
          <w:szCs w:val="28"/>
        </w:rPr>
      </w:pPr>
      <w:r w:rsidRPr="0090698B">
        <w:rPr>
          <w:rFonts w:ascii="Times New Roman CYR" w:hAnsi="Times New Roman CYR" w:cs="Times New Roman CYR"/>
          <w:sz w:val="28"/>
          <w:szCs w:val="28"/>
        </w:rPr>
        <w:t>ОПИСЬ</w:t>
      </w:r>
    </w:p>
    <w:p w:rsidR="0090698B" w:rsidRPr="0090698B" w:rsidRDefault="0090698B" w:rsidP="0090698B">
      <w:pPr>
        <w:widowControl w:val="0"/>
        <w:autoSpaceDE w:val="0"/>
        <w:autoSpaceDN w:val="0"/>
        <w:adjustRightInd w:val="0"/>
        <w:jc w:val="center"/>
        <w:rPr>
          <w:rFonts w:ascii="Times New Roman CYR" w:hAnsi="Times New Roman CYR" w:cs="Times New Roman CYR"/>
          <w:sz w:val="28"/>
          <w:szCs w:val="28"/>
        </w:rPr>
      </w:pPr>
      <w:r w:rsidRPr="0090698B">
        <w:rPr>
          <w:rFonts w:ascii="Times New Roman CYR" w:hAnsi="Times New Roman CYR" w:cs="Times New Roman CYR"/>
          <w:sz w:val="28"/>
          <w:szCs w:val="28"/>
        </w:rPr>
        <w:t>документов, прилагаемых к заявлению</w:t>
      </w:r>
    </w:p>
    <w:p w:rsidR="0090698B" w:rsidRPr="0090698B" w:rsidRDefault="0090698B" w:rsidP="0090698B">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3"/>
        <w:gridCol w:w="7106"/>
        <w:gridCol w:w="1636"/>
      </w:tblGrid>
      <w:tr w:rsidR="0090698B" w:rsidRPr="0090698B" w:rsidTr="00C47D8A">
        <w:tc>
          <w:tcPr>
            <w:tcW w:w="823" w:type="dxa"/>
            <w:tcBorders>
              <w:top w:val="single" w:sz="4" w:space="0" w:color="auto"/>
              <w:bottom w:val="single" w:sz="4" w:space="0" w:color="auto"/>
              <w:right w:val="single" w:sz="4" w:space="0" w:color="auto"/>
            </w:tcBorders>
            <w:vAlign w:val="center"/>
          </w:tcPr>
          <w:p w:rsidR="002B38DA" w:rsidRDefault="0090698B" w:rsidP="0090698B">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 xml:space="preserve">N </w:t>
            </w:r>
          </w:p>
          <w:p w:rsidR="0090698B" w:rsidRPr="0090698B" w:rsidRDefault="0090698B" w:rsidP="0090698B">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п/п</w:t>
            </w:r>
          </w:p>
        </w:tc>
        <w:tc>
          <w:tcPr>
            <w:tcW w:w="7106" w:type="dxa"/>
            <w:tcBorders>
              <w:top w:val="single" w:sz="4" w:space="0" w:color="auto"/>
              <w:left w:val="single" w:sz="4" w:space="0" w:color="auto"/>
              <w:bottom w:val="single" w:sz="4" w:space="0" w:color="auto"/>
              <w:right w:val="single" w:sz="4" w:space="0" w:color="auto"/>
            </w:tcBorders>
            <w:vAlign w:val="center"/>
          </w:tcPr>
          <w:p w:rsidR="0090698B" w:rsidRPr="0090698B" w:rsidRDefault="0090698B" w:rsidP="0090698B">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Наименование документа</w:t>
            </w:r>
          </w:p>
        </w:tc>
        <w:tc>
          <w:tcPr>
            <w:tcW w:w="1636" w:type="dxa"/>
            <w:tcBorders>
              <w:top w:val="single" w:sz="4" w:space="0" w:color="auto"/>
              <w:left w:val="single" w:sz="4" w:space="0" w:color="auto"/>
              <w:bottom w:val="single" w:sz="4" w:space="0" w:color="auto"/>
            </w:tcBorders>
            <w:vAlign w:val="center"/>
          </w:tcPr>
          <w:p w:rsidR="0090698B" w:rsidRPr="0090698B" w:rsidRDefault="0090698B" w:rsidP="0090698B">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Количество листов</w:t>
            </w: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r w:rsidR="0090698B" w:rsidRPr="0090698B" w:rsidTr="00C47D8A">
        <w:tc>
          <w:tcPr>
            <w:tcW w:w="823" w:type="dxa"/>
            <w:tcBorders>
              <w:top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90698B" w:rsidRPr="0090698B" w:rsidRDefault="0090698B" w:rsidP="0090698B">
            <w:pPr>
              <w:widowControl w:val="0"/>
              <w:autoSpaceDE w:val="0"/>
              <w:autoSpaceDN w:val="0"/>
              <w:adjustRightInd w:val="0"/>
              <w:jc w:val="both"/>
              <w:rPr>
                <w:rFonts w:ascii="Times New Roman CYR" w:hAnsi="Times New Roman CYR" w:cs="Times New Roman CYR"/>
              </w:rPr>
            </w:pPr>
          </w:p>
        </w:tc>
      </w:tr>
    </w:tbl>
    <w:p w:rsidR="0090698B" w:rsidRDefault="0090698B" w:rsidP="0090698B">
      <w:pPr>
        <w:widowControl w:val="0"/>
        <w:autoSpaceDE w:val="0"/>
        <w:autoSpaceDN w:val="0"/>
        <w:adjustRightInd w:val="0"/>
        <w:ind w:firstLine="720"/>
        <w:jc w:val="both"/>
        <w:rPr>
          <w:rFonts w:ascii="Times New Roman CYR" w:hAnsi="Times New Roman CYR" w:cs="Times New Roman CYR"/>
        </w:rPr>
      </w:pPr>
    </w:p>
    <w:p w:rsidR="002B38DA" w:rsidRDefault="002B38DA" w:rsidP="0090698B">
      <w:pPr>
        <w:widowControl w:val="0"/>
        <w:autoSpaceDE w:val="0"/>
        <w:autoSpaceDN w:val="0"/>
        <w:adjustRightInd w:val="0"/>
        <w:ind w:firstLine="720"/>
        <w:jc w:val="both"/>
        <w:rPr>
          <w:rFonts w:ascii="Times New Roman CYR" w:hAnsi="Times New Roman CYR" w:cs="Times New Roman CYR"/>
        </w:rPr>
      </w:pPr>
    </w:p>
    <w:p w:rsidR="00212BF2" w:rsidRDefault="002B38DA" w:rsidP="009904A5">
      <w:pPr>
        <w:autoSpaceDE w:val="0"/>
        <w:rPr>
          <w:rFonts w:ascii="Times New Roman CYR" w:hAnsi="Times New Roman CYR" w:cs="Times New Roman CYR"/>
          <w:sz w:val="28"/>
          <w:szCs w:val="28"/>
        </w:rPr>
      </w:pPr>
      <w:r>
        <w:rPr>
          <w:rFonts w:ascii="Times New Roman CYR" w:hAnsi="Times New Roman CYR" w:cs="Times New Roman CYR"/>
          <w:sz w:val="28"/>
          <w:szCs w:val="28"/>
        </w:rPr>
        <w:t>Заместитель главы</w:t>
      </w:r>
    </w:p>
    <w:p w:rsidR="009904A5" w:rsidRDefault="009904A5" w:rsidP="009904A5">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Кубанскостепного</w:t>
      </w:r>
      <w:proofErr w:type="spellEnd"/>
      <w:r>
        <w:rPr>
          <w:rFonts w:ascii="Times New Roman CYR" w:hAnsi="Times New Roman CYR" w:cs="Times New Roman CYR"/>
          <w:sz w:val="28"/>
          <w:szCs w:val="28"/>
        </w:rPr>
        <w:t xml:space="preserve"> сельского поселения                                        С.С. Свиридов</w:t>
      </w: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03ED1" w:rsidRDefault="00203ED1" w:rsidP="002B38DA">
      <w:pPr>
        <w:autoSpaceDE w:val="0"/>
        <w:rPr>
          <w:rFonts w:ascii="Times New Roman CYR" w:hAnsi="Times New Roman CYR" w:cs="Times New Roman CYR"/>
          <w:sz w:val="28"/>
          <w:szCs w:val="28"/>
        </w:rPr>
      </w:pPr>
    </w:p>
    <w:p w:rsidR="00203ED1" w:rsidRDefault="00203ED1" w:rsidP="002B38DA">
      <w:pPr>
        <w:autoSpaceDE w:val="0"/>
        <w:rPr>
          <w:rFonts w:ascii="Times New Roman CYR" w:hAnsi="Times New Roman CYR" w:cs="Times New Roman CYR"/>
          <w:sz w:val="28"/>
          <w:szCs w:val="28"/>
        </w:rPr>
      </w:pPr>
    </w:p>
    <w:p w:rsidR="00212BF2" w:rsidRDefault="00212BF2" w:rsidP="002B38DA">
      <w:pPr>
        <w:autoSpaceDE w:val="0"/>
        <w:rPr>
          <w:rFonts w:ascii="Times New Roman CYR" w:hAnsi="Times New Roman CYR" w:cs="Times New Roman CYR"/>
          <w:sz w:val="28"/>
          <w:szCs w:val="28"/>
        </w:rPr>
      </w:pPr>
    </w:p>
    <w:p w:rsidR="00212BF2" w:rsidRPr="00212BF2" w:rsidRDefault="00212BF2" w:rsidP="00212BF2">
      <w:pPr>
        <w:widowControl w:val="0"/>
        <w:autoSpaceDE w:val="0"/>
        <w:autoSpaceDN w:val="0"/>
        <w:adjustRightInd w:val="0"/>
        <w:ind w:firstLineChars="1950" w:firstLine="5460"/>
        <w:jc w:val="right"/>
        <w:outlineLvl w:val="0"/>
        <w:rPr>
          <w:color w:val="26282F"/>
          <w:sz w:val="28"/>
          <w:szCs w:val="28"/>
        </w:rPr>
      </w:pPr>
      <w:r w:rsidRPr="00212BF2">
        <w:rPr>
          <w:color w:val="26282F"/>
          <w:sz w:val="28"/>
          <w:szCs w:val="28"/>
        </w:rPr>
        <w:lastRenderedPageBreak/>
        <w:t xml:space="preserve">ПРИЛОЖЕНИЕ </w:t>
      </w:r>
      <w:r w:rsidR="007E0F75">
        <w:rPr>
          <w:color w:val="26282F"/>
          <w:sz w:val="28"/>
          <w:szCs w:val="28"/>
        </w:rPr>
        <w:t xml:space="preserve">№ </w:t>
      </w:r>
      <w:r w:rsidRPr="00212BF2">
        <w:rPr>
          <w:color w:val="26282F"/>
          <w:sz w:val="28"/>
          <w:szCs w:val="28"/>
        </w:rPr>
        <w:t>3</w:t>
      </w:r>
    </w:p>
    <w:p w:rsidR="00212BF2" w:rsidRPr="00212BF2" w:rsidRDefault="00212BF2" w:rsidP="00212BF2">
      <w:pPr>
        <w:widowControl w:val="0"/>
        <w:autoSpaceDE w:val="0"/>
        <w:autoSpaceDN w:val="0"/>
        <w:adjustRightInd w:val="0"/>
        <w:jc w:val="right"/>
        <w:outlineLvl w:val="0"/>
        <w:rPr>
          <w:color w:val="26282F"/>
          <w:sz w:val="28"/>
          <w:szCs w:val="28"/>
        </w:rPr>
      </w:pPr>
      <w:r w:rsidRPr="00212BF2">
        <w:rPr>
          <w:color w:val="26282F"/>
          <w:sz w:val="28"/>
          <w:szCs w:val="28"/>
        </w:rPr>
        <w:t xml:space="preserve">                                                                 к административному регламенту предоставления муниципальной услуги </w:t>
      </w:r>
    </w:p>
    <w:p w:rsidR="007E0F75" w:rsidRDefault="00212BF2" w:rsidP="00212BF2">
      <w:pPr>
        <w:widowControl w:val="0"/>
        <w:autoSpaceDE w:val="0"/>
        <w:autoSpaceDN w:val="0"/>
        <w:adjustRightInd w:val="0"/>
        <w:jc w:val="right"/>
        <w:outlineLvl w:val="0"/>
        <w:rPr>
          <w:color w:val="26282F"/>
          <w:sz w:val="28"/>
          <w:szCs w:val="28"/>
        </w:rPr>
      </w:pPr>
      <w:r w:rsidRPr="00212BF2">
        <w:rPr>
          <w:color w:val="26282F"/>
          <w:sz w:val="28"/>
          <w:szCs w:val="28"/>
        </w:rPr>
        <w:t xml:space="preserve">«Предоставление в собственность, аренду, </w:t>
      </w:r>
    </w:p>
    <w:p w:rsidR="00212BF2" w:rsidRPr="00212BF2" w:rsidRDefault="00212BF2" w:rsidP="00212BF2">
      <w:pPr>
        <w:widowControl w:val="0"/>
        <w:autoSpaceDE w:val="0"/>
        <w:autoSpaceDN w:val="0"/>
        <w:adjustRightInd w:val="0"/>
        <w:jc w:val="right"/>
        <w:outlineLvl w:val="0"/>
        <w:rPr>
          <w:color w:val="26282F"/>
          <w:sz w:val="28"/>
          <w:szCs w:val="28"/>
        </w:rPr>
      </w:pPr>
      <w:r w:rsidRPr="00212BF2">
        <w:rPr>
          <w:color w:val="26282F"/>
          <w:sz w:val="28"/>
          <w:szCs w:val="28"/>
        </w:rPr>
        <w:t>безвозмездное пользование земельного участка,</w:t>
      </w:r>
    </w:p>
    <w:p w:rsidR="007E0F75" w:rsidRDefault="00212BF2" w:rsidP="00212BF2">
      <w:pPr>
        <w:widowControl w:val="0"/>
        <w:autoSpaceDE w:val="0"/>
        <w:autoSpaceDN w:val="0"/>
        <w:adjustRightInd w:val="0"/>
        <w:jc w:val="right"/>
        <w:outlineLvl w:val="0"/>
        <w:rPr>
          <w:color w:val="26282F"/>
          <w:sz w:val="28"/>
          <w:szCs w:val="28"/>
        </w:rPr>
      </w:pPr>
      <w:r w:rsidRPr="00212BF2">
        <w:rPr>
          <w:color w:val="26282F"/>
          <w:sz w:val="28"/>
          <w:szCs w:val="28"/>
        </w:rPr>
        <w:t xml:space="preserve"> находящегося в муниципальной собственности, </w:t>
      </w:r>
    </w:p>
    <w:p w:rsidR="00212BF2" w:rsidRPr="00212BF2" w:rsidRDefault="00212BF2" w:rsidP="00212BF2">
      <w:pPr>
        <w:widowControl w:val="0"/>
        <w:autoSpaceDE w:val="0"/>
        <w:autoSpaceDN w:val="0"/>
        <w:adjustRightInd w:val="0"/>
        <w:jc w:val="right"/>
        <w:outlineLvl w:val="0"/>
        <w:rPr>
          <w:rFonts w:eastAsia="Lucida Sans Unicode"/>
          <w:sz w:val="28"/>
          <w:szCs w:val="28"/>
          <w:lang w:eastAsia="en-US" w:bidi="en-US"/>
        </w:rPr>
      </w:pPr>
      <w:r w:rsidRPr="00212BF2">
        <w:rPr>
          <w:color w:val="26282F"/>
          <w:sz w:val="28"/>
          <w:szCs w:val="28"/>
        </w:rPr>
        <w:t>без проведения торгов»</w:t>
      </w:r>
    </w:p>
    <w:p w:rsidR="00212BF2" w:rsidRPr="00212BF2" w:rsidRDefault="00212BF2" w:rsidP="00212BF2">
      <w:pPr>
        <w:widowControl w:val="0"/>
        <w:suppressAutoHyphens/>
        <w:autoSpaceDE w:val="0"/>
        <w:rPr>
          <w:rFonts w:eastAsia="Lucida Sans Unicode"/>
          <w:sz w:val="28"/>
          <w:szCs w:val="28"/>
          <w:lang w:eastAsia="en-US" w:bidi="en-US"/>
        </w:rPr>
      </w:pPr>
    </w:p>
    <w:p w:rsidR="00212BF2" w:rsidRPr="00212BF2" w:rsidRDefault="00212BF2" w:rsidP="00212BF2">
      <w:pPr>
        <w:jc w:val="center"/>
        <w:outlineLvl w:val="0"/>
        <w:rPr>
          <w:b/>
          <w:kern w:val="36"/>
          <w:sz w:val="28"/>
          <w:szCs w:val="28"/>
        </w:rPr>
      </w:pPr>
      <w:r w:rsidRPr="00212BF2">
        <w:rPr>
          <w:b/>
          <w:kern w:val="36"/>
          <w:sz w:val="28"/>
          <w:szCs w:val="28"/>
        </w:rPr>
        <w:t xml:space="preserve">ФОРМА ЗАЯВЛЕНИЯ </w:t>
      </w:r>
    </w:p>
    <w:p w:rsidR="00212BF2" w:rsidRPr="00212BF2" w:rsidRDefault="00212BF2" w:rsidP="00212BF2">
      <w:pPr>
        <w:jc w:val="center"/>
        <w:outlineLvl w:val="0"/>
        <w:rPr>
          <w:b/>
          <w:kern w:val="36"/>
          <w:sz w:val="28"/>
          <w:szCs w:val="28"/>
        </w:rPr>
      </w:pPr>
      <w:r w:rsidRPr="00212BF2">
        <w:rPr>
          <w:b/>
          <w:kern w:val="36"/>
          <w:sz w:val="28"/>
          <w:szCs w:val="28"/>
        </w:rPr>
        <w:t>об исправлении технических ошибок</w:t>
      </w:r>
    </w:p>
    <w:p w:rsidR="00212BF2" w:rsidRPr="00212BF2" w:rsidRDefault="00212BF2" w:rsidP="00212BF2">
      <w:pPr>
        <w:outlineLvl w:val="0"/>
        <w:rPr>
          <w:b/>
          <w:bCs/>
          <w:kern w:val="36"/>
          <w:sz w:val="28"/>
          <w:szCs w:val="28"/>
        </w:rPr>
      </w:pPr>
    </w:p>
    <w:p w:rsidR="00212BF2" w:rsidRPr="00212BF2" w:rsidRDefault="00212BF2" w:rsidP="00212BF2">
      <w:pPr>
        <w:widowControl w:val="0"/>
        <w:autoSpaceDE w:val="0"/>
        <w:autoSpaceDN w:val="0"/>
        <w:adjustRightInd w:val="0"/>
        <w:ind w:left="4536"/>
        <w:rPr>
          <w:rFonts w:eastAsia="Calibri"/>
          <w:sz w:val="28"/>
          <w:szCs w:val="28"/>
          <w:lang w:eastAsia="en-US"/>
        </w:rPr>
      </w:pPr>
      <w:r w:rsidRPr="00212BF2">
        <w:rPr>
          <w:rFonts w:eastAsia="Calibri"/>
          <w:sz w:val="28"/>
          <w:szCs w:val="28"/>
          <w:lang w:eastAsia="en-US"/>
        </w:rPr>
        <w:t xml:space="preserve">В администрацию </w:t>
      </w:r>
      <w:proofErr w:type="spellStart"/>
      <w:r w:rsidR="00271443">
        <w:rPr>
          <w:rFonts w:eastAsia="Calibri"/>
          <w:sz w:val="28"/>
          <w:szCs w:val="28"/>
          <w:lang w:eastAsia="en-US"/>
        </w:rPr>
        <w:t>Кубанскостепного</w:t>
      </w:r>
      <w:proofErr w:type="spellEnd"/>
      <w:r w:rsidRPr="00212BF2">
        <w:rPr>
          <w:rFonts w:eastAsia="Calibri"/>
          <w:sz w:val="28"/>
          <w:szCs w:val="28"/>
          <w:lang w:eastAsia="en-US"/>
        </w:rPr>
        <w:t xml:space="preserve"> сельского поселения</w:t>
      </w:r>
      <w:r w:rsidR="007E0F75">
        <w:rPr>
          <w:rFonts w:eastAsia="Calibri"/>
          <w:sz w:val="28"/>
          <w:szCs w:val="28"/>
          <w:lang w:eastAsia="en-US"/>
        </w:rPr>
        <w:t xml:space="preserve"> </w:t>
      </w:r>
      <w:proofErr w:type="spellStart"/>
      <w:r w:rsidR="007E0F75">
        <w:rPr>
          <w:rFonts w:eastAsia="Calibri"/>
          <w:sz w:val="28"/>
          <w:szCs w:val="28"/>
          <w:lang w:eastAsia="en-US"/>
        </w:rPr>
        <w:t>Каневского</w:t>
      </w:r>
      <w:proofErr w:type="spellEnd"/>
      <w:r w:rsidR="007E0F75">
        <w:rPr>
          <w:rFonts w:eastAsia="Calibri"/>
          <w:sz w:val="28"/>
          <w:szCs w:val="28"/>
          <w:lang w:eastAsia="en-US"/>
        </w:rPr>
        <w:t xml:space="preserve"> района</w:t>
      </w:r>
    </w:p>
    <w:p w:rsidR="00212BF2" w:rsidRPr="00212BF2" w:rsidRDefault="00212BF2" w:rsidP="00212BF2">
      <w:pPr>
        <w:widowControl w:val="0"/>
        <w:autoSpaceDE w:val="0"/>
        <w:autoSpaceDN w:val="0"/>
        <w:adjustRightInd w:val="0"/>
        <w:ind w:left="4536"/>
        <w:rPr>
          <w:rFonts w:eastAsia="Calibri"/>
          <w:sz w:val="28"/>
          <w:szCs w:val="28"/>
          <w:lang w:eastAsia="en-US"/>
        </w:rPr>
      </w:pPr>
      <w:r w:rsidRPr="00212BF2">
        <w:rPr>
          <w:rFonts w:eastAsia="Calibri"/>
          <w:sz w:val="28"/>
          <w:szCs w:val="28"/>
          <w:lang w:eastAsia="en-US"/>
        </w:rPr>
        <w:t>________________________________</w:t>
      </w:r>
    </w:p>
    <w:p w:rsidR="00212BF2" w:rsidRPr="00212BF2" w:rsidRDefault="00212BF2" w:rsidP="00212BF2">
      <w:pPr>
        <w:widowControl w:val="0"/>
        <w:autoSpaceDE w:val="0"/>
        <w:autoSpaceDN w:val="0"/>
        <w:adjustRightInd w:val="0"/>
        <w:ind w:left="4536"/>
        <w:rPr>
          <w:rFonts w:eastAsia="Calibri"/>
          <w:sz w:val="28"/>
          <w:szCs w:val="28"/>
          <w:lang w:eastAsia="en-US"/>
        </w:rPr>
      </w:pPr>
      <w:r w:rsidRPr="00212BF2">
        <w:rPr>
          <w:rFonts w:eastAsia="Calibri"/>
          <w:sz w:val="28"/>
          <w:szCs w:val="28"/>
          <w:lang w:eastAsia="en-US"/>
        </w:rPr>
        <w:t>От ________________________________</w:t>
      </w:r>
    </w:p>
    <w:p w:rsidR="00212BF2" w:rsidRPr="00212BF2" w:rsidRDefault="00212BF2" w:rsidP="00212BF2">
      <w:pPr>
        <w:widowControl w:val="0"/>
        <w:autoSpaceDE w:val="0"/>
        <w:autoSpaceDN w:val="0"/>
        <w:adjustRightInd w:val="0"/>
        <w:ind w:left="4536"/>
        <w:jc w:val="center"/>
        <w:rPr>
          <w:rFonts w:eastAsia="Calibri"/>
          <w:sz w:val="28"/>
          <w:szCs w:val="28"/>
          <w:vertAlign w:val="superscript"/>
          <w:lang w:eastAsia="en-US"/>
        </w:rPr>
      </w:pPr>
      <w:r w:rsidRPr="00212BF2">
        <w:rPr>
          <w:rFonts w:eastAsia="Calibri"/>
          <w:sz w:val="28"/>
          <w:szCs w:val="28"/>
          <w:vertAlign w:val="superscript"/>
          <w:lang w:eastAsia="en-US"/>
        </w:rPr>
        <w:t>(Ф.И.О. заявителя; наименование организации, Ф.И.О., должность руководителя, ИНН)</w:t>
      </w:r>
    </w:p>
    <w:p w:rsidR="00212BF2" w:rsidRPr="00212BF2" w:rsidRDefault="00212BF2" w:rsidP="00212BF2">
      <w:pPr>
        <w:widowControl w:val="0"/>
        <w:autoSpaceDE w:val="0"/>
        <w:autoSpaceDN w:val="0"/>
        <w:adjustRightInd w:val="0"/>
        <w:ind w:left="4536"/>
        <w:rPr>
          <w:rFonts w:eastAsia="Calibri"/>
          <w:sz w:val="28"/>
          <w:szCs w:val="28"/>
          <w:lang w:eastAsia="en-US"/>
        </w:rPr>
      </w:pPr>
      <w:r w:rsidRPr="00212BF2">
        <w:rPr>
          <w:rFonts w:eastAsia="Calibri"/>
          <w:sz w:val="28"/>
          <w:szCs w:val="28"/>
          <w:lang w:eastAsia="en-US"/>
        </w:rPr>
        <w:t>Почтовый индекс, адрес: __________</w:t>
      </w:r>
    </w:p>
    <w:p w:rsidR="00212BF2" w:rsidRPr="00212BF2" w:rsidRDefault="00212BF2" w:rsidP="00212BF2">
      <w:pPr>
        <w:widowControl w:val="0"/>
        <w:autoSpaceDE w:val="0"/>
        <w:autoSpaceDN w:val="0"/>
        <w:adjustRightInd w:val="0"/>
        <w:ind w:left="4536"/>
        <w:rPr>
          <w:rFonts w:eastAsia="Calibri"/>
          <w:sz w:val="28"/>
          <w:szCs w:val="28"/>
          <w:lang w:eastAsia="en-US"/>
        </w:rPr>
      </w:pPr>
      <w:r w:rsidRPr="00212BF2">
        <w:rPr>
          <w:rFonts w:eastAsia="Calibri"/>
          <w:sz w:val="28"/>
          <w:szCs w:val="28"/>
          <w:lang w:eastAsia="en-US"/>
        </w:rPr>
        <w:t>________________________________</w:t>
      </w:r>
    </w:p>
    <w:p w:rsidR="00212BF2" w:rsidRPr="00212BF2" w:rsidRDefault="00212BF2" w:rsidP="00212BF2">
      <w:pPr>
        <w:widowControl w:val="0"/>
        <w:autoSpaceDE w:val="0"/>
        <w:autoSpaceDN w:val="0"/>
        <w:adjustRightInd w:val="0"/>
        <w:ind w:left="4536"/>
        <w:rPr>
          <w:rFonts w:eastAsia="Calibri"/>
          <w:sz w:val="28"/>
          <w:szCs w:val="28"/>
          <w:lang w:eastAsia="en-US"/>
        </w:rPr>
      </w:pPr>
      <w:r w:rsidRPr="00212BF2">
        <w:rPr>
          <w:rFonts w:eastAsia="Calibri"/>
          <w:sz w:val="28"/>
          <w:szCs w:val="28"/>
          <w:lang w:eastAsia="en-US"/>
        </w:rPr>
        <w:t>________________________________</w:t>
      </w:r>
    </w:p>
    <w:p w:rsidR="00212BF2" w:rsidRPr="00212BF2" w:rsidRDefault="00212BF2" w:rsidP="00212BF2">
      <w:pPr>
        <w:widowControl w:val="0"/>
        <w:autoSpaceDE w:val="0"/>
        <w:autoSpaceDN w:val="0"/>
        <w:adjustRightInd w:val="0"/>
        <w:ind w:left="4536"/>
        <w:rPr>
          <w:rFonts w:eastAsia="Calibri"/>
          <w:sz w:val="28"/>
          <w:szCs w:val="28"/>
          <w:lang w:eastAsia="en-US"/>
        </w:rPr>
      </w:pPr>
      <w:r w:rsidRPr="00212BF2">
        <w:rPr>
          <w:rFonts w:eastAsia="Calibri"/>
          <w:sz w:val="28"/>
          <w:szCs w:val="28"/>
          <w:lang w:eastAsia="en-US"/>
        </w:rPr>
        <w:t>Телефон: _______________________</w:t>
      </w:r>
    </w:p>
    <w:p w:rsidR="00212BF2" w:rsidRPr="00212BF2" w:rsidRDefault="00212BF2" w:rsidP="00212BF2">
      <w:pPr>
        <w:widowControl w:val="0"/>
        <w:autoSpaceDE w:val="0"/>
        <w:autoSpaceDN w:val="0"/>
        <w:adjustRightInd w:val="0"/>
        <w:ind w:left="4536"/>
        <w:rPr>
          <w:rFonts w:eastAsia="Calibri"/>
          <w:sz w:val="28"/>
          <w:szCs w:val="28"/>
          <w:lang w:eastAsia="en-US"/>
        </w:rPr>
      </w:pPr>
    </w:p>
    <w:p w:rsidR="00212BF2" w:rsidRPr="00212BF2" w:rsidRDefault="00212BF2" w:rsidP="00212BF2">
      <w:pPr>
        <w:widowControl w:val="0"/>
        <w:autoSpaceDE w:val="0"/>
        <w:autoSpaceDN w:val="0"/>
        <w:adjustRightInd w:val="0"/>
        <w:jc w:val="center"/>
        <w:rPr>
          <w:rFonts w:eastAsia="Calibri"/>
          <w:sz w:val="28"/>
          <w:szCs w:val="28"/>
          <w:lang w:eastAsia="en-US"/>
        </w:rPr>
      </w:pPr>
    </w:p>
    <w:p w:rsidR="00212BF2" w:rsidRPr="00212BF2" w:rsidRDefault="00212BF2" w:rsidP="00212BF2">
      <w:pPr>
        <w:widowControl w:val="0"/>
        <w:autoSpaceDE w:val="0"/>
        <w:autoSpaceDN w:val="0"/>
        <w:adjustRightInd w:val="0"/>
        <w:jc w:val="center"/>
        <w:rPr>
          <w:rFonts w:eastAsia="Calibri"/>
          <w:sz w:val="28"/>
          <w:szCs w:val="28"/>
          <w:lang w:eastAsia="en-US"/>
        </w:rPr>
      </w:pPr>
      <w:r w:rsidRPr="00212BF2">
        <w:rPr>
          <w:rFonts w:eastAsia="Calibri"/>
          <w:sz w:val="28"/>
          <w:szCs w:val="28"/>
          <w:lang w:eastAsia="en-US"/>
        </w:rPr>
        <w:t>ЗАЯВЛЕНИЕ</w:t>
      </w:r>
    </w:p>
    <w:p w:rsidR="00212BF2" w:rsidRPr="00212BF2" w:rsidRDefault="00212BF2" w:rsidP="00212BF2">
      <w:pPr>
        <w:widowControl w:val="0"/>
        <w:autoSpaceDE w:val="0"/>
        <w:autoSpaceDN w:val="0"/>
        <w:adjustRightInd w:val="0"/>
        <w:rPr>
          <w:rFonts w:eastAsia="Calibri"/>
          <w:sz w:val="28"/>
          <w:szCs w:val="28"/>
          <w:lang w:eastAsia="en-US"/>
        </w:rPr>
      </w:pPr>
    </w:p>
    <w:p w:rsidR="00212BF2" w:rsidRPr="00212BF2" w:rsidRDefault="00212BF2" w:rsidP="00212BF2">
      <w:pPr>
        <w:widowControl w:val="0"/>
        <w:autoSpaceDE w:val="0"/>
        <w:autoSpaceDN w:val="0"/>
        <w:adjustRightInd w:val="0"/>
        <w:ind w:firstLine="709"/>
        <w:jc w:val="both"/>
        <w:rPr>
          <w:rFonts w:eastAsia="Calibri"/>
          <w:sz w:val="28"/>
          <w:szCs w:val="28"/>
          <w:lang w:eastAsia="en-US"/>
        </w:rPr>
      </w:pPr>
      <w:r w:rsidRPr="00212BF2">
        <w:rPr>
          <w:rFonts w:eastAsia="Calibri"/>
          <w:sz w:val="28"/>
          <w:szCs w:val="28"/>
          <w:lang w:eastAsia="en-US"/>
        </w:rPr>
        <w:t>Прошу внести изменение в _______________________________ ___________________________________________________________________,</w:t>
      </w:r>
    </w:p>
    <w:p w:rsidR="00212BF2" w:rsidRPr="00212BF2" w:rsidRDefault="00212BF2" w:rsidP="00212BF2">
      <w:pPr>
        <w:widowControl w:val="0"/>
        <w:autoSpaceDE w:val="0"/>
        <w:autoSpaceDN w:val="0"/>
        <w:adjustRightInd w:val="0"/>
        <w:jc w:val="center"/>
        <w:rPr>
          <w:rFonts w:eastAsia="Calibri"/>
          <w:sz w:val="28"/>
          <w:szCs w:val="28"/>
          <w:vertAlign w:val="superscript"/>
          <w:lang w:eastAsia="en-US"/>
        </w:rPr>
      </w:pPr>
      <w:r w:rsidRPr="00212BF2">
        <w:rPr>
          <w:rFonts w:eastAsia="Calibri"/>
          <w:sz w:val="28"/>
          <w:szCs w:val="28"/>
          <w:vertAlign w:val="superscript"/>
          <w:lang w:eastAsia="en-US"/>
        </w:rPr>
        <w:t xml:space="preserve">                                                  </w:t>
      </w:r>
    </w:p>
    <w:p w:rsidR="00212BF2" w:rsidRPr="00212BF2" w:rsidRDefault="00212BF2" w:rsidP="00212BF2">
      <w:pPr>
        <w:widowControl w:val="0"/>
        <w:autoSpaceDE w:val="0"/>
        <w:autoSpaceDN w:val="0"/>
        <w:adjustRightInd w:val="0"/>
        <w:rPr>
          <w:rFonts w:eastAsia="Calibri"/>
          <w:sz w:val="28"/>
          <w:szCs w:val="28"/>
          <w:lang w:eastAsia="en-US"/>
        </w:rPr>
      </w:pPr>
      <w:r w:rsidRPr="00212BF2">
        <w:rPr>
          <w:rFonts w:eastAsia="Calibri"/>
          <w:sz w:val="28"/>
          <w:szCs w:val="28"/>
          <w:lang w:eastAsia="en-US"/>
        </w:rPr>
        <w:t>в связи с допущенными опечатками и (или) ошибками в тексте _____________</w:t>
      </w:r>
    </w:p>
    <w:p w:rsidR="00212BF2" w:rsidRPr="00212BF2" w:rsidRDefault="00212BF2" w:rsidP="00212BF2">
      <w:pPr>
        <w:widowControl w:val="0"/>
        <w:autoSpaceDE w:val="0"/>
        <w:autoSpaceDN w:val="0"/>
        <w:adjustRightInd w:val="0"/>
        <w:rPr>
          <w:rFonts w:eastAsia="Calibri"/>
          <w:sz w:val="28"/>
          <w:szCs w:val="28"/>
          <w:lang w:eastAsia="en-US"/>
        </w:rPr>
      </w:pPr>
      <w:r w:rsidRPr="00212BF2">
        <w:rPr>
          <w:rFonts w:eastAsia="Calibri"/>
          <w:sz w:val="28"/>
          <w:szCs w:val="28"/>
          <w:lang w:eastAsia="en-US"/>
        </w:rPr>
        <w:t xml:space="preserve">___________________________________________________________________ </w:t>
      </w:r>
    </w:p>
    <w:p w:rsidR="00212BF2" w:rsidRPr="00212BF2" w:rsidRDefault="00212BF2" w:rsidP="00212BF2">
      <w:pPr>
        <w:widowControl w:val="0"/>
        <w:autoSpaceDE w:val="0"/>
        <w:autoSpaceDN w:val="0"/>
        <w:adjustRightInd w:val="0"/>
        <w:jc w:val="center"/>
        <w:rPr>
          <w:rFonts w:eastAsia="Calibri"/>
          <w:sz w:val="28"/>
          <w:szCs w:val="28"/>
          <w:vertAlign w:val="superscript"/>
          <w:lang w:eastAsia="en-US"/>
        </w:rPr>
      </w:pPr>
      <w:r w:rsidRPr="00212BF2">
        <w:rPr>
          <w:rFonts w:eastAsia="Calibri"/>
          <w:sz w:val="28"/>
          <w:szCs w:val="28"/>
          <w:vertAlign w:val="superscript"/>
          <w:lang w:eastAsia="en-US"/>
        </w:rPr>
        <w:t>(указываются допущенные опечатки и (или) ошибки</w:t>
      </w:r>
    </w:p>
    <w:p w:rsidR="00212BF2" w:rsidRPr="00212BF2" w:rsidRDefault="00212BF2" w:rsidP="00212BF2">
      <w:pPr>
        <w:widowControl w:val="0"/>
        <w:autoSpaceDE w:val="0"/>
        <w:autoSpaceDN w:val="0"/>
        <w:adjustRightInd w:val="0"/>
        <w:rPr>
          <w:rFonts w:eastAsia="Calibri"/>
          <w:sz w:val="28"/>
          <w:szCs w:val="28"/>
          <w:lang w:eastAsia="en-US"/>
        </w:rPr>
      </w:pPr>
      <w:r w:rsidRPr="00212BF2">
        <w:rPr>
          <w:rFonts w:eastAsia="Calibri"/>
          <w:sz w:val="28"/>
          <w:szCs w:val="28"/>
          <w:lang w:eastAsia="en-US"/>
        </w:rPr>
        <w:t xml:space="preserve">____________________________________________________________________ </w:t>
      </w:r>
    </w:p>
    <w:p w:rsidR="00212BF2" w:rsidRPr="00212BF2" w:rsidRDefault="00212BF2" w:rsidP="00212BF2">
      <w:pPr>
        <w:widowControl w:val="0"/>
        <w:autoSpaceDE w:val="0"/>
        <w:autoSpaceDN w:val="0"/>
        <w:adjustRightInd w:val="0"/>
        <w:jc w:val="center"/>
        <w:rPr>
          <w:rFonts w:eastAsia="Calibri"/>
          <w:sz w:val="28"/>
          <w:szCs w:val="28"/>
          <w:lang w:eastAsia="en-US"/>
        </w:rPr>
      </w:pPr>
      <w:r w:rsidRPr="00212BF2">
        <w:rPr>
          <w:rFonts w:eastAsia="Calibri"/>
          <w:sz w:val="28"/>
          <w:szCs w:val="28"/>
          <w:vertAlign w:val="superscript"/>
          <w:lang w:eastAsia="en-US"/>
        </w:rPr>
        <w:t>и предлагаемая новая редакция текста изменений)</w:t>
      </w:r>
    </w:p>
    <w:p w:rsidR="00212BF2" w:rsidRPr="00212BF2" w:rsidRDefault="00212BF2" w:rsidP="00212BF2">
      <w:pPr>
        <w:widowControl w:val="0"/>
        <w:autoSpaceDE w:val="0"/>
        <w:autoSpaceDN w:val="0"/>
        <w:adjustRightInd w:val="0"/>
        <w:rPr>
          <w:rFonts w:eastAsia="Calibri"/>
          <w:sz w:val="28"/>
          <w:szCs w:val="28"/>
          <w:lang w:eastAsia="en-US"/>
        </w:rPr>
      </w:pPr>
      <w:r w:rsidRPr="00212BF2">
        <w:rPr>
          <w:rFonts w:eastAsia="Calibri"/>
          <w:sz w:val="28"/>
          <w:szCs w:val="28"/>
          <w:lang w:eastAsia="en-US"/>
        </w:rPr>
        <w:t>______________</w:t>
      </w:r>
      <w:r w:rsidRPr="00212BF2">
        <w:rPr>
          <w:rFonts w:eastAsia="Calibri"/>
          <w:sz w:val="28"/>
          <w:szCs w:val="28"/>
          <w:lang w:eastAsia="en-US"/>
        </w:rPr>
        <w:tab/>
      </w:r>
      <w:r w:rsidRPr="00212BF2">
        <w:rPr>
          <w:rFonts w:eastAsia="Calibri"/>
          <w:sz w:val="28"/>
          <w:szCs w:val="28"/>
          <w:lang w:eastAsia="en-US"/>
        </w:rPr>
        <w:tab/>
      </w:r>
      <w:r w:rsidRPr="00212BF2">
        <w:rPr>
          <w:rFonts w:eastAsia="Calibri"/>
          <w:sz w:val="28"/>
          <w:szCs w:val="28"/>
          <w:lang w:eastAsia="en-US"/>
        </w:rPr>
        <w:tab/>
      </w:r>
      <w:r w:rsidRPr="00212BF2">
        <w:rPr>
          <w:rFonts w:eastAsia="Calibri"/>
          <w:sz w:val="28"/>
          <w:szCs w:val="28"/>
          <w:lang w:eastAsia="en-US"/>
        </w:rPr>
        <w:tab/>
        <w:t>____________________</w:t>
      </w:r>
    </w:p>
    <w:p w:rsidR="00212BF2" w:rsidRPr="00212BF2" w:rsidRDefault="00212BF2" w:rsidP="00212BF2">
      <w:pPr>
        <w:widowControl w:val="0"/>
        <w:autoSpaceDE w:val="0"/>
        <w:autoSpaceDN w:val="0"/>
        <w:adjustRightInd w:val="0"/>
        <w:rPr>
          <w:rFonts w:eastAsia="Calibri"/>
          <w:sz w:val="28"/>
          <w:szCs w:val="28"/>
          <w:vertAlign w:val="superscript"/>
          <w:lang w:eastAsia="en-US"/>
        </w:rPr>
      </w:pPr>
      <w:r w:rsidRPr="00212BF2">
        <w:rPr>
          <w:rFonts w:eastAsia="Calibri"/>
          <w:sz w:val="28"/>
          <w:szCs w:val="28"/>
          <w:vertAlign w:val="superscript"/>
          <w:lang w:eastAsia="en-US"/>
        </w:rPr>
        <w:t xml:space="preserve">                Дата                </w:t>
      </w:r>
      <w:r w:rsidRPr="00212BF2">
        <w:rPr>
          <w:rFonts w:eastAsia="Calibri"/>
          <w:sz w:val="28"/>
          <w:szCs w:val="28"/>
          <w:vertAlign w:val="superscript"/>
          <w:lang w:eastAsia="en-US"/>
        </w:rPr>
        <w:tab/>
      </w:r>
      <w:r w:rsidRPr="00212BF2">
        <w:rPr>
          <w:rFonts w:eastAsia="Calibri"/>
          <w:sz w:val="28"/>
          <w:szCs w:val="28"/>
          <w:vertAlign w:val="superscript"/>
          <w:lang w:eastAsia="en-US"/>
        </w:rPr>
        <w:tab/>
      </w:r>
      <w:r w:rsidRPr="00212BF2">
        <w:rPr>
          <w:rFonts w:eastAsia="Calibri"/>
          <w:sz w:val="28"/>
          <w:szCs w:val="28"/>
          <w:vertAlign w:val="superscript"/>
          <w:lang w:eastAsia="en-US"/>
        </w:rPr>
        <w:tab/>
      </w:r>
      <w:r w:rsidRPr="00212BF2">
        <w:rPr>
          <w:rFonts w:eastAsia="Calibri"/>
          <w:sz w:val="28"/>
          <w:szCs w:val="28"/>
          <w:vertAlign w:val="superscript"/>
          <w:lang w:eastAsia="en-US"/>
        </w:rPr>
        <w:tab/>
      </w:r>
      <w:r w:rsidRPr="00212BF2">
        <w:rPr>
          <w:rFonts w:eastAsia="Calibri"/>
          <w:sz w:val="28"/>
          <w:szCs w:val="28"/>
          <w:vertAlign w:val="superscript"/>
          <w:lang w:eastAsia="en-US"/>
        </w:rPr>
        <w:tab/>
        <w:t>Подпись заявителя</w:t>
      </w:r>
    </w:p>
    <w:p w:rsidR="00212BF2" w:rsidRPr="00212BF2" w:rsidRDefault="00212BF2" w:rsidP="00212BF2">
      <w:pPr>
        <w:widowControl w:val="0"/>
        <w:autoSpaceDE w:val="0"/>
        <w:autoSpaceDN w:val="0"/>
        <w:adjustRightInd w:val="0"/>
        <w:rPr>
          <w:rFonts w:eastAsia="Calibri"/>
          <w:sz w:val="28"/>
          <w:szCs w:val="28"/>
          <w:lang w:eastAsia="en-US"/>
        </w:rPr>
      </w:pPr>
    </w:p>
    <w:p w:rsidR="00212BF2" w:rsidRPr="00212BF2" w:rsidRDefault="00212BF2" w:rsidP="00212BF2">
      <w:pPr>
        <w:widowControl w:val="0"/>
        <w:autoSpaceDE w:val="0"/>
        <w:autoSpaceDN w:val="0"/>
        <w:adjustRightInd w:val="0"/>
        <w:rPr>
          <w:rFonts w:eastAsia="Calibri"/>
          <w:sz w:val="28"/>
          <w:szCs w:val="28"/>
          <w:lang w:eastAsia="en-US"/>
        </w:rPr>
      </w:pPr>
      <w:r w:rsidRPr="00212BF2">
        <w:rPr>
          <w:rFonts w:eastAsia="Calibri"/>
          <w:sz w:val="28"/>
          <w:szCs w:val="28"/>
          <w:lang w:eastAsia="en-US"/>
        </w:rPr>
        <w:t>Приложение:</w:t>
      </w:r>
    </w:p>
    <w:p w:rsidR="00212BF2" w:rsidRPr="00212BF2" w:rsidRDefault="00212BF2" w:rsidP="00212BF2">
      <w:pPr>
        <w:widowControl w:val="0"/>
        <w:autoSpaceDE w:val="0"/>
        <w:autoSpaceDN w:val="0"/>
        <w:adjustRightInd w:val="0"/>
        <w:rPr>
          <w:rFonts w:eastAsia="Calibri"/>
          <w:sz w:val="28"/>
          <w:szCs w:val="28"/>
          <w:lang w:eastAsia="en-US"/>
        </w:rPr>
      </w:pPr>
      <w:r w:rsidRPr="00212BF2">
        <w:rPr>
          <w:rFonts w:eastAsia="Calibri"/>
          <w:sz w:val="28"/>
          <w:szCs w:val="28"/>
          <w:lang w:eastAsia="en-US"/>
        </w:rPr>
        <w:t>1. __________________________________________________________________</w:t>
      </w:r>
    </w:p>
    <w:p w:rsidR="00212BF2" w:rsidRPr="00212BF2" w:rsidRDefault="00212BF2" w:rsidP="00212BF2">
      <w:pPr>
        <w:widowControl w:val="0"/>
        <w:autoSpaceDE w:val="0"/>
        <w:autoSpaceDN w:val="0"/>
        <w:adjustRightInd w:val="0"/>
        <w:rPr>
          <w:rFonts w:eastAsia="Calibri"/>
          <w:sz w:val="28"/>
          <w:szCs w:val="28"/>
          <w:lang w:eastAsia="en-US"/>
        </w:rPr>
      </w:pPr>
      <w:r w:rsidRPr="00212BF2">
        <w:rPr>
          <w:rFonts w:eastAsia="Calibri"/>
          <w:sz w:val="28"/>
          <w:szCs w:val="28"/>
          <w:lang w:eastAsia="en-US"/>
        </w:rPr>
        <w:t xml:space="preserve">2. __________________________________________________________________ </w:t>
      </w:r>
    </w:p>
    <w:p w:rsidR="00212BF2" w:rsidRPr="00212BF2" w:rsidRDefault="00212BF2" w:rsidP="00212BF2">
      <w:pPr>
        <w:widowControl w:val="0"/>
        <w:autoSpaceDE w:val="0"/>
        <w:autoSpaceDN w:val="0"/>
        <w:adjustRightInd w:val="0"/>
        <w:jc w:val="center"/>
        <w:rPr>
          <w:rFonts w:eastAsia="Calibri"/>
          <w:sz w:val="28"/>
          <w:szCs w:val="28"/>
          <w:vertAlign w:val="superscript"/>
          <w:lang w:eastAsia="en-US"/>
        </w:rPr>
      </w:pPr>
      <w:r w:rsidRPr="00212BF2">
        <w:rPr>
          <w:rFonts w:eastAsia="Calibri"/>
          <w:sz w:val="28"/>
          <w:szCs w:val="28"/>
          <w:vertAlign w:val="superscript"/>
          <w:lang w:eastAsia="en-US"/>
        </w:rPr>
        <w:t>(Документы, которые заявитель прикладывает к заявлению самостоятельно)</w:t>
      </w:r>
    </w:p>
    <w:p w:rsidR="007E0F75" w:rsidRDefault="007E0F75" w:rsidP="00212BF2">
      <w:pPr>
        <w:widowControl w:val="0"/>
        <w:autoSpaceDE w:val="0"/>
        <w:autoSpaceDN w:val="0"/>
        <w:adjustRightInd w:val="0"/>
        <w:jc w:val="both"/>
        <w:rPr>
          <w:sz w:val="28"/>
          <w:szCs w:val="28"/>
        </w:rPr>
      </w:pPr>
    </w:p>
    <w:p w:rsidR="007E0F75" w:rsidRDefault="007E0F75" w:rsidP="00212BF2">
      <w:pPr>
        <w:widowControl w:val="0"/>
        <w:autoSpaceDE w:val="0"/>
        <w:autoSpaceDN w:val="0"/>
        <w:adjustRightInd w:val="0"/>
        <w:jc w:val="both"/>
        <w:rPr>
          <w:sz w:val="28"/>
          <w:szCs w:val="28"/>
        </w:rPr>
      </w:pPr>
    </w:p>
    <w:p w:rsidR="00271443" w:rsidRDefault="007E0F75" w:rsidP="00271443">
      <w:pPr>
        <w:widowControl w:val="0"/>
        <w:suppressAutoHyphens/>
        <w:autoSpaceDE w:val="0"/>
        <w:rPr>
          <w:sz w:val="28"/>
          <w:szCs w:val="28"/>
        </w:rPr>
      </w:pPr>
      <w:r w:rsidRPr="007E0F75">
        <w:rPr>
          <w:sz w:val="28"/>
          <w:szCs w:val="28"/>
        </w:rPr>
        <w:t>Заместитель главы</w:t>
      </w:r>
    </w:p>
    <w:p w:rsidR="00271443" w:rsidRDefault="00271443" w:rsidP="00271443">
      <w:pPr>
        <w:widowControl w:val="0"/>
        <w:suppressAutoHyphens/>
        <w:autoSpaceDE w:val="0"/>
        <w:rPr>
          <w:sz w:val="28"/>
          <w:szCs w:val="28"/>
        </w:rPr>
      </w:pPr>
      <w:proofErr w:type="spellStart"/>
      <w:r>
        <w:rPr>
          <w:sz w:val="28"/>
          <w:szCs w:val="28"/>
        </w:rPr>
        <w:t>Кубанскостепного</w:t>
      </w:r>
      <w:proofErr w:type="spellEnd"/>
      <w:r>
        <w:rPr>
          <w:sz w:val="28"/>
          <w:szCs w:val="28"/>
        </w:rPr>
        <w:t xml:space="preserve"> сельского поселения                                       С.С. Свиридов</w:t>
      </w:r>
    </w:p>
    <w:p w:rsidR="00271443" w:rsidRDefault="00271443" w:rsidP="00271443">
      <w:pPr>
        <w:widowControl w:val="0"/>
        <w:suppressAutoHyphens/>
        <w:autoSpaceDE w:val="0"/>
        <w:rPr>
          <w:sz w:val="28"/>
          <w:szCs w:val="28"/>
        </w:rPr>
      </w:pPr>
    </w:p>
    <w:p w:rsidR="007E0F75" w:rsidRPr="007E0F75" w:rsidRDefault="007E0F75" w:rsidP="007E0F75">
      <w:pPr>
        <w:jc w:val="right"/>
        <w:outlineLvl w:val="0"/>
        <w:rPr>
          <w:rFonts w:eastAsia="Lucida Sans Unicode"/>
          <w:sz w:val="28"/>
          <w:szCs w:val="28"/>
          <w:lang w:eastAsia="en-US" w:bidi="en-US"/>
        </w:rPr>
      </w:pPr>
      <w:r w:rsidRPr="007E0F75">
        <w:rPr>
          <w:rFonts w:eastAsia="Lucida Sans Unicode"/>
          <w:sz w:val="28"/>
          <w:szCs w:val="28"/>
          <w:lang w:eastAsia="en-US" w:bidi="en-US"/>
        </w:rPr>
        <w:lastRenderedPageBreak/>
        <w:t xml:space="preserve">ПРИЛОЖЕНИЕ </w:t>
      </w:r>
      <w:r>
        <w:rPr>
          <w:rFonts w:eastAsia="Lucida Sans Unicode"/>
          <w:sz w:val="28"/>
          <w:szCs w:val="28"/>
          <w:lang w:eastAsia="en-US" w:bidi="en-US"/>
        </w:rPr>
        <w:t>№ 4</w:t>
      </w:r>
    </w:p>
    <w:p w:rsidR="007E0F75" w:rsidRPr="007E0F75" w:rsidRDefault="007E0F75" w:rsidP="007E0F75">
      <w:pPr>
        <w:jc w:val="right"/>
        <w:outlineLvl w:val="0"/>
        <w:rPr>
          <w:rFonts w:eastAsia="Lucida Sans Unicode"/>
          <w:sz w:val="28"/>
          <w:szCs w:val="28"/>
          <w:lang w:eastAsia="en-US" w:bidi="en-US"/>
        </w:rPr>
      </w:pPr>
      <w:r w:rsidRPr="007E0F75">
        <w:rPr>
          <w:rFonts w:eastAsia="Lucida Sans Unicode"/>
          <w:sz w:val="28"/>
          <w:szCs w:val="28"/>
          <w:lang w:eastAsia="en-US" w:bidi="en-US"/>
        </w:rPr>
        <w:t xml:space="preserve">                                                                 к административному регламенту предоставления муниципальной услуги </w:t>
      </w:r>
    </w:p>
    <w:p w:rsidR="007E0F75" w:rsidRPr="007E0F75" w:rsidRDefault="007E0F75" w:rsidP="007E0F75">
      <w:pPr>
        <w:jc w:val="right"/>
        <w:outlineLvl w:val="0"/>
        <w:rPr>
          <w:rFonts w:eastAsia="Lucida Sans Unicode"/>
          <w:sz w:val="28"/>
          <w:szCs w:val="28"/>
          <w:lang w:eastAsia="en-US" w:bidi="en-US"/>
        </w:rPr>
      </w:pPr>
      <w:r w:rsidRPr="007E0F75">
        <w:rPr>
          <w:rFonts w:eastAsia="Lucida Sans Unicode"/>
          <w:sz w:val="28"/>
          <w:szCs w:val="28"/>
          <w:lang w:eastAsia="en-US" w:bidi="en-US"/>
        </w:rPr>
        <w:t xml:space="preserve">«Предоставление в собственность, аренду, </w:t>
      </w:r>
    </w:p>
    <w:p w:rsidR="007E0F75" w:rsidRPr="007E0F75" w:rsidRDefault="007E0F75" w:rsidP="007E0F75">
      <w:pPr>
        <w:jc w:val="right"/>
        <w:outlineLvl w:val="0"/>
        <w:rPr>
          <w:rFonts w:eastAsia="Lucida Sans Unicode"/>
          <w:sz w:val="28"/>
          <w:szCs w:val="28"/>
          <w:lang w:eastAsia="en-US" w:bidi="en-US"/>
        </w:rPr>
      </w:pPr>
      <w:r w:rsidRPr="007E0F75">
        <w:rPr>
          <w:rFonts w:eastAsia="Lucida Sans Unicode"/>
          <w:sz w:val="28"/>
          <w:szCs w:val="28"/>
          <w:lang w:eastAsia="en-US" w:bidi="en-US"/>
        </w:rPr>
        <w:t>безвозмездное пользование земельного участка,</w:t>
      </w:r>
    </w:p>
    <w:p w:rsidR="007E0F75" w:rsidRPr="007E0F75" w:rsidRDefault="007E0F75" w:rsidP="007E0F75">
      <w:pPr>
        <w:jc w:val="right"/>
        <w:outlineLvl w:val="0"/>
        <w:rPr>
          <w:rFonts w:eastAsia="Lucida Sans Unicode"/>
          <w:sz w:val="28"/>
          <w:szCs w:val="28"/>
          <w:lang w:eastAsia="en-US" w:bidi="en-US"/>
        </w:rPr>
      </w:pPr>
      <w:r w:rsidRPr="007E0F75">
        <w:rPr>
          <w:rFonts w:eastAsia="Lucida Sans Unicode"/>
          <w:sz w:val="28"/>
          <w:szCs w:val="28"/>
          <w:lang w:eastAsia="en-US" w:bidi="en-US"/>
        </w:rPr>
        <w:t xml:space="preserve"> находящегося в муниципальной собственности, </w:t>
      </w:r>
    </w:p>
    <w:p w:rsidR="00212BF2" w:rsidRPr="00212BF2" w:rsidRDefault="007E0F75" w:rsidP="007E0F75">
      <w:pPr>
        <w:jc w:val="right"/>
        <w:outlineLvl w:val="0"/>
        <w:rPr>
          <w:kern w:val="36"/>
          <w:sz w:val="28"/>
          <w:szCs w:val="28"/>
        </w:rPr>
      </w:pPr>
      <w:r w:rsidRPr="007E0F75">
        <w:rPr>
          <w:rFonts w:eastAsia="Lucida Sans Unicode"/>
          <w:sz w:val="28"/>
          <w:szCs w:val="28"/>
          <w:lang w:eastAsia="en-US" w:bidi="en-US"/>
        </w:rPr>
        <w:t>без проведения торгов»</w:t>
      </w:r>
    </w:p>
    <w:p w:rsidR="00212BF2" w:rsidRPr="00212BF2" w:rsidRDefault="00212BF2" w:rsidP="00212BF2">
      <w:pPr>
        <w:jc w:val="center"/>
        <w:outlineLvl w:val="0"/>
        <w:rPr>
          <w:kern w:val="36"/>
          <w:sz w:val="28"/>
          <w:szCs w:val="28"/>
        </w:rPr>
      </w:pPr>
    </w:p>
    <w:p w:rsidR="00212BF2" w:rsidRPr="00212BF2" w:rsidRDefault="00212BF2" w:rsidP="00212BF2">
      <w:pPr>
        <w:jc w:val="center"/>
        <w:outlineLvl w:val="0"/>
        <w:rPr>
          <w:kern w:val="36"/>
          <w:sz w:val="28"/>
          <w:szCs w:val="28"/>
        </w:rPr>
      </w:pPr>
    </w:p>
    <w:p w:rsidR="00212BF2" w:rsidRPr="00212BF2" w:rsidRDefault="00212BF2" w:rsidP="00212BF2">
      <w:pPr>
        <w:jc w:val="center"/>
        <w:outlineLvl w:val="0"/>
        <w:rPr>
          <w:kern w:val="36"/>
          <w:sz w:val="28"/>
          <w:szCs w:val="28"/>
        </w:rPr>
      </w:pPr>
      <w:r w:rsidRPr="00212BF2">
        <w:rPr>
          <w:kern w:val="36"/>
          <w:sz w:val="28"/>
          <w:szCs w:val="28"/>
        </w:rPr>
        <w:t xml:space="preserve">ФОРМА ЗАЯВЛЕНИЯ </w:t>
      </w:r>
    </w:p>
    <w:p w:rsidR="00212BF2" w:rsidRPr="00212BF2" w:rsidRDefault="00212BF2" w:rsidP="00212BF2">
      <w:pPr>
        <w:ind w:firstLineChars="1000" w:firstLine="2811"/>
        <w:jc w:val="both"/>
        <w:rPr>
          <w:bCs/>
          <w:sz w:val="28"/>
          <w:szCs w:val="28"/>
        </w:rPr>
      </w:pPr>
      <w:r w:rsidRPr="00212BF2">
        <w:rPr>
          <w:b/>
          <w:sz w:val="28"/>
          <w:szCs w:val="28"/>
        </w:rPr>
        <w:t xml:space="preserve"> </w:t>
      </w:r>
      <w:r w:rsidRPr="00212BF2">
        <w:rPr>
          <w:bCs/>
          <w:sz w:val="28"/>
          <w:szCs w:val="28"/>
        </w:rPr>
        <w:t>о выдаче дубликата документа</w:t>
      </w:r>
    </w:p>
    <w:p w:rsidR="00212BF2" w:rsidRPr="00212BF2" w:rsidRDefault="00212BF2" w:rsidP="00212BF2">
      <w:pPr>
        <w:jc w:val="center"/>
        <w:rPr>
          <w:b/>
          <w:sz w:val="28"/>
          <w:szCs w:val="28"/>
        </w:rPr>
      </w:pPr>
      <w:r w:rsidRPr="00212BF2">
        <w:rPr>
          <w:bCs/>
          <w:sz w:val="28"/>
          <w:szCs w:val="28"/>
        </w:rPr>
        <w:t>по предоставлению муниципальной услуги</w:t>
      </w:r>
    </w:p>
    <w:tbl>
      <w:tblPr>
        <w:tblW w:w="0" w:type="auto"/>
        <w:tblCellSpacing w:w="15" w:type="dxa"/>
        <w:tblCellMar>
          <w:top w:w="15" w:type="dxa"/>
          <w:left w:w="15" w:type="dxa"/>
          <w:bottom w:w="15" w:type="dxa"/>
          <w:right w:w="15" w:type="dxa"/>
        </w:tblCellMar>
        <w:tblLook w:val="04A0"/>
      </w:tblPr>
      <w:tblGrid>
        <w:gridCol w:w="81"/>
        <w:gridCol w:w="66"/>
        <w:gridCol w:w="81"/>
      </w:tblGrid>
      <w:tr w:rsidR="00212BF2" w:rsidRPr="00212BF2" w:rsidTr="00575D20">
        <w:trPr>
          <w:tblCellSpacing w:w="15" w:type="dxa"/>
        </w:trPr>
        <w:tc>
          <w:tcPr>
            <w:tcW w:w="0" w:type="auto"/>
            <w:vAlign w:val="center"/>
          </w:tcPr>
          <w:p w:rsidR="00212BF2" w:rsidRPr="00212BF2" w:rsidRDefault="00212BF2" w:rsidP="00212BF2">
            <w:pPr>
              <w:rPr>
                <w:sz w:val="28"/>
                <w:szCs w:val="28"/>
              </w:rPr>
            </w:pPr>
          </w:p>
        </w:tc>
        <w:tc>
          <w:tcPr>
            <w:tcW w:w="0" w:type="auto"/>
            <w:vAlign w:val="center"/>
          </w:tcPr>
          <w:p w:rsidR="00212BF2" w:rsidRPr="00212BF2" w:rsidRDefault="00212BF2" w:rsidP="00212BF2">
            <w:pPr>
              <w:rPr>
                <w:sz w:val="28"/>
                <w:szCs w:val="28"/>
              </w:rPr>
            </w:pPr>
          </w:p>
        </w:tc>
        <w:tc>
          <w:tcPr>
            <w:tcW w:w="0" w:type="auto"/>
            <w:vAlign w:val="center"/>
          </w:tcPr>
          <w:p w:rsidR="00212BF2" w:rsidRPr="00212BF2" w:rsidRDefault="00212BF2" w:rsidP="00212BF2">
            <w:pPr>
              <w:rPr>
                <w:sz w:val="28"/>
                <w:szCs w:val="28"/>
              </w:rPr>
            </w:pPr>
          </w:p>
        </w:tc>
      </w:tr>
    </w:tbl>
    <w:p w:rsidR="007E0F75" w:rsidRPr="00212BF2" w:rsidRDefault="00212BF2" w:rsidP="007E0F75">
      <w:pPr>
        <w:suppressAutoHyphens/>
        <w:autoSpaceDE w:val="0"/>
        <w:ind w:left="5245"/>
        <w:jc w:val="both"/>
        <w:rPr>
          <w:sz w:val="28"/>
          <w:szCs w:val="28"/>
          <w:lang w:eastAsia="zh-CN"/>
        </w:rPr>
      </w:pPr>
      <w:r w:rsidRPr="00212BF2">
        <w:rPr>
          <w:sz w:val="28"/>
          <w:szCs w:val="28"/>
          <w:lang w:eastAsia="zh-CN"/>
        </w:rPr>
        <w:t xml:space="preserve">Главе </w:t>
      </w:r>
      <w:proofErr w:type="spellStart"/>
      <w:r w:rsidR="00271443">
        <w:rPr>
          <w:sz w:val="28"/>
          <w:szCs w:val="28"/>
          <w:lang w:eastAsia="zh-CN"/>
        </w:rPr>
        <w:t>Кубанскостепного</w:t>
      </w:r>
      <w:proofErr w:type="spellEnd"/>
      <w:r w:rsidR="007E0F75">
        <w:rPr>
          <w:sz w:val="28"/>
          <w:szCs w:val="28"/>
          <w:lang w:eastAsia="zh-CN"/>
        </w:rPr>
        <w:t xml:space="preserve"> сельского поселения </w:t>
      </w:r>
      <w:proofErr w:type="spellStart"/>
      <w:r w:rsidR="007E0F75">
        <w:rPr>
          <w:sz w:val="28"/>
          <w:szCs w:val="28"/>
          <w:lang w:eastAsia="zh-CN"/>
        </w:rPr>
        <w:t>Каневского</w:t>
      </w:r>
      <w:proofErr w:type="spellEnd"/>
      <w:r w:rsidR="007E0F75">
        <w:rPr>
          <w:sz w:val="28"/>
          <w:szCs w:val="28"/>
          <w:lang w:eastAsia="zh-CN"/>
        </w:rPr>
        <w:t xml:space="preserve"> района</w:t>
      </w:r>
    </w:p>
    <w:p w:rsidR="00212BF2" w:rsidRPr="00212BF2" w:rsidRDefault="00212BF2" w:rsidP="00212BF2">
      <w:pPr>
        <w:suppressAutoHyphens/>
        <w:autoSpaceDE w:val="0"/>
        <w:ind w:left="5245"/>
        <w:jc w:val="both"/>
        <w:rPr>
          <w:sz w:val="28"/>
          <w:szCs w:val="28"/>
          <w:lang w:eastAsia="zh-CN"/>
        </w:rPr>
      </w:pPr>
      <w:r w:rsidRPr="00212BF2">
        <w:rPr>
          <w:sz w:val="28"/>
          <w:szCs w:val="28"/>
          <w:lang w:eastAsia="zh-CN"/>
        </w:rPr>
        <w:t>______________________________</w:t>
      </w:r>
    </w:p>
    <w:p w:rsidR="00212BF2" w:rsidRPr="00212BF2" w:rsidRDefault="00212BF2" w:rsidP="00212BF2">
      <w:pPr>
        <w:suppressAutoHyphens/>
        <w:autoSpaceDE w:val="0"/>
        <w:ind w:left="5245"/>
        <w:jc w:val="both"/>
        <w:rPr>
          <w:sz w:val="28"/>
          <w:szCs w:val="28"/>
          <w:lang w:eastAsia="zh-CN"/>
        </w:rPr>
      </w:pPr>
      <w:r w:rsidRPr="00212BF2">
        <w:rPr>
          <w:sz w:val="28"/>
          <w:szCs w:val="28"/>
          <w:lang w:eastAsia="zh-CN"/>
        </w:rPr>
        <w:tab/>
      </w:r>
      <w:r w:rsidRPr="00212BF2">
        <w:rPr>
          <w:sz w:val="28"/>
          <w:szCs w:val="28"/>
          <w:lang w:eastAsia="zh-CN"/>
        </w:rPr>
        <w:tab/>
      </w:r>
    </w:p>
    <w:p w:rsidR="00212BF2" w:rsidRPr="00212BF2" w:rsidRDefault="00212BF2" w:rsidP="00212BF2">
      <w:pPr>
        <w:suppressAutoHyphens/>
        <w:autoSpaceDE w:val="0"/>
        <w:jc w:val="center"/>
        <w:rPr>
          <w:sz w:val="28"/>
          <w:szCs w:val="28"/>
        </w:rPr>
      </w:pPr>
      <w:r w:rsidRPr="00212BF2">
        <w:rPr>
          <w:b/>
          <w:sz w:val="28"/>
          <w:szCs w:val="28"/>
          <w:lang w:eastAsia="zh-CN"/>
        </w:rPr>
        <w:t>ЗАЯВЛЕНИЕ</w:t>
      </w:r>
      <w:r w:rsidRPr="00212BF2">
        <w:rPr>
          <w:sz w:val="28"/>
          <w:szCs w:val="28"/>
        </w:rPr>
        <w:t xml:space="preserve"> </w:t>
      </w:r>
    </w:p>
    <w:p w:rsidR="00212BF2" w:rsidRPr="00212BF2" w:rsidRDefault="007E0F75" w:rsidP="00212BF2">
      <w:pPr>
        <w:suppressAutoHyphens/>
        <w:autoSpaceDE w:val="0"/>
        <w:jc w:val="center"/>
        <w:rPr>
          <w:sz w:val="28"/>
          <w:szCs w:val="28"/>
          <w:lang w:eastAsia="zh-CN"/>
        </w:rPr>
      </w:pPr>
      <w:r>
        <w:rPr>
          <w:b/>
          <w:sz w:val="28"/>
          <w:szCs w:val="28"/>
          <w:lang w:eastAsia="zh-CN"/>
        </w:rPr>
        <w:t>о</w:t>
      </w:r>
      <w:r w:rsidRPr="00212BF2">
        <w:rPr>
          <w:b/>
          <w:sz w:val="28"/>
          <w:szCs w:val="28"/>
          <w:lang w:eastAsia="zh-CN"/>
        </w:rPr>
        <w:t xml:space="preserve"> выдаче дубликата</w:t>
      </w:r>
      <w:r w:rsidR="00212BF2" w:rsidRPr="00212BF2">
        <w:rPr>
          <w:b/>
          <w:sz w:val="28"/>
          <w:szCs w:val="28"/>
          <w:lang w:eastAsia="zh-CN"/>
        </w:rPr>
        <w:t xml:space="preserve">   </w:t>
      </w:r>
    </w:p>
    <w:p w:rsidR="00212BF2" w:rsidRPr="00212BF2" w:rsidRDefault="00212BF2" w:rsidP="00212BF2">
      <w:pPr>
        <w:suppressAutoHyphens/>
        <w:autoSpaceDE w:val="0"/>
        <w:rPr>
          <w:b/>
          <w:sz w:val="28"/>
          <w:szCs w:val="28"/>
          <w:lang w:eastAsia="zh-CN"/>
        </w:rPr>
      </w:pPr>
    </w:p>
    <w:p w:rsidR="00C573E3" w:rsidRDefault="007E0F75" w:rsidP="007E0F75">
      <w:pPr>
        <w:suppressAutoHyphens/>
        <w:ind w:firstLine="709"/>
        <w:jc w:val="both"/>
        <w:rPr>
          <w:sz w:val="28"/>
          <w:szCs w:val="28"/>
          <w:lang w:eastAsia="zh-CN"/>
        </w:rPr>
      </w:pPr>
      <w:r w:rsidRPr="007E0F75">
        <w:rPr>
          <w:sz w:val="28"/>
          <w:szCs w:val="28"/>
          <w:lang w:eastAsia="zh-CN"/>
        </w:rPr>
        <w:t>Я,_____________</w:t>
      </w:r>
      <w:r>
        <w:rPr>
          <w:sz w:val="28"/>
          <w:szCs w:val="28"/>
          <w:lang w:eastAsia="zh-CN"/>
        </w:rPr>
        <w:t>_________________________</w:t>
      </w:r>
      <w:r w:rsidR="00C573E3">
        <w:rPr>
          <w:sz w:val="28"/>
          <w:szCs w:val="28"/>
          <w:lang w:eastAsia="zh-CN"/>
        </w:rPr>
        <w:t>_______________________</w:t>
      </w:r>
      <w:r w:rsidRPr="007E0F75">
        <w:rPr>
          <w:sz w:val="28"/>
          <w:szCs w:val="28"/>
          <w:lang w:eastAsia="zh-CN"/>
        </w:rPr>
        <w:t xml:space="preserve">, </w:t>
      </w:r>
    </w:p>
    <w:p w:rsidR="00C573E3" w:rsidRDefault="00C573E3" w:rsidP="007E0F75">
      <w:pPr>
        <w:suppressAutoHyphens/>
        <w:ind w:firstLine="709"/>
        <w:jc w:val="both"/>
        <w:rPr>
          <w:sz w:val="28"/>
          <w:szCs w:val="28"/>
          <w:lang w:eastAsia="zh-CN"/>
        </w:rPr>
      </w:pPr>
      <w:r>
        <w:rPr>
          <w:sz w:val="28"/>
          <w:szCs w:val="28"/>
          <w:lang w:eastAsia="zh-CN"/>
        </w:rPr>
        <w:t xml:space="preserve">            </w:t>
      </w:r>
      <w:r w:rsidRPr="007E0F75">
        <w:rPr>
          <w:lang w:eastAsia="zh-CN"/>
        </w:rPr>
        <w:t>ФИО заявителя (его уполномоченного представителя)</w:t>
      </w:r>
    </w:p>
    <w:p w:rsidR="007E0F75" w:rsidRPr="007E0F75" w:rsidRDefault="007E0F75" w:rsidP="00C573E3">
      <w:pPr>
        <w:suppressAutoHyphens/>
        <w:jc w:val="both"/>
        <w:rPr>
          <w:sz w:val="28"/>
          <w:szCs w:val="28"/>
          <w:lang w:eastAsia="zh-CN"/>
        </w:rPr>
      </w:pPr>
      <w:r w:rsidRPr="007E0F75">
        <w:rPr>
          <w:sz w:val="28"/>
          <w:szCs w:val="28"/>
          <w:lang w:eastAsia="zh-CN"/>
        </w:rPr>
        <w:t>паспорт _________</w:t>
      </w:r>
      <w:r>
        <w:rPr>
          <w:sz w:val="28"/>
          <w:szCs w:val="28"/>
          <w:lang w:eastAsia="zh-CN"/>
        </w:rPr>
        <w:t>_____________</w:t>
      </w:r>
      <w:r w:rsidR="00C573E3">
        <w:rPr>
          <w:sz w:val="28"/>
          <w:szCs w:val="28"/>
          <w:lang w:eastAsia="zh-CN"/>
        </w:rPr>
        <w:t>_______________________________________</w:t>
      </w:r>
      <w:r w:rsidRPr="007E0F75">
        <w:rPr>
          <w:sz w:val="28"/>
          <w:szCs w:val="28"/>
          <w:lang w:eastAsia="zh-CN"/>
        </w:rPr>
        <w:t>,</w:t>
      </w:r>
      <w:r w:rsidR="00C573E3" w:rsidRPr="007E0F75">
        <w:rPr>
          <w:lang w:eastAsia="zh-CN"/>
        </w:rPr>
        <w:t xml:space="preserve">   </w:t>
      </w:r>
    </w:p>
    <w:p w:rsidR="007E0F75" w:rsidRPr="007E0F75" w:rsidRDefault="007E0F75" w:rsidP="007E0F75">
      <w:pPr>
        <w:suppressAutoHyphens/>
        <w:jc w:val="both"/>
        <w:rPr>
          <w:lang w:eastAsia="zh-CN"/>
        </w:rPr>
      </w:pPr>
      <w:r w:rsidRPr="007E0F75">
        <w:rPr>
          <w:lang w:eastAsia="zh-CN"/>
        </w:rPr>
        <w:t xml:space="preserve">                           </w:t>
      </w:r>
      <w:r w:rsidR="00C573E3">
        <w:rPr>
          <w:lang w:eastAsia="zh-CN"/>
        </w:rPr>
        <w:t xml:space="preserve">                       (</w:t>
      </w:r>
      <w:r w:rsidRPr="007E0F75">
        <w:rPr>
          <w:lang w:eastAsia="zh-CN"/>
        </w:rPr>
        <w:t>серия и номер паспорта</w:t>
      </w:r>
      <w:r w:rsidR="00C573E3">
        <w:rPr>
          <w:lang w:eastAsia="zh-CN"/>
        </w:rPr>
        <w:t>, когда и кем</w:t>
      </w:r>
      <w:r w:rsidR="00C573E3" w:rsidRPr="00C573E3">
        <w:rPr>
          <w:lang w:eastAsia="zh-CN"/>
        </w:rPr>
        <w:t xml:space="preserve"> </w:t>
      </w:r>
      <w:r w:rsidR="00C573E3" w:rsidRPr="007E0F75">
        <w:rPr>
          <w:lang w:eastAsia="zh-CN"/>
        </w:rPr>
        <w:t>выдан</w:t>
      </w:r>
      <w:r w:rsidR="00C573E3">
        <w:rPr>
          <w:lang w:eastAsia="zh-CN"/>
        </w:rPr>
        <w:t>)</w:t>
      </w:r>
    </w:p>
    <w:p w:rsidR="00C573E3" w:rsidRDefault="007E0F75" w:rsidP="007E0F75">
      <w:pPr>
        <w:suppressAutoHyphens/>
        <w:jc w:val="both"/>
        <w:rPr>
          <w:sz w:val="28"/>
          <w:szCs w:val="28"/>
          <w:lang w:eastAsia="zh-CN"/>
        </w:rPr>
      </w:pPr>
      <w:r w:rsidRPr="007E0F75">
        <w:rPr>
          <w:sz w:val="28"/>
          <w:szCs w:val="28"/>
          <w:lang w:eastAsia="zh-CN"/>
        </w:rPr>
        <w:t>__________________</w:t>
      </w:r>
      <w:r w:rsidR="00E200DF">
        <w:rPr>
          <w:sz w:val="28"/>
          <w:szCs w:val="28"/>
          <w:lang w:eastAsia="zh-CN"/>
        </w:rPr>
        <w:t>____________________________</w:t>
      </w:r>
      <w:r w:rsidRPr="007E0F75">
        <w:rPr>
          <w:sz w:val="28"/>
          <w:szCs w:val="28"/>
          <w:lang w:eastAsia="zh-CN"/>
        </w:rPr>
        <w:t xml:space="preserve">, </w:t>
      </w:r>
    </w:p>
    <w:p w:rsidR="00C573E3" w:rsidRDefault="007E0F75" w:rsidP="00C573E3">
      <w:pPr>
        <w:suppressAutoHyphens/>
        <w:jc w:val="center"/>
        <w:rPr>
          <w:sz w:val="28"/>
          <w:szCs w:val="28"/>
          <w:lang w:eastAsia="zh-CN"/>
        </w:rPr>
      </w:pPr>
      <w:r w:rsidRPr="00C573E3">
        <w:rPr>
          <w:lang w:eastAsia="zh-CN"/>
        </w:rPr>
        <w:t>адрес проживания (пребывания) заявителя от имени</w:t>
      </w:r>
    </w:p>
    <w:p w:rsidR="00C573E3" w:rsidRDefault="007E0F75" w:rsidP="00C573E3">
      <w:pPr>
        <w:suppressAutoHyphens/>
        <w:jc w:val="center"/>
        <w:rPr>
          <w:sz w:val="28"/>
          <w:szCs w:val="28"/>
          <w:lang w:eastAsia="zh-CN"/>
        </w:rPr>
      </w:pPr>
      <w:r w:rsidRPr="007E0F75">
        <w:rPr>
          <w:sz w:val="28"/>
          <w:szCs w:val="28"/>
          <w:lang w:eastAsia="zh-CN"/>
        </w:rPr>
        <w:t>___________________________________________________</w:t>
      </w:r>
      <w:r w:rsidR="00C573E3">
        <w:rPr>
          <w:sz w:val="28"/>
          <w:szCs w:val="28"/>
          <w:lang w:eastAsia="zh-CN"/>
        </w:rPr>
        <w:t>_____</w:t>
      </w:r>
      <w:r w:rsidRPr="007E0F75">
        <w:rPr>
          <w:sz w:val="28"/>
          <w:szCs w:val="28"/>
          <w:lang w:eastAsia="zh-CN"/>
        </w:rPr>
        <w:t xml:space="preserve"> </w:t>
      </w:r>
    </w:p>
    <w:p w:rsidR="007E0F75" w:rsidRPr="00C573E3" w:rsidRDefault="007E0F75" w:rsidP="00C573E3">
      <w:pPr>
        <w:suppressAutoHyphens/>
        <w:jc w:val="center"/>
        <w:rPr>
          <w:lang w:eastAsia="zh-CN"/>
        </w:rPr>
      </w:pPr>
      <w:r w:rsidRPr="00C573E3">
        <w:rPr>
          <w:lang w:eastAsia="zh-CN"/>
        </w:rPr>
        <w:t>на основании</w:t>
      </w:r>
    </w:p>
    <w:p w:rsidR="007E0F75" w:rsidRPr="00C573E3" w:rsidRDefault="007E0F75" w:rsidP="007E0F75">
      <w:pPr>
        <w:suppressAutoHyphens/>
        <w:jc w:val="both"/>
        <w:rPr>
          <w:lang w:eastAsia="zh-CN"/>
        </w:rPr>
      </w:pPr>
      <w:r w:rsidRPr="00C573E3">
        <w:rPr>
          <w:lang w:eastAsia="zh-CN"/>
        </w:rPr>
        <w:t>ФИО заявителя (в случае если его интересы представляет уполномоченный представитель)</w:t>
      </w:r>
    </w:p>
    <w:p w:rsidR="007E0F75" w:rsidRPr="007E0F75" w:rsidRDefault="007E0F75" w:rsidP="007E0F75">
      <w:pPr>
        <w:suppressAutoHyphens/>
        <w:jc w:val="both"/>
        <w:rPr>
          <w:sz w:val="28"/>
          <w:szCs w:val="28"/>
          <w:lang w:eastAsia="zh-CN"/>
        </w:rPr>
      </w:pPr>
      <w:r w:rsidRPr="007E0F75">
        <w:rPr>
          <w:sz w:val="28"/>
          <w:szCs w:val="28"/>
          <w:lang w:eastAsia="zh-CN"/>
        </w:rPr>
        <w:t>____________________________________________________________________</w:t>
      </w:r>
    </w:p>
    <w:p w:rsidR="007E0F75" w:rsidRPr="00C573E3" w:rsidRDefault="00C573E3" w:rsidP="00C573E3">
      <w:pPr>
        <w:suppressAutoHyphens/>
        <w:jc w:val="center"/>
        <w:rPr>
          <w:lang w:eastAsia="zh-CN"/>
        </w:rPr>
      </w:pPr>
      <w:r>
        <w:rPr>
          <w:lang w:eastAsia="zh-CN"/>
        </w:rPr>
        <w:t>(</w:t>
      </w:r>
      <w:r w:rsidR="007E0F75" w:rsidRPr="00C573E3">
        <w:rPr>
          <w:lang w:eastAsia="zh-CN"/>
        </w:rPr>
        <w:t>наименование и реквизиты документа, подтверждающего полномочия представителя</w:t>
      </w:r>
      <w:r>
        <w:rPr>
          <w:lang w:eastAsia="zh-CN"/>
        </w:rPr>
        <w:t>)</w:t>
      </w:r>
    </w:p>
    <w:p w:rsidR="007E0F75" w:rsidRPr="007E0F75" w:rsidRDefault="007E0F75" w:rsidP="007E0F75">
      <w:pPr>
        <w:suppressAutoHyphens/>
        <w:jc w:val="both"/>
        <w:rPr>
          <w:sz w:val="28"/>
          <w:szCs w:val="28"/>
          <w:lang w:eastAsia="zh-CN"/>
        </w:rPr>
      </w:pPr>
      <w:r w:rsidRPr="007E0F75">
        <w:rPr>
          <w:sz w:val="28"/>
          <w:szCs w:val="28"/>
          <w:lang w:eastAsia="zh-CN"/>
        </w:rPr>
        <w:t xml:space="preserve">прошу выдать </w:t>
      </w:r>
      <w:r w:rsidR="00C573E3" w:rsidRPr="007E0F75">
        <w:rPr>
          <w:sz w:val="28"/>
          <w:szCs w:val="28"/>
          <w:lang w:eastAsia="zh-CN"/>
        </w:rPr>
        <w:t xml:space="preserve">дубликат </w:t>
      </w:r>
      <w:r w:rsidR="00C573E3" w:rsidRPr="00C573E3">
        <w:rPr>
          <w:sz w:val="28"/>
          <w:szCs w:val="28"/>
          <w:lang w:eastAsia="zh-CN"/>
        </w:rPr>
        <w:t>договор купли-продажи земельного участка</w:t>
      </w:r>
      <w:r w:rsidR="00C573E3">
        <w:rPr>
          <w:sz w:val="28"/>
          <w:szCs w:val="28"/>
          <w:lang w:eastAsia="zh-CN"/>
        </w:rPr>
        <w:t xml:space="preserve">, </w:t>
      </w:r>
      <w:r w:rsidRPr="007E0F75">
        <w:rPr>
          <w:sz w:val="28"/>
          <w:szCs w:val="28"/>
          <w:lang w:eastAsia="zh-CN"/>
        </w:rPr>
        <w:t>в связи с тем, что  _____________________________________________________________</w:t>
      </w:r>
    </w:p>
    <w:p w:rsidR="007E0F75" w:rsidRPr="00C573E3" w:rsidRDefault="007E0F75" w:rsidP="00C573E3">
      <w:pPr>
        <w:suppressAutoHyphens/>
        <w:jc w:val="center"/>
        <w:rPr>
          <w:lang w:eastAsia="zh-CN"/>
        </w:rPr>
      </w:pPr>
      <w:r w:rsidRPr="00C573E3">
        <w:rPr>
          <w:lang w:eastAsia="zh-CN"/>
        </w:rPr>
        <w:t>(указать причину выдачи дубликата)</w:t>
      </w:r>
    </w:p>
    <w:p w:rsidR="007E0F75" w:rsidRPr="007E0F75" w:rsidRDefault="007E0F75" w:rsidP="007E0F75">
      <w:pPr>
        <w:suppressAutoHyphens/>
        <w:jc w:val="both"/>
        <w:rPr>
          <w:sz w:val="28"/>
          <w:szCs w:val="28"/>
          <w:lang w:eastAsia="zh-CN"/>
        </w:rPr>
      </w:pPr>
    </w:p>
    <w:p w:rsidR="007E0F75" w:rsidRPr="007E0F75" w:rsidRDefault="007E0F75" w:rsidP="007E0F75">
      <w:pPr>
        <w:suppressAutoHyphens/>
        <w:jc w:val="both"/>
        <w:rPr>
          <w:sz w:val="28"/>
          <w:szCs w:val="28"/>
          <w:lang w:eastAsia="zh-CN"/>
        </w:rPr>
      </w:pPr>
      <w:r w:rsidRPr="007E0F75">
        <w:rPr>
          <w:sz w:val="28"/>
          <w:szCs w:val="28"/>
          <w:lang w:eastAsia="zh-CN"/>
        </w:rPr>
        <w:t>К настоящему заявлению прилагаю &lt;*&gt;:</w:t>
      </w:r>
    </w:p>
    <w:p w:rsidR="007E0F75" w:rsidRPr="007E0F75" w:rsidRDefault="007E0F75" w:rsidP="007E0F75">
      <w:pPr>
        <w:suppressAutoHyphens/>
        <w:jc w:val="both"/>
        <w:rPr>
          <w:sz w:val="28"/>
          <w:szCs w:val="28"/>
          <w:lang w:eastAsia="zh-CN"/>
        </w:rPr>
      </w:pPr>
    </w:p>
    <w:p w:rsidR="007E0F75" w:rsidRPr="007E0F75" w:rsidRDefault="007E0F75" w:rsidP="007E0F75">
      <w:pPr>
        <w:suppressAutoHyphens/>
        <w:jc w:val="both"/>
        <w:rPr>
          <w:sz w:val="28"/>
          <w:szCs w:val="28"/>
          <w:lang w:eastAsia="zh-CN"/>
        </w:rPr>
      </w:pPr>
      <w:r w:rsidRPr="007E0F75">
        <w:rPr>
          <w:sz w:val="28"/>
          <w:szCs w:val="28"/>
          <w:lang w:eastAsia="zh-CN"/>
        </w:rPr>
        <w:t>№</w:t>
      </w:r>
    </w:p>
    <w:p w:rsidR="007E0F75" w:rsidRPr="007E0F75" w:rsidRDefault="007E0F75" w:rsidP="007E0F75">
      <w:pPr>
        <w:suppressAutoHyphens/>
        <w:jc w:val="both"/>
        <w:rPr>
          <w:sz w:val="28"/>
          <w:szCs w:val="28"/>
          <w:lang w:eastAsia="zh-CN"/>
        </w:rPr>
      </w:pPr>
      <w:r w:rsidRPr="007E0F75">
        <w:rPr>
          <w:sz w:val="28"/>
          <w:szCs w:val="28"/>
          <w:lang w:eastAsia="zh-CN"/>
        </w:rPr>
        <w:t>п/п</w:t>
      </w:r>
      <w:r w:rsidRPr="007E0F75">
        <w:rPr>
          <w:sz w:val="28"/>
          <w:szCs w:val="28"/>
          <w:lang w:eastAsia="zh-CN"/>
        </w:rPr>
        <w:tab/>
        <w:t>Реквизиты документа</w:t>
      </w:r>
      <w:r w:rsidRPr="007E0F75">
        <w:rPr>
          <w:sz w:val="28"/>
          <w:szCs w:val="28"/>
          <w:lang w:eastAsia="zh-CN"/>
        </w:rPr>
        <w:tab/>
        <w:t>Подлинник</w:t>
      </w:r>
      <w:r w:rsidRPr="007E0F75">
        <w:rPr>
          <w:sz w:val="28"/>
          <w:szCs w:val="28"/>
          <w:lang w:eastAsia="zh-CN"/>
        </w:rPr>
        <w:tab/>
        <w:t>Копия</w:t>
      </w:r>
    </w:p>
    <w:p w:rsidR="007E0F75" w:rsidRPr="007E0F75" w:rsidRDefault="007E0F75" w:rsidP="007E0F75">
      <w:pPr>
        <w:suppressAutoHyphens/>
        <w:jc w:val="both"/>
        <w:rPr>
          <w:sz w:val="28"/>
          <w:szCs w:val="28"/>
          <w:lang w:eastAsia="zh-CN"/>
        </w:rPr>
      </w:pPr>
      <w:r w:rsidRPr="007E0F75">
        <w:rPr>
          <w:sz w:val="28"/>
          <w:szCs w:val="28"/>
          <w:lang w:eastAsia="zh-CN"/>
        </w:rPr>
        <w:tab/>
      </w:r>
      <w:r w:rsidRPr="007E0F75">
        <w:rPr>
          <w:sz w:val="28"/>
          <w:szCs w:val="28"/>
          <w:lang w:eastAsia="zh-CN"/>
        </w:rPr>
        <w:tab/>
      </w:r>
      <w:r w:rsidRPr="007E0F75">
        <w:rPr>
          <w:sz w:val="28"/>
          <w:szCs w:val="28"/>
          <w:lang w:eastAsia="zh-CN"/>
        </w:rPr>
        <w:tab/>
      </w:r>
    </w:p>
    <w:p w:rsidR="007E0F75" w:rsidRPr="007E0F75" w:rsidRDefault="007E0F75" w:rsidP="007E0F75">
      <w:pPr>
        <w:suppressAutoHyphens/>
        <w:jc w:val="both"/>
        <w:rPr>
          <w:sz w:val="28"/>
          <w:szCs w:val="28"/>
          <w:lang w:eastAsia="zh-CN"/>
        </w:rPr>
      </w:pPr>
      <w:r w:rsidRPr="007E0F75">
        <w:rPr>
          <w:sz w:val="28"/>
          <w:szCs w:val="28"/>
          <w:lang w:eastAsia="zh-CN"/>
        </w:rPr>
        <w:t>Контактный телефон _____________________, факс __________________,</w:t>
      </w:r>
    </w:p>
    <w:p w:rsidR="007E0F75" w:rsidRPr="007E0F75" w:rsidRDefault="007E0F75" w:rsidP="007E0F75">
      <w:pPr>
        <w:suppressAutoHyphens/>
        <w:jc w:val="both"/>
        <w:rPr>
          <w:sz w:val="28"/>
          <w:szCs w:val="28"/>
          <w:lang w:eastAsia="zh-CN"/>
        </w:rPr>
      </w:pPr>
      <w:r w:rsidRPr="007E0F75">
        <w:rPr>
          <w:sz w:val="28"/>
          <w:szCs w:val="28"/>
          <w:lang w:eastAsia="zh-CN"/>
        </w:rPr>
        <w:t>адрес электронной почты _________________________________________</w:t>
      </w:r>
    </w:p>
    <w:p w:rsidR="007E0F75" w:rsidRPr="007E0F75" w:rsidRDefault="007E0F75" w:rsidP="007E0F75">
      <w:pPr>
        <w:suppressAutoHyphens/>
        <w:jc w:val="both"/>
        <w:rPr>
          <w:sz w:val="28"/>
          <w:szCs w:val="28"/>
          <w:lang w:eastAsia="zh-CN"/>
        </w:rPr>
      </w:pPr>
    </w:p>
    <w:p w:rsidR="007E0F75" w:rsidRPr="007E0F75" w:rsidRDefault="007E0F75" w:rsidP="007E0F75">
      <w:pPr>
        <w:suppressAutoHyphens/>
        <w:jc w:val="both"/>
        <w:rPr>
          <w:sz w:val="28"/>
          <w:szCs w:val="28"/>
          <w:lang w:eastAsia="zh-CN"/>
        </w:rPr>
      </w:pPr>
      <w:r w:rsidRPr="007E0F75">
        <w:rPr>
          <w:sz w:val="28"/>
          <w:szCs w:val="28"/>
          <w:lang w:eastAsia="zh-CN"/>
        </w:rPr>
        <w:t>Результат рассмотрения заявления прошу предоставить (нужное подчеркнуть):</w:t>
      </w:r>
    </w:p>
    <w:p w:rsidR="007E0F75" w:rsidRPr="007E0F75" w:rsidRDefault="007E0F75" w:rsidP="007E0F75">
      <w:pPr>
        <w:suppressAutoHyphens/>
        <w:jc w:val="both"/>
        <w:rPr>
          <w:sz w:val="28"/>
          <w:szCs w:val="28"/>
          <w:lang w:eastAsia="zh-CN"/>
        </w:rPr>
      </w:pPr>
      <w:r w:rsidRPr="007E0F75">
        <w:rPr>
          <w:sz w:val="28"/>
          <w:szCs w:val="28"/>
          <w:lang w:eastAsia="zh-CN"/>
        </w:rPr>
        <w:lastRenderedPageBreak/>
        <w:t>в виде бумажного документа, который заявитель получает непосредственно при личном обращении;</w:t>
      </w:r>
    </w:p>
    <w:p w:rsidR="007E0F75" w:rsidRPr="007E0F75" w:rsidRDefault="007E0F75" w:rsidP="007E0F75">
      <w:pPr>
        <w:suppressAutoHyphens/>
        <w:jc w:val="both"/>
        <w:rPr>
          <w:sz w:val="28"/>
          <w:szCs w:val="28"/>
          <w:lang w:eastAsia="zh-CN"/>
        </w:rPr>
      </w:pPr>
      <w:r w:rsidRPr="007E0F75">
        <w:rPr>
          <w:sz w:val="28"/>
          <w:szCs w:val="28"/>
          <w:lang w:eastAsia="zh-CN"/>
        </w:rPr>
        <w:t>в виде бумажного документа, который направляется уполномоченным органом заявителю посредством почтового отправления;</w:t>
      </w:r>
    </w:p>
    <w:p w:rsidR="007E0F75" w:rsidRPr="007E0F75" w:rsidRDefault="007E0F75" w:rsidP="007E0F75">
      <w:pPr>
        <w:suppressAutoHyphens/>
        <w:jc w:val="both"/>
        <w:rPr>
          <w:sz w:val="28"/>
          <w:szCs w:val="28"/>
          <w:lang w:eastAsia="zh-CN"/>
        </w:rPr>
      </w:pPr>
      <w:r w:rsidRPr="007E0F75">
        <w:rPr>
          <w:sz w:val="28"/>
          <w:szCs w:val="28"/>
          <w:lang w:eastAsia="zh-CN"/>
        </w:rPr>
        <w:t>в виде электронного документа через единый портал, региональный портал;</w:t>
      </w:r>
    </w:p>
    <w:p w:rsidR="007E0F75" w:rsidRPr="007E0F75" w:rsidRDefault="007E0F75" w:rsidP="007E0F75">
      <w:pPr>
        <w:suppressAutoHyphens/>
        <w:jc w:val="both"/>
        <w:rPr>
          <w:sz w:val="28"/>
          <w:szCs w:val="28"/>
          <w:lang w:eastAsia="zh-CN"/>
        </w:rPr>
      </w:pPr>
      <w:r w:rsidRPr="007E0F75">
        <w:rPr>
          <w:sz w:val="28"/>
          <w:szCs w:val="28"/>
          <w:lang w:eastAsia="zh-CN"/>
        </w:rPr>
        <w:t>в виде бумажного документа через ГОАУ «МФЦ».</w:t>
      </w:r>
    </w:p>
    <w:p w:rsidR="007E0F75" w:rsidRPr="007E0F75" w:rsidRDefault="007E0F75" w:rsidP="007E0F75">
      <w:pPr>
        <w:suppressAutoHyphens/>
        <w:jc w:val="both"/>
        <w:rPr>
          <w:sz w:val="28"/>
          <w:szCs w:val="28"/>
          <w:lang w:eastAsia="zh-CN"/>
        </w:rPr>
      </w:pPr>
      <w:r w:rsidRPr="007E0F75">
        <w:rPr>
          <w:sz w:val="28"/>
          <w:szCs w:val="28"/>
          <w:lang w:eastAsia="zh-CN"/>
        </w:rPr>
        <w:t xml:space="preserve">___________________ </w:t>
      </w:r>
      <w:r w:rsidRPr="007E0F75">
        <w:rPr>
          <w:sz w:val="28"/>
          <w:szCs w:val="28"/>
          <w:lang w:eastAsia="zh-CN"/>
        </w:rPr>
        <w:tab/>
        <w:t xml:space="preserve">________________________________________ </w:t>
      </w:r>
    </w:p>
    <w:p w:rsidR="007E0F75" w:rsidRPr="00C573E3" w:rsidRDefault="007E0F75" w:rsidP="00C573E3">
      <w:pPr>
        <w:suppressAutoHyphens/>
        <w:jc w:val="center"/>
        <w:rPr>
          <w:lang w:eastAsia="zh-CN"/>
        </w:rPr>
      </w:pPr>
      <w:r w:rsidRPr="00C573E3">
        <w:rPr>
          <w:lang w:eastAsia="zh-CN"/>
        </w:rPr>
        <w:t>(подпись)                                  (Ф.И.О. полностью</w:t>
      </w:r>
      <w:proofErr w:type="gramStart"/>
      <w:r w:rsidRPr="00C573E3">
        <w:rPr>
          <w:lang w:eastAsia="zh-CN"/>
        </w:rPr>
        <w:t xml:space="preserve"> )</w:t>
      </w:r>
      <w:proofErr w:type="gramEnd"/>
    </w:p>
    <w:p w:rsidR="007E0F75" w:rsidRPr="007E0F75" w:rsidRDefault="007E0F75" w:rsidP="007E0F75">
      <w:pPr>
        <w:suppressAutoHyphens/>
        <w:jc w:val="both"/>
        <w:rPr>
          <w:sz w:val="28"/>
          <w:szCs w:val="28"/>
          <w:lang w:eastAsia="zh-CN"/>
        </w:rPr>
      </w:pPr>
      <w:r w:rsidRPr="007E0F75">
        <w:rPr>
          <w:sz w:val="28"/>
          <w:szCs w:val="28"/>
          <w:lang w:eastAsia="zh-CN"/>
        </w:rPr>
        <w:t>Дата «____» ____________________ ____ г.</w:t>
      </w:r>
    </w:p>
    <w:p w:rsidR="00C573E3" w:rsidRDefault="00C573E3" w:rsidP="007E0F75">
      <w:pPr>
        <w:suppressAutoHyphens/>
        <w:jc w:val="both"/>
        <w:rPr>
          <w:sz w:val="28"/>
          <w:szCs w:val="28"/>
          <w:lang w:eastAsia="zh-CN"/>
        </w:rPr>
      </w:pPr>
    </w:p>
    <w:p w:rsidR="007E0F75" w:rsidRPr="007E0F75" w:rsidRDefault="007E0F75" w:rsidP="007E0F75">
      <w:pPr>
        <w:suppressAutoHyphens/>
        <w:jc w:val="both"/>
        <w:rPr>
          <w:sz w:val="28"/>
          <w:szCs w:val="28"/>
          <w:lang w:eastAsia="zh-CN"/>
        </w:rPr>
      </w:pPr>
      <w:r w:rsidRPr="007E0F75">
        <w:rPr>
          <w:sz w:val="28"/>
          <w:szCs w:val="28"/>
          <w:lang w:eastAsia="zh-CN"/>
        </w:rPr>
        <w:t>&lt;*&gt; Заполняется, если от имени физического лица действует представитель</w:t>
      </w:r>
    </w:p>
    <w:p w:rsidR="007E0F75" w:rsidRPr="007E0F75" w:rsidRDefault="007E0F75" w:rsidP="007E0F75">
      <w:pPr>
        <w:suppressAutoHyphens/>
        <w:jc w:val="both"/>
        <w:rPr>
          <w:sz w:val="28"/>
          <w:szCs w:val="28"/>
          <w:lang w:eastAsia="zh-CN"/>
        </w:rPr>
      </w:pPr>
    </w:p>
    <w:p w:rsidR="007E0F75" w:rsidRPr="007E0F75" w:rsidRDefault="007E0F75" w:rsidP="007E0F75">
      <w:pPr>
        <w:suppressAutoHyphens/>
        <w:jc w:val="both"/>
        <w:rPr>
          <w:sz w:val="28"/>
          <w:szCs w:val="28"/>
          <w:lang w:eastAsia="zh-CN"/>
        </w:rPr>
      </w:pPr>
      <w:r w:rsidRPr="007E0F75">
        <w:rPr>
          <w:sz w:val="28"/>
          <w:szCs w:val="28"/>
          <w:lang w:eastAsia="zh-CN"/>
        </w:rPr>
        <w:t xml:space="preserve">На обработку персональных данных согласен _______________________.                                                         </w:t>
      </w:r>
    </w:p>
    <w:p w:rsidR="007E0F75" w:rsidRPr="007E0F75" w:rsidRDefault="007E0F75" w:rsidP="007E0F75">
      <w:pPr>
        <w:suppressAutoHyphens/>
        <w:jc w:val="both"/>
        <w:rPr>
          <w:sz w:val="28"/>
          <w:szCs w:val="28"/>
          <w:lang w:eastAsia="zh-CN"/>
        </w:rPr>
      </w:pPr>
    </w:p>
    <w:p w:rsidR="00C573E3" w:rsidRDefault="00C573E3" w:rsidP="00C573E3">
      <w:pPr>
        <w:suppressAutoHyphens/>
        <w:jc w:val="both"/>
        <w:rPr>
          <w:sz w:val="28"/>
          <w:szCs w:val="28"/>
          <w:lang w:eastAsia="zh-CN"/>
        </w:rPr>
      </w:pPr>
    </w:p>
    <w:p w:rsidR="00271443" w:rsidRDefault="00271443" w:rsidP="00271443">
      <w:pPr>
        <w:widowControl w:val="0"/>
        <w:suppressAutoHyphens/>
        <w:autoSpaceDE w:val="0"/>
        <w:rPr>
          <w:sz w:val="28"/>
          <w:szCs w:val="28"/>
        </w:rPr>
      </w:pPr>
      <w:r w:rsidRPr="007E0F75">
        <w:rPr>
          <w:sz w:val="28"/>
          <w:szCs w:val="28"/>
        </w:rPr>
        <w:t>Заместитель главы</w:t>
      </w:r>
    </w:p>
    <w:p w:rsidR="00271443" w:rsidRDefault="00271443" w:rsidP="00271443">
      <w:pPr>
        <w:widowControl w:val="0"/>
        <w:suppressAutoHyphens/>
        <w:autoSpaceDE w:val="0"/>
        <w:rPr>
          <w:sz w:val="28"/>
          <w:szCs w:val="28"/>
        </w:rPr>
      </w:pPr>
      <w:proofErr w:type="spellStart"/>
      <w:r>
        <w:rPr>
          <w:sz w:val="28"/>
          <w:szCs w:val="28"/>
        </w:rPr>
        <w:t>Кубанскостепного</w:t>
      </w:r>
      <w:proofErr w:type="spellEnd"/>
      <w:r>
        <w:rPr>
          <w:sz w:val="28"/>
          <w:szCs w:val="28"/>
        </w:rPr>
        <w:t xml:space="preserve"> сельского поселения                                       С.С. Свиридов</w:t>
      </w: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Pr="00212BF2" w:rsidRDefault="00212BF2" w:rsidP="00212BF2">
      <w:pPr>
        <w:suppressAutoHyphens/>
        <w:jc w:val="both"/>
        <w:rPr>
          <w:sz w:val="28"/>
          <w:szCs w:val="28"/>
          <w:lang w:eastAsia="zh-CN"/>
        </w:rPr>
      </w:pPr>
    </w:p>
    <w:p w:rsidR="00212BF2" w:rsidRDefault="00212BF2" w:rsidP="00212BF2">
      <w:pPr>
        <w:rPr>
          <w:bCs/>
          <w:sz w:val="28"/>
          <w:szCs w:val="28"/>
        </w:rPr>
      </w:pPr>
    </w:p>
    <w:p w:rsidR="00C573E3" w:rsidRDefault="00C573E3" w:rsidP="00212BF2">
      <w:pPr>
        <w:rPr>
          <w:bCs/>
          <w:sz w:val="28"/>
          <w:szCs w:val="28"/>
        </w:rPr>
      </w:pPr>
    </w:p>
    <w:p w:rsidR="00C573E3" w:rsidRDefault="00C573E3" w:rsidP="00212BF2">
      <w:pPr>
        <w:rPr>
          <w:bCs/>
          <w:sz w:val="28"/>
          <w:szCs w:val="28"/>
        </w:rPr>
      </w:pPr>
    </w:p>
    <w:p w:rsidR="00C573E3" w:rsidRDefault="00C573E3" w:rsidP="00212BF2">
      <w:pPr>
        <w:rPr>
          <w:bCs/>
          <w:sz w:val="28"/>
          <w:szCs w:val="28"/>
        </w:rPr>
      </w:pPr>
    </w:p>
    <w:p w:rsidR="00C573E3" w:rsidRDefault="00C573E3" w:rsidP="00212BF2">
      <w:pPr>
        <w:rPr>
          <w:bCs/>
          <w:sz w:val="28"/>
          <w:szCs w:val="28"/>
        </w:rPr>
      </w:pPr>
    </w:p>
    <w:p w:rsidR="00C573E3" w:rsidRDefault="00C573E3" w:rsidP="00212BF2">
      <w:pPr>
        <w:rPr>
          <w:bCs/>
          <w:sz w:val="28"/>
          <w:szCs w:val="28"/>
        </w:rPr>
      </w:pPr>
    </w:p>
    <w:p w:rsidR="00C573E3" w:rsidRDefault="00C573E3" w:rsidP="00212BF2">
      <w:pPr>
        <w:rPr>
          <w:bCs/>
          <w:sz w:val="28"/>
          <w:szCs w:val="28"/>
        </w:rPr>
      </w:pPr>
    </w:p>
    <w:p w:rsidR="00C573E3" w:rsidRDefault="00C573E3" w:rsidP="00212BF2">
      <w:pPr>
        <w:rPr>
          <w:bCs/>
          <w:sz w:val="28"/>
          <w:szCs w:val="28"/>
        </w:rPr>
      </w:pPr>
    </w:p>
    <w:p w:rsidR="00C573E3" w:rsidRDefault="00C573E3" w:rsidP="00212BF2">
      <w:pPr>
        <w:rPr>
          <w:bCs/>
          <w:sz w:val="28"/>
          <w:szCs w:val="28"/>
        </w:rPr>
      </w:pPr>
    </w:p>
    <w:p w:rsidR="00C573E3" w:rsidRPr="007E0F75" w:rsidRDefault="00C573E3" w:rsidP="00C573E3">
      <w:pPr>
        <w:jc w:val="right"/>
        <w:outlineLvl w:val="0"/>
        <w:rPr>
          <w:rFonts w:eastAsia="Lucida Sans Unicode"/>
          <w:sz w:val="28"/>
          <w:szCs w:val="28"/>
          <w:lang w:eastAsia="en-US" w:bidi="en-US"/>
        </w:rPr>
      </w:pPr>
      <w:r w:rsidRPr="007E0F75">
        <w:rPr>
          <w:rFonts w:eastAsia="Lucida Sans Unicode"/>
          <w:sz w:val="28"/>
          <w:szCs w:val="28"/>
          <w:lang w:eastAsia="en-US" w:bidi="en-US"/>
        </w:rPr>
        <w:lastRenderedPageBreak/>
        <w:t xml:space="preserve">ПРИЛОЖЕНИЕ </w:t>
      </w:r>
      <w:r>
        <w:rPr>
          <w:rFonts w:eastAsia="Lucida Sans Unicode"/>
          <w:sz w:val="28"/>
          <w:szCs w:val="28"/>
          <w:lang w:eastAsia="en-US" w:bidi="en-US"/>
        </w:rPr>
        <w:t>№ 5</w:t>
      </w:r>
    </w:p>
    <w:p w:rsidR="00C573E3" w:rsidRPr="007E0F75" w:rsidRDefault="00C573E3" w:rsidP="00C573E3">
      <w:pPr>
        <w:jc w:val="right"/>
        <w:outlineLvl w:val="0"/>
        <w:rPr>
          <w:rFonts w:eastAsia="Lucida Sans Unicode"/>
          <w:sz w:val="28"/>
          <w:szCs w:val="28"/>
          <w:lang w:eastAsia="en-US" w:bidi="en-US"/>
        </w:rPr>
      </w:pPr>
      <w:r w:rsidRPr="007E0F75">
        <w:rPr>
          <w:rFonts w:eastAsia="Lucida Sans Unicode"/>
          <w:sz w:val="28"/>
          <w:szCs w:val="28"/>
          <w:lang w:eastAsia="en-US" w:bidi="en-US"/>
        </w:rPr>
        <w:t xml:space="preserve">                                                                 к административному регламенту предоставления муниципальной услуги </w:t>
      </w:r>
    </w:p>
    <w:p w:rsidR="00C573E3" w:rsidRPr="007E0F75" w:rsidRDefault="00C573E3" w:rsidP="00C573E3">
      <w:pPr>
        <w:jc w:val="right"/>
        <w:outlineLvl w:val="0"/>
        <w:rPr>
          <w:rFonts w:eastAsia="Lucida Sans Unicode"/>
          <w:sz w:val="28"/>
          <w:szCs w:val="28"/>
          <w:lang w:eastAsia="en-US" w:bidi="en-US"/>
        </w:rPr>
      </w:pPr>
      <w:r w:rsidRPr="007E0F75">
        <w:rPr>
          <w:rFonts w:eastAsia="Lucida Sans Unicode"/>
          <w:sz w:val="28"/>
          <w:szCs w:val="28"/>
          <w:lang w:eastAsia="en-US" w:bidi="en-US"/>
        </w:rPr>
        <w:t xml:space="preserve">«Предоставление в собственность, аренду, </w:t>
      </w:r>
    </w:p>
    <w:p w:rsidR="00C573E3" w:rsidRPr="007E0F75" w:rsidRDefault="00C573E3" w:rsidP="00C573E3">
      <w:pPr>
        <w:jc w:val="right"/>
        <w:outlineLvl w:val="0"/>
        <w:rPr>
          <w:rFonts w:eastAsia="Lucida Sans Unicode"/>
          <w:sz w:val="28"/>
          <w:szCs w:val="28"/>
          <w:lang w:eastAsia="en-US" w:bidi="en-US"/>
        </w:rPr>
      </w:pPr>
      <w:r w:rsidRPr="007E0F75">
        <w:rPr>
          <w:rFonts w:eastAsia="Lucida Sans Unicode"/>
          <w:sz w:val="28"/>
          <w:szCs w:val="28"/>
          <w:lang w:eastAsia="en-US" w:bidi="en-US"/>
        </w:rPr>
        <w:t>безвозмездное пользование земельного участка,</w:t>
      </w:r>
    </w:p>
    <w:p w:rsidR="00C573E3" w:rsidRPr="007E0F75" w:rsidRDefault="00C573E3" w:rsidP="00C573E3">
      <w:pPr>
        <w:jc w:val="right"/>
        <w:outlineLvl w:val="0"/>
        <w:rPr>
          <w:rFonts w:eastAsia="Lucida Sans Unicode"/>
          <w:sz w:val="28"/>
          <w:szCs w:val="28"/>
          <w:lang w:eastAsia="en-US" w:bidi="en-US"/>
        </w:rPr>
      </w:pPr>
      <w:r w:rsidRPr="007E0F75">
        <w:rPr>
          <w:rFonts w:eastAsia="Lucida Sans Unicode"/>
          <w:sz w:val="28"/>
          <w:szCs w:val="28"/>
          <w:lang w:eastAsia="en-US" w:bidi="en-US"/>
        </w:rPr>
        <w:t xml:space="preserve"> находящегося в муниципальной собственности, </w:t>
      </w:r>
    </w:p>
    <w:p w:rsidR="00C573E3" w:rsidRPr="00212BF2" w:rsidRDefault="00C573E3" w:rsidP="00C573E3">
      <w:pPr>
        <w:jc w:val="right"/>
        <w:outlineLvl w:val="0"/>
        <w:rPr>
          <w:kern w:val="36"/>
          <w:sz w:val="28"/>
          <w:szCs w:val="28"/>
        </w:rPr>
      </w:pPr>
      <w:r w:rsidRPr="007E0F75">
        <w:rPr>
          <w:rFonts w:eastAsia="Lucida Sans Unicode"/>
          <w:sz w:val="28"/>
          <w:szCs w:val="28"/>
          <w:lang w:eastAsia="en-US" w:bidi="en-US"/>
        </w:rPr>
        <w:t>без проведения торгов»</w:t>
      </w:r>
    </w:p>
    <w:p w:rsidR="00212BF2" w:rsidRPr="00212BF2" w:rsidRDefault="00212BF2" w:rsidP="00212BF2">
      <w:pPr>
        <w:jc w:val="center"/>
        <w:rPr>
          <w:b/>
          <w:sz w:val="28"/>
          <w:szCs w:val="28"/>
        </w:rPr>
      </w:pPr>
    </w:p>
    <w:p w:rsidR="00212BF2" w:rsidRPr="00212BF2" w:rsidRDefault="00212BF2" w:rsidP="00C573E3">
      <w:pPr>
        <w:rPr>
          <w:bCs/>
          <w:sz w:val="28"/>
          <w:szCs w:val="28"/>
        </w:rPr>
      </w:pPr>
    </w:p>
    <w:p w:rsidR="00212BF2" w:rsidRPr="00212BF2" w:rsidRDefault="00212BF2" w:rsidP="00212BF2">
      <w:pPr>
        <w:jc w:val="center"/>
        <w:rPr>
          <w:b/>
          <w:bCs/>
          <w:sz w:val="28"/>
          <w:szCs w:val="28"/>
        </w:rPr>
      </w:pPr>
      <w:r w:rsidRPr="00212BF2">
        <w:rPr>
          <w:b/>
          <w:bCs/>
          <w:sz w:val="28"/>
          <w:szCs w:val="28"/>
        </w:rPr>
        <w:t xml:space="preserve">ФОРМА ИЗВЕЩЕНИЯ </w:t>
      </w:r>
    </w:p>
    <w:p w:rsidR="00212BF2" w:rsidRPr="00212BF2" w:rsidRDefault="00C573E3" w:rsidP="00212BF2">
      <w:pPr>
        <w:jc w:val="center"/>
        <w:rPr>
          <w:b/>
          <w:bCs/>
          <w:sz w:val="28"/>
          <w:szCs w:val="28"/>
        </w:rPr>
      </w:pPr>
      <w:r w:rsidRPr="00C573E3">
        <w:rPr>
          <w:b/>
          <w:bCs/>
          <w:sz w:val="28"/>
          <w:szCs w:val="28"/>
        </w:rPr>
        <w:t xml:space="preserve">об </w:t>
      </w:r>
      <w:r>
        <w:rPr>
          <w:b/>
          <w:bCs/>
          <w:sz w:val="28"/>
          <w:szCs w:val="28"/>
        </w:rPr>
        <w:t xml:space="preserve">оставлении запроса </w:t>
      </w:r>
      <w:r w:rsidR="00212BF2" w:rsidRPr="00212BF2">
        <w:rPr>
          <w:b/>
          <w:bCs/>
          <w:sz w:val="28"/>
          <w:szCs w:val="28"/>
        </w:rPr>
        <w:t>без рассмотрения</w:t>
      </w:r>
    </w:p>
    <w:p w:rsidR="00212BF2" w:rsidRPr="00212BF2" w:rsidRDefault="00212BF2" w:rsidP="00212BF2">
      <w:pPr>
        <w:jc w:val="center"/>
        <w:rPr>
          <w:b/>
          <w:sz w:val="28"/>
          <w:szCs w:val="28"/>
        </w:rPr>
      </w:pPr>
      <w:r w:rsidRPr="00212BF2">
        <w:rPr>
          <w:b/>
          <w:sz w:val="28"/>
          <w:szCs w:val="28"/>
        </w:rPr>
        <w:t>Оформляется на официальном бланке Администрации</w:t>
      </w:r>
    </w:p>
    <w:p w:rsidR="00212BF2" w:rsidRPr="00212BF2" w:rsidRDefault="00212BF2" w:rsidP="00212BF2">
      <w:pPr>
        <w:rPr>
          <w:sz w:val="28"/>
          <w:szCs w:val="28"/>
        </w:rPr>
      </w:pPr>
      <w:r w:rsidRPr="00212BF2">
        <w:rPr>
          <w:sz w:val="28"/>
          <w:szCs w:val="28"/>
        </w:rPr>
        <w:t>Кому: _________________________________</w:t>
      </w:r>
    </w:p>
    <w:p w:rsidR="00212BF2" w:rsidRPr="00212BF2" w:rsidRDefault="00212BF2" w:rsidP="00212BF2">
      <w:pPr>
        <w:jc w:val="center"/>
      </w:pPr>
      <w:r w:rsidRPr="00212BF2">
        <w:t>(фамилия, имя, отчество (при наличии) физического лица или наименование юридического лица, запрашивающих информацию)</w:t>
      </w:r>
    </w:p>
    <w:p w:rsidR="00212BF2" w:rsidRPr="00212BF2" w:rsidRDefault="00212BF2" w:rsidP="00212BF2">
      <w:pPr>
        <w:widowControl w:val="0"/>
        <w:autoSpaceDE w:val="0"/>
        <w:autoSpaceDN w:val="0"/>
        <w:adjustRightInd w:val="0"/>
        <w:ind w:firstLine="709"/>
        <w:jc w:val="both"/>
        <w:rPr>
          <w:sz w:val="28"/>
          <w:szCs w:val="28"/>
        </w:rPr>
      </w:pPr>
    </w:p>
    <w:p w:rsidR="00212BF2" w:rsidRPr="00212BF2" w:rsidRDefault="00212BF2" w:rsidP="00212BF2">
      <w:pPr>
        <w:widowControl w:val="0"/>
        <w:autoSpaceDE w:val="0"/>
        <w:autoSpaceDN w:val="0"/>
        <w:adjustRightInd w:val="0"/>
        <w:jc w:val="both"/>
        <w:rPr>
          <w:sz w:val="28"/>
          <w:szCs w:val="28"/>
        </w:rPr>
      </w:pPr>
      <w:r w:rsidRPr="00212BF2">
        <w:rPr>
          <w:sz w:val="28"/>
          <w:szCs w:val="28"/>
        </w:rPr>
        <w:t xml:space="preserve">Администрация </w:t>
      </w:r>
      <w:r w:rsidR="00271443">
        <w:rPr>
          <w:sz w:val="28"/>
          <w:szCs w:val="28"/>
        </w:rPr>
        <w:t>Кубанскостепного</w:t>
      </w:r>
      <w:r w:rsidRPr="00212BF2">
        <w:rPr>
          <w:sz w:val="28"/>
          <w:szCs w:val="28"/>
        </w:rPr>
        <w:t xml:space="preserve"> сельского </w:t>
      </w:r>
      <w:r w:rsidR="00C573E3" w:rsidRPr="00212BF2">
        <w:rPr>
          <w:sz w:val="28"/>
          <w:szCs w:val="28"/>
        </w:rPr>
        <w:t>поселения настоящим</w:t>
      </w:r>
      <w:r w:rsidRPr="00212BF2">
        <w:rPr>
          <w:sz w:val="28"/>
          <w:szCs w:val="28"/>
        </w:rPr>
        <w:t xml:space="preserve"> уведомляет, что Ваш </w:t>
      </w:r>
      <w:r w:rsidR="00C573E3" w:rsidRPr="00212BF2">
        <w:rPr>
          <w:sz w:val="28"/>
          <w:szCs w:val="28"/>
        </w:rPr>
        <w:t>запрос о</w:t>
      </w:r>
      <w:r w:rsidRPr="00212BF2">
        <w:rPr>
          <w:sz w:val="28"/>
          <w:szCs w:val="28"/>
        </w:rPr>
        <w:t xml:space="preserve"> предоставлении муниципальной услуги _________________</w:t>
      </w:r>
      <w:r w:rsidR="00C573E3">
        <w:rPr>
          <w:sz w:val="28"/>
          <w:szCs w:val="28"/>
        </w:rPr>
        <w:t>______</w:t>
      </w:r>
    </w:p>
    <w:p w:rsidR="00212BF2" w:rsidRPr="00212BF2" w:rsidRDefault="00C573E3" w:rsidP="00212BF2">
      <w:pPr>
        <w:widowControl w:val="0"/>
        <w:autoSpaceDE w:val="0"/>
        <w:autoSpaceDN w:val="0"/>
        <w:adjustRightInd w:val="0"/>
        <w:ind w:firstLineChars="1670" w:firstLine="4008"/>
        <w:jc w:val="both"/>
      </w:pPr>
      <w:r>
        <w:t xml:space="preserve">                    </w:t>
      </w:r>
      <w:r w:rsidR="00212BF2" w:rsidRPr="00212BF2">
        <w:t>(наименование муниципальной услуги)</w:t>
      </w:r>
    </w:p>
    <w:p w:rsidR="00212BF2" w:rsidRPr="00212BF2" w:rsidRDefault="00212BF2" w:rsidP="00C573E3">
      <w:pPr>
        <w:widowControl w:val="0"/>
        <w:autoSpaceDE w:val="0"/>
        <w:autoSpaceDN w:val="0"/>
        <w:adjustRightInd w:val="0"/>
        <w:jc w:val="both"/>
        <w:rPr>
          <w:sz w:val="28"/>
          <w:szCs w:val="28"/>
        </w:rPr>
      </w:pPr>
      <w:r w:rsidRPr="00212BF2">
        <w:rPr>
          <w:sz w:val="28"/>
          <w:szCs w:val="28"/>
        </w:rPr>
        <w:t>не подлежит рассмотрению в связи с (указать причину)</w:t>
      </w:r>
      <w:proofErr w:type="gramStart"/>
      <w:r w:rsidRPr="00212BF2">
        <w:rPr>
          <w:sz w:val="28"/>
          <w:szCs w:val="28"/>
        </w:rPr>
        <w:t xml:space="preserve"> :</w:t>
      </w:r>
      <w:proofErr w:type="gramEnd"/>
      <w:r w:rsidR="00C573E3">
        <w:rPr>
          <w:sz w:val="28"/>
          <w:szCs w:val="28"/>
        </w:rPr>
        <w:t>_____________________</w:t>
      </w:r>
    </w:p>
    <w:p w:rsidR="00212BF2" w:rsidRPr="00212BF2" w:rsidRDefault="00212BF2" w:rsidP="00212BF2">
      <w:pPr>
        <w:widowControl w:val="0"/>
        <w:autoSpaceDE w:val="0"/>
        <w:autoSpaceDN w:val="0"/>
        <w:adjustRightInd w:val="0"/>
        <w:ind w:firstLine="709"/>
        <w:jc w:val="both"/>
        <w:rPr>
          <w:sz w:val="28"/>
          <w:szCs w:val="28"/>
        </w:rPr>
      </w:pPr>
      <w:r w:rsidRPr="00212BF2">
        <w:rPr>
          <w:sz w:val="28"/>
          <w:szCs w:val="28"/>
        </w:rPr>
        <w:t xml:space="preserve">1.Непредставление заявителем документов, указанных в пункте </w:t>
      </w:r>
      <w:r w:rsidR="00C573E3" w:rsidRPr="00212BF2">
        <w:rPr>
          <w:sz w:val="28"/>
          <w:szCs w:val="28"/>
        </w:rPr>
        <w:t>2.6 Административного регламента</w:t>
      </w:r>
      <w:r w:rsidRPr="00212BF2">
        <w:rPr>
          <w:sz w:val="28"/>
          <w:szCs w:val="28"/>
        </w:rPr>
        <w:t xml:space="preserve"> предоставления муниципальной услуги «_________________________________________________________________»</w:t>
      </w:r>
    </w:p>
    <w:p w:rsidR="00212BF2" w:rsidRPr="00212BF2" w:rsidRDefault="00C573E3" w:rsidP="00212BF2">
      <w:pPr>
        <w:rPr>
          <w:sz w:val="28"/>
          <w:szCs w:val="28"/>
        </w:rPr>
      </w:pPr>
      <w:r w:rsidRPr="00212BF2">
        <w:rPr>
          <w:sz w:val="28"/>
          <w:szCs w:val="28"/>
        </w:rPr>
        <w:t>Основание п</w:t>
      </w:r>
      <w:r w:rsidR="00212BF2" w:rsidRPr="00212BF2">
        <w:rPr>
          <w:sz w:val="28"/>
          <w:szCs w:val="28"/>
        </w:rPr>
        <w:t xml:space="preserve"> 2.10.6. Административного регламента предоставления муниципальной услуги «_____________________________________________»</w:t>
      </w:r>
    </w:p>
    <w:p w:rsidR="00212BF2" w:rsidRPr="00212BF2" w:rsidRDefault="00212BF2" w:rsidP="00212BF2">
      <w:pPr>
        <w:rPr>
          <w:sz w:val="28"/>
          <w:szCs w:val="28"/>
        </w:rPr>
      </w:pPr>
    </w:p>
    <w:tbl>
      <w:tblPr>
        <w:tblW w:w="0" w:type="auto"/>
        <w:tblCellSpacing w:w="0" w:type="dxa"/>
        <w:tblCellMar>
          <w:left w:w="0" w:type="dxa"/>
          <w:right w:w="0" w:type="dxa"/>
        </w:tblCellMar>
        <w:tblLook w:val="04A0"/>
      </w:tblPr>
      <w:tblGrid>
        <w:gridCol w:w="5982"/>
        <w:gridCol w:w="2100"/>
      </w:tblGrid>
      <w:tr w:rsidR="00212BF2" w:rsidRPr="00212BF2" w:rsidTr="00575D20">
        <w:trPr>
          <w:tblCellSpacing w:w="0" w:type="dxa"/>
        </w:trPr>
        <w:tc>
          <w:tcPr>
            <w:tcW w:w="0" w:type="auto"/>
            <w:vAlign w:val="center"/>
          </w:tcPr>
          <w:p w:rsidR="00212BF2" w:rsidRPr="00212BF2" w:rsidRDefault="00212BF2" w:rsidP="00212BF2">
            <w:pPr>
              <w:rPr>
                <w:sz w:val="28"/>
                <w:szCs w:val="28"/>
              </w:rPr>
            </w:pPr>
            <w:r w:rsidRPr="00212BF2">
              <w:rPr>
                <w:sz w:val="28"/>
                <w:szCs w:val="28"/>
              </w:rPr>
              <w:t xml:space="preserve">Подпись уполномоченного лица </w:t>
            </w:r>
          </w:p>
          <w:p w:rsidR="00212BF2" w:rsidRPr="00212BF2" w:rsidRDefault="00212BF2" w:rsidP="00212BF2">
            <w:pPr>
              <w:rPr>
                <w:sz w:val="28"/>
                <w:szCs w:val="28"/>
              </w:rPr>
            </w:pPr>
            <w:r w:rsidRPr="00212BF2">
              <w:rPr>
                <w:sz w:val="28"/>
                <w:szCs w:val="28"/>
              </w:rPr>
              <w:t xml:space="preserve">                                                                  М.П.            </w:t>
            </w:r>
          </w:p>
        </w:tc>
        <w:tc>
          <w:tcPr>
            <w:tcW w:w="0" w:type="auto"/>
            <w:vAlign w:val="center"/>
          </w:tcPr>
          <w:p w:rsidR="00212BF2" w:rsidRPr="00212BF2" w:rsidRDefault="00212BF2" w:rsidP="00212BF2">
            <w:pPr>
              <w:jc w:val="right"/>
              <w:rPr>
                <w:sz w:val="28"/>
                <w:szCs w:val="28"/>
              </w:rPr>
            </w:pPr>
            <w:r w:rsidRPr="00212BF2">
              <w:rPr>
                <w:sz w:val="28"/>
                <w:szCs w:val="28"/>
              </w:rPr>
              <w:t>_______________</w:t>
            </w:r>
          </w:p>
        </w:tc>
      </w:tr>
    </w:tbl>
    <w:p w:rsidR="00212BF2" w:rsidRPr="00212BF2" w:rsidRDefault="00212BF2" w:rsidP="00212BF2">
      <w:pPr>
        <w:suppressAutoHyphens/>
        <w:jc w:val="both"/>
        <w:rPr>
          <w:sz w:val="28"/>
          <w:szCs w:val="28"/>
          <w:lang w:eastAsia="zh-CN"/>
        </w:rPr>
      </w:pPr>
    </w:p>
    <w:p w:rsidR="00271443" w:rsidRDefault="00271443" w:rsidP="00271443">
      <w:pPr>
        <w:widowControl w:val="0"/>
        <w:suppressAutoHyphens/>
        <w:autoSpaceDE w:val="0"/>
        <w:rPr>
          <w:sz w:val="28"/>
          <w:szCs w:val="28"/>
        </w:rPr>
      </w:pPr>
      <w:r w:rsidRPr="007E0F75">
        <w:rPr>
          <w:sz w:val="28"/>
          <w:szCs w:val="28"/>
        </w:rPr>
        <w:t>Заместитель главы</w:t>
      </w:r>
    </w:p>
    <w:p w:rsidR="00271443" w:rsidRDefault="00271443" w:rsidP="00271443">
      <w:pPr>
        <w:widowControl w:val="0"/>
        <w:suppressAutoHyphens/>
        <w:autoSpaceDE w:val="0"/>
        <w:rPr>
          <w:sz w:val="28"/>
          <w:szCs w:val="28"/>
        </w:rPr>
      </w:pPr>
      <w:proofErr w:type="spellStart"/>
      <w:r>
        <w:rPr>
          <w:sz w:val="28"/>
          <w:szCs w:val="28"/>
        </w:rPr>
        <w:t>Кубанскостепного</w:t>
      </w:r>
      <w:proofErr w:type="spellEnd"/>
      <w:r>
        <w:rPr>
          <w:sz w:val="28"/>
          <w:szCs w:val="28"/>
        </w:rPr>
        <w:t xml:space="preserve"> сельского поселения                                       С.С. Свиридов</w:t>
      </w:r>
    </w:p>
    <w:p w:rsidR="00C573E3" w:rsidRPr="00212BF2" w:rsidRDefault="00C573E3" w:rsidP="00C573E3">
      <w:pPr>
        <w:suppressAutoHyphens/>
        <w:jc w:val="both"/>
        <w:rPr>
          <w:sz w:val="28"/>
          <w:szCs w:val="28"/>
          <w:lang w:eastAsia="zh-CN"/>
        </w:rPr>
      </w:pPr>
    </w:p>
    <w:p w:rsidR="00212BF2" w:rsidRPr="00212BF2" w:rsidRDefault="00212BF2" w:rsidP="00212BF2">
      <w:pPr>
        <w:autoSpaceDE w:val="0"/>
        <w:rPr>
          <w:bCs/>
          <w:sz w:val="28"/>
          <w:szCs w:val="28"/>
        </w:rPr>
      </w:pPr>
    </w:p>
    <w:p w:rsidR="00212BF2" w:rsidRPr="00212BF2" w:rsidRDefault="00212BF2" w:rsidP="00212BF2">
      <w:pPr>
        <w:rPr>
          <w:sz w:val="28"/>
          <w:szCs w:val="28"/>
        </w:rPr>
      </w:pPr>
    </w:p>
    <w:p w:rsidR="00212BF2" w:rsidRPr="00212BF2" w:rsidRDefault="00212BF2" w:rsidP="00212BF2">
      <w:pPr>
        <w:widowControl w:val="0"/>
        <w:suppressAutoHyphens/>
        <w:autoSpaceDE w:val="0"/>
        <w:rPr>
          <w:rFonts w:eastAsia="Lucida Sans Unicode"/>
          <w:sz w:val="28"/>
          <w:szCs w:val="28"/>
          <w:lang w:eastAsia="en-US" w:bidi="en-US"/>
        </w:rPr>
      </w:pPr>
    </w:p>
    <w:p w:rsidR="00212BF2" w:rsidRPr="00C85C3A" w:rsidRDefault="00212BF2" w:rsidP="002B38DA">
      <w:pPr>
        <w:autoSpaceDE w:val="0"/>
        <w:rPr>
          <w:bCs/>
          <w:sz w:val="28"/>
          <w:szCs w:val="28"/>
        </w:rPr>
      </w:pPr>
    </w:p>
    <w:p w:rsidR="002B38DA" w:rsidRPr="0090698B" w:rsidRDefault="002B38DA" w:rsidP="0090698B">
      <w:pPr>
        <w:widowControl w:val="0"/>
        <w:autoSpaceDE w:val="0"/>
        <w:autoSpaceDN w:val="0"/>
        <w:adjustRightInd w:val="0"/>
        <w:ind w:firstLine="720"/>
        <w:jc w:val="both"/>
        <w:rPr>
          <w:rFonts w:ascii="Times New Roman CYR" w:hAnsi="Times New Roman CYR" w:cs="Times New Roman CYR"/>
        </w:rPr>
      </w:pPr>
    </w:p>
    <w:p w:rsidR="0090698B" w:rsidRDefault="0090698B" w:rsidP="0008125E">
      <w:pPr>
        <w:widowControl w:val="0"/>
        <w:suppressAutoHyphens/>
        <w:autoSpaceDE w:val="0"/>
        <w:ind w:firstLine="4536"/>
        <w:rPr>
          <w:rFonts w:eastAsia="Lucida Sans Unicode"/>
          <w:sz w:val="28"/>
          <w:szCs w:val="28"/>
          <w:lang w:eastAsia="en-US" w:bidi="en-US"/>
        </w:rPr>
      </w:pPr>
    </w:p>
    <w:sectPr w:rsidR="0090698B" w:rsidSect="00C5212B">
      <w:pgSz w:w="11909" w:h="16834" w:code="9"/>
      <w:pgMar w:top="1134" w:right="567" w:bottom="992" w:left="1701" w:header="227" w:footer="601"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772" w:rsidRDefault="00BB7772">
      <w:r>
        <w:separator/>
      </w:r>
    </w:p>
  </w:endnote>
  <w:endnote w:type="continuationSeparator" w:id="0">
    <w:p w:rsidR="00BB7772" w:rsidRDefault="00BB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772" w:rsidRDefault="00BB7772">
      <w:r>
        <w:separator/>
      </w:r>
    </w:p>
  </w:footnote>
  <w:footnote w:type="continuationSeparator" w:id="0">
    <w:p w:rsidR="00BB7772" w:rsidRDefault="00BB7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20" w:rsidRDefault="00575D20" w:rsidP="006426A6">
    <w:pPr>
      <w:pStyle w:val="a3"/>
      <w:tabs>
        <w:tab w:val="clear" w:pos="4677"/>
        <w:tab w:val="clear" w:pos="9355"/>
        <w:tab w:val="left" w:pos="891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noPunctuationKerning/>
  <w:characterSpacingControl w:val="doNotCompress"/>
  <w:hdrShapeDefaults>
    <o:shapedefaults v:ext="edit" spidmax="8194"/>
  </w:hdrShapeDefaults>
  <w:footnotePr>
    <w:footnote w:id="-1"/>
    <w:footnote w:id="0"/>
  </w:footnotePr>
  <w:endnotePr>
    <w:endnote w:id="-1"/>
    <w:endnote w:id="0"/>
  </w:endnotePr>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AA7"/>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198"/>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1AB3"/>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1637"/>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6F7"/>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0F32"/>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697"/>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3ED1"/>
    <w:rsid w:val="00204454"/>
    <w:rsid w:val="002048DB"/>
    <w:rsid w:val="00205A49"/>
    <w:rsid w:val="00205A95"/>
    <w:rsid w:val="00207177"/>
    <w:rsid w:val="00207EA6"/>
    <w:rsid w:val="00211AB6"/>
    <w:rsid w:val="00212AEA"/>
    <w:rsid w:val="00212B9C"/>
    <w:rsid w:val="00212BF2"/>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443"/>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38DA"/>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D44"/>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BD0"/>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3C99"/>
    <w:rsid w:val="004A5A59"/>
    <w:rsid w:val="004A5BD3"/>
    <w:rsid w:val="004A5D8A"/>
    <w:rsid w:val="004A5E9F"/>
    <w:rsid w:val="004A6DD6"/>
    <w:rsid w:val="004A6F92"/>
    <w:rsid w:val="004A70A2"/>
    <w:rsid w:val="004A7E3D"/>
    <w:rsid w:val="004B03BD"/>
    <w:rsid w:val="004B045C"/>
    <w:rsid w:val="004B1F14"/>
    <w:rsid w:val="004B1F1A"/>
    <w:rsid w:val="004B23F4"/>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5D20"/>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3DD6"/>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25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0E14"/>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26A6"/>
    <w:rsid w:val="00644F27"/>
    <w:rsid w:val="00645EA4"/>
    <w:rsid w:val="006461C4"/>
    <w:rsid w:val="006471F6"/>
    <w:rsid w:val="006472AE"/>
    <w:rsid w:val="0064764F"/>
    <w:rsid w:val="00647E1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6F9E"/>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2B7"/>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0F75"/>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17F89"/>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0C4"/>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698B"/>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B43"/>
    <w:rsid w:val="00931F58"/>
    <w:rsid w:val="00932EDC"/>
    <w:rsid w:val="00934B3B"/>
    <w:rsid w:val="00935221"/>
    <w:rsid w:val="00936973"/>
    <w:rsid w:val="0093777D"/>
    <w:rsid w:val="0094077E"/>
    <w:rsid w:val="00940C64"/>
    <w:rsid w:val="00940D25"/>
    <w:rsid w:val="00941377"/>
    <w:rsid w:val="00941D34"/>
    <w:rsid w:val="009420C0"/>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A5"/>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16A"/>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349"/>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0CB8"/>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C29"/>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0CF3"/>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772"/>
    <w:rsid w:val="00BB780E"/>
    <w:rsid w:val="00BB7901"/>
    <w:rsid w:val="00BC00C5"/>
    <w:rsid w:val="00BC0CDF"/>
    <w:rsid w:val="00BC1AE0"/>
    <w:rsid w:val="00BC2244"/>
    <w:rsid w:val="00BC27FF"/>
    <w:rsid w:val="00BC2F5D"/>
    <w:rsid w:val="00BC3304"/>
    <w:rsid w:val="00BC3B35"/>
    <w:rsid w:val="00BC3BCB"/>
    <w:rsid w:val="00BC3C0F"/>
    <w:rsid w:val="00BC3CAC"/>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D8A"/>
    <w:rsid w:val="00C47FF1"/>
    <w:rsid w:val="00C5015C"/>
    <w:rsid w:val="00C50311"/>
    <w:rsid w:val="00C50456"/>
    <w:rsid w:val="00C508B6"/>
    <w:rsid w:val="00C51AF2"/>
    <w:rsid w:val="00C5207C"/>
    <w:rsid w:val="00C5212B"/>
    <w:rsid w:val="00C52711"/>
    <w:rsid w:val="00C52E53"/>
    <w:rsid w:val="00C54496"/>
    <w:rsid w:val="00C54AFC"/>
    <w:rsid w:val="00C5513C"/>
    <w:rsid w:val="00C552B8"/>
    <w:rsid w:val="00C5536B"/>
    <w:rsid w:val="00C559AE"/>
    <w:rsid w:val="00C55BC4"/>
    <w:rsid w:val="00C56817"/>
    <w:rsid w:val="00C56B76"/>
    <w:rsid w:val="00C571A3"/>
    <w:rsid w:val="00C573E3"/>
    <w:rsid w:val="00C5754A"/>
    <w:rsid w:val="00C57810"/>
    <w:rsid w:val="00C57A63"/>
    <w:rsid w:val="00C601EC"/>
    <w:rsid w:val="00C60DE0"/>
    <w:rsid w:val="00C612FF"/>
    <w:rsid w:val="00C619B7"/>
    <w:rsid w:val="00C623B8"/>
    <w:rsid w:val="00C62A91"/>
    <w:rsid w:val="00C6513D"/>
    <w:rsid w:val="00C65E78"/>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32B1"/>
    <w:rsid w:val="00D04E64"/>
    <w:rsid w:val="00D04E95"/>
    <w:rsid w:val="00D05625"/>
    <w:rsid w:val="00D05FFD"/>
    <w:rsid w:val="00D061BD"/>
    <w:rsid w:val="00D076C0"/>
    <w:rsid w:val="00D07955"/>
    <w:rsid w:val="00D07BEB"/>
    <w:rsid w:val="00D07E60"/>
    <w:rsid w:val="00D1027F"/>
    <w:rsid w:val="00D10827"/>
    <w:rsid w:val="00D1264F"/>
    <w:rsid w:val="00D1393F"/>
    <w:rsid w:val="00D147D3"/>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0FA0"/>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6B56"/>
    <w:rsid w:val="00D87072"/>
    <w:rsid w:val="00D87201"/>
    <w:rsid w:val="00D8784A"/>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203"/>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979"/>
    <w:rsid w:val="00E11B26"/>
    <w:rsid w:val="00E122A4"/>
    <w:rsid w:val="00E1313A"/>
    <w:rsid w:val="00E1362D"/>
    <w:rsid w:val="00E13BCE"/>
    <w:rsid w:val="00E143DB"/>
    <w:rsid w:val="00E14D46"/>
    <w:rsid w:val="00E15024"/>
    <w:rsid w:val="00E15E4A"/>
    <w:rsid w:val="00E1680F"/>
    <w:rsid w:val="00E16B6F"/>
    <w:rsid w:val="00E16EBC"/>
    <w:rsid w:val="00E200DF"/>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128"/>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4C5"/>
    <w:rsid w:val="00E92BD7"/>
    <w:rsid w:val="00E92CC0"/>
    <w:rsid w:val="00E930B1"/>
    <w:rsid w:val="00E931CD"/>
    <w:rsid w:val="00E93799"/>
    <w:rsid w:val="00E94379"/>
    <w:rsid w:val="00E9471D"/>
    <w:rsid w:val="00E94748"/>
    <w:rsid w:val="00E94CAA"/>
    <w:rsid w:val="00E94E58"/>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860"/>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23C"/>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2EE9"/>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770.1000"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garantF1://12084522.54"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yperlink" Target="garantF1://12048555.140118"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http://municipal.garant.ru/document?id=12024624&amp;sub=39102"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84522.21"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garantF1://12084522.54" TargetMode="External"/><Relationship Id="rId61" Type="http://schemas.openxmlformats.org/officeDocument/2006/relationships/theme" Target="theme/theme1.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garantF1://12048555.140118"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garantF1://10064504.1509"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yperlink" Target="http://municipal.garant.ru/document?id=12024624&amp;sub=39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3C619-FBC5-4DD0-96E6-7F97AF6B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73</Pages>
  <Words>26452</Words>
  <Characters>150783</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176882</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12</cp:revision>
  <cp:lastPrinted>2021-09-21T05:20:00Z</cp:lastPrinted>
  <dcterms:created xsi:type="dcterms:W3CDTF">2021-09-21T05:17:00Z</dcterms:created>
  <dcterms:modified xsi:type="dcterms:W3CDTF">2022-06-20T12:34:00Z</dcterms:modified>
</cp:coreProperties>
</file>