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98" w:rsidRPr="00F07E98" w:rsidRDefault="00512F08" w:rsidP="00F07E98">
      <w:pPr>
        <w:jc w:val="center"/>
      </w:pPr>
      <w:r w:rsidRPr="00512F08">
        <w:rPr>
          <w:noProof/>
        </w:rPr>
        <w:drawing>
          <wp:inline distT="0" distB="0" distL="0" distR="0">
            <wp:extent cx="54102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08" w:rsidRDefault="00F07E98" w:rsidP="00F07E98">
      <w:pPr>
        <w:jc w:val="center"/>
        <w:rPr>
          <w:b/>
          <w:sz w:val="28"/>
          <w:szCs w:val="28"/>
          <w:lang w:eastAsia="ar-SA"/>
        </w:rPr>
      </w:pPr>
      <w:r w:rsidRPr="00F07E98">
        <w:rPr>
          <w:b/>
          <w:sz w:val="28"/>
          <w:szCs w:val="28"/>
          <w:lang w:eastAsia="ar-SA"/>
        </w:rPr>
        <w:t xml:space="preserve">АДМИНИСТРАЦИЯ </w:t>
      </w:r>
    </w:p>
    <w:p w:rsidR="00F07E98" w:rsidRPr="00F07E98" w:rsidRDefault="00512F08" w:rsidP="00F07E9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КУБАНСКОСТЕПНОГО</w:t>
      </w:r>
      <w:r w:rsidR="00F07E98" w:rsidRPr="00F07E98">
        <w:rPr>
          <w:b/>
          <w:sz w:val="28"/>
          <w:szCs w:val="28"/>
          <w:lang w:eastAsia="ar-SA"/>
        </w:rPr>
        <w:t xml:space="preserve"> СЕЛЬСКОГО ПОСЕЛЕНИЯ </w:t>
      </w:r>
    </w:p>
    <w:p w:rsidR="00F07E98" w:rsidRPr="00F07E98" w:rsidRDefault="00F07E98" w:rsidP="00F07E98">
      <w:pPr>
        <w:jc w:val="center"/>
        <w:rPr>
          <w:b/>
          <w:sz w:val="28"/>
          <w:szCs w:val="28"/>
          <w:lang w:eastAsia="ar-SA"/>
        </w:rPr>
      </w:pPr>
      <w:r w:rsidRPr="00F07E98">
        <w:rPr>
          <w:b/>
          <w:sz w:val="28"/>
          <w:szCs w:val="28"/>
          <w:lang w:eastAsia="ar-SA"/>
        </w:rPr>
        <w:t xml:space="preserve">КАНЕВСКОГО РАЙОНА </w:t>
      </w:r>
    </w:p>
    <w:p w:rsidR="00F07E98" w:rsidRPr="00F07E98" w:rsidRDefault="00F07E98" w:rsidP="00F07E98">
      <w:pPr>
        <w:jc w:val="center"/>
        <w:rPr>
          <w:b/>
          <w:sz w:val="16"/>
          <w:szCs w:val="16"/>
        </w:rPr>
      </w:pPr>
    </w:p>
    <w:p w:rsidR="00F07E98" w:rsidRDefault="00F07E98" w:rsidP="00F07E98">
      <w:pPr>
        <w:jc w:val="center"/>
        <w:rPr>
          <w:b/>
          <w:caps/>
          <w:sz w:val="32"/>
          <w:szCs w:val="32"/>
        </w:rPr>
      </w:pPr>
      <w:r w:rsidRPr="00F07E98">
        <w:rPr>
          <w:b/>
          <w:caps/>
          <w:sz w:val="32"/>
          <w:szCs w:val="32"/>
        </w:rPr>
        <w:t>Постановление</w:t>
      </w:r>
    </w:p>
    <w:p w:rsidR="00A71637" w:rsidRDefault="007C2CA7" w:rsidP="00F07E9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p w:rsidR="00F07E98" w:rsidRPr="00F07E98" w:rsidRDefault="007C2CA7" w:rsidP="007C2C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07E98" w:rsidRPr="00F07E98">
        <w:rPr>
          <w:sz w:val="28"/>
          <w:szCs w:val="28"/>
        </w:rPr>
        <w:t>т</w:t>
      </w:r>
      <w:r>
        <w:rPr>
          <w:sz w:val="28"/>
          <w:szCs w:val="28"/>
        </w:rPr>
        <w:t xml:space="preserve"> 24 июня 2022 года</w:t>
      </w:r>
      <w:r w:rsidR="00F07E98" w:rsidRPr="00F07E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F07E98">
        <w:rPr>
          <w:sz w:val="28"/>
          <w:szCs w:val="28"/>
        </w:rPr>
        <w:tab/>
      </w:r>
      <w:r w:rsidR="000C4A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0C4AD2">
        <w:rPr>
          <w:sz w:val="28"/>
          <w:szCs w:val="28"/>
        </w:rPr>
        <w:tab/>
      </w:r>
      <w:r w:rsidR="00F07E98">
        <w:rPr>
          <w:sz w:val="28"/>
          <w:szCs w:val="28"/>
        </w:rPr>
        <w:tab/>
      </w:r>
      <w:r w:rsidR="00F07E98">
        <w:rPr>
          <w:sz w:val="28"/>
          <w:szCs w:val="28"/>
        </w:rPr>
        <w:tab/>
      </w:r>
      <w:r w:rsidR="00AD77C9">
        <w:rPr>
          <w:sz w:val="28"/>
          <w:szCs w:val="28"/>
        </w:rPr>
        <w:tab/>
        <w:t xml:space="preserve">   </w:t>
      </w:r>
      <w:r w:rsidR="00F07E98" w:rsidRPr="00F07E98">
        <w:rPr>
          <w:sz w:val="28"/>
          <w:szCs w:val="28"/>
        </w:rPr>
        <w:t xml:space="preserve">№ </w:t>
      </w:r>
      <w:r>
        <w:rPr>
          <w:sz w:val="28"/>
          <w:szCs w:val="28"/>
        </w:rPr>
        <w:t>58</w:t>
      </w:r>
    </w:p>
    <w:p w:rsidR="00F07E98" w:rsidRPr="00F07E98" w:rsidRDefault="00512F08" w:rsidP="00F07E98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>поселок Кубанская Степь</w:t>
      </w:r>
    </w:p>
    <w:p w:rsidR="002D33D9" w:rsidRDefault="002D33D9" w:rsidP="002D33D9">
      <w:pPr>
        <w:jc w:val="both"/>
        <w:rPr>
          <w:sz w:val="28"/>
          <w:szCs w:val="28"/>
        </w:rPr>
      </w:pPr>
    </w:p>
    <w:p w:rsidR="00844C3E" w:rsidRPr="00BE796B" w:rsidRDefault="00844C3E" w:rsidP="002D33D9">
      <w:pPr>
        <w:jc w:val="both"/>
        <w:rPr>
          <w:sz w:val="28"/>
          <w:szCs w:val="28"/>
        </w:rPr>
      </w:pPr>
    </w:p>
    <w:p w:rsidR="002D33D9" w:rsidRPr="00BE796B" w:rsidRDefault="00A71637" w:rsidP="002D33D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12F08">
        <w:rPr>
          <w:b/>
          <w:sz w:val="28"/>
          <w:szCs w:val="28"/>
        </w:rPr>
        <w:t>Кубанскостепного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от </w:t>
      </w:r>
      <w:r w:rsidR="00AA4E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 августа 2021 года № </w:t>
      </w:r>
      <w:r w:rsidR="00AA4EFC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 xml:space="preserve"> «</w:t>
      </w:r>
      <w:r w:rsidR="002D33D9" w:rsidRPr="00BE796B">
        <w:rPr>
          <w:b/>
          <w:sz w:val="28"/>
          <w:szCs w:val="28"/>
        </w:rPr>
        <w:t>Об утверждении административного регламента предо</w:t>
      </w:r>
      <w:r w:rsidR="00F07E98">
        <w:rPr>
          <w:b/>
          <w:sz w:val="28"/>
          <w:szCs w:val="28"/>
        </w:rPr>
        <w:t>ставления муниципальной услуги</w:t>
      </w:r>
      <w:r w:rsidR="002D33D9" w:rsidRPr="00BE796B">
        <w:rPr>
          <w:b/>
          <w:sz w:val="28"/>
          <w:szCs w:val="28"/>
        </w:rPr>
        <w:t xml:space="preserve"> «</w:t>
      </w:r>
      <w:r w:rsidR="00F07E98" w:rsidRPr="00F07E98">
        <w:rPr>
          <w:b/>
          <w:sz w:val="28"/>
          <w:szCs w:val="28"/>
        </w:rPr>
        <w:t xml:space="preserve">Выдача порубочного билета на территории </w:t>
      </w:r>
      <w:proofErr w:type="spellStart"/>
      <w:r w:rsidR="00AA4EFC">
        <w:rPr>
          <w:b/>
          <w:sz w:val="28"/>
          <w:szCs w:val="28"/>
        </w:rPr>
        <w:t>Кубанскостепного</w:t>
      </w:r>
      <w:proofErr w:type="spellEnd"/>
      <w:r w:rsidR="00F07E98" w:rsidRPr="00F07E98">
        <w:rPr>
          <w:b/>
          <w:sz w:val="28"/>
          <w:szCs w:val="28"/>
        </w:rPr>
        <w:t xml:space="preserve"> сельского поселения </w:t>
      </w:r>
      <w:proofErr w:type="spellStart"/>
      <w:r w:rsidR="00F07E98" w:rsidRPr="00F07E98">
        <w:rPr>
          <w:b/>
          <w:sz w:val="28"/>
          <w:szCs w:val="28"/>
        </w:rPr>
        <w:t>Каневского</w:t>
      </w:r>
      <w:proofErr w:type="spellEnd"/>
      <w:r w:rsidR="00F07E98" w:rsidRPr="00F07E9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bookmarkEnd w:id="0"/>
    <w:p w:rsidR="002D33D9" w:rsidRDefault="002D33D9" w:rsidP="002D33D9">
      <w:pPr>
        <w:jc w:val="center"/>
        <w:rPr>
          <w:sz w:val="28"/>
          <w:szCs w:val="28"/>
        </w:rPr>
      </w:pPr>
    </w:p>
    <w:p w:rsidR="00844C3E" w:rsidRPr="00BE796B" w:rsidRDefault="00844C3E" w:rsidP="002D33D9">
      <w:pPr>
        <w:jc w:val="center"/>
        <w:rPr>
          <w:sz w:val="28"/>
          <w:szCs w:val="28"/>
        </w:rPr>
      </w:pPr>
    </w:p>
    <w:p w:rsidR="002D33D9" w:rsidRPr="00880F59" w:rsidRDefault="002D33D9" w:rsidP="000C4AD2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BE796B">
        <w:rPr>
          <w:sz w:val="28"/>
          <w:szCs w:val="28"/>
        </w:rPr>
        <w:t xml:space="preserve">В соответствии с </w:t>
      </w:r>
      <w:r w:rsidR="00F07E98" w:rsidRPr="00F07E98">
        <w:rPr>
          <w:sz w:val="28"/>
          <w:szCs w:val="28"/>
        </w:rPr>
        <w:t xml:space="preserve">Законом Краснодарского края от 23 апреля 2013 года </w:t>
      </w:r>
      <w:r w:rsidR="00AA4EFC">
        <w:rPr>
          <w:sz w:val="28"/>
          <w:szCs w:val="28"/>
        </w:rPr>
        <w:t xml:space="preserve">   </w:t>
      </w:r>
      <w:r w:rsidR="00F07E98">
        <w:rPr>
          <w:sz w:val="28"/>
          <w:szCs w:val="28"/>
        </w:rPr>
        <w:t>№</w:t>
      </w:r>
      <w:r w:rsidR="00F07E98" w:rsidRPr="00F07E98">
        <w:rPr>
          <w:sz w:val="28"/>
          <w:szCs w:val="28"/>
        </w:rPr>
        <w:t xml:space="preserve"> 26</w:t>
      </w:r>
      <w:r w:rsidR="00F07E98">
        <w:rPr>
          <w:sz w:val="28"/>
          <w:szCs w:val="28"/>
        </w:rPr>
        <w:t>95-КЗ «</w:t>
      </w:r>
      <w:r w:rsidR="00F07E98" w:rsidRPr="00F07E98">
        <w:rPr>
          <w:sz w:val="28"/>
          <w:szCs w:val="28"/>
        </w:rPr>
        <w:t xml:space="preserve">Об охране зеленых </w:t>
      </w:r>
      <w:r w:rsidR="00F07E98">
        <w:rPr>
          <w:sz w:val="28"/>
          <w:szCs w:val="28"/>
        </w:rPr>
        <w:t xml:space="preserve">насаждений в Краснодарском крае», </w:t>
      </w:r>
      <w:r w:rsidR="00A71637">
        <w:rPr>
          <w:sz w:val="28"/>
          <w:szCs w:val="28"/>
        </w:rPr>
        <w:t xml:space="preserve">на основании протеста прокуратуры Каневского района от 14 июня 2022 года </w:t>
      </w:r>
      <w:r w:rsidR="00AA4EFC">
        <w:rPr>
          <w:sz w:val="28"/>
          <w:szCs w:val="28"/>
        </w:rPr>
        <w:t xml:space="preserve">       </w:t>
      </w:r>
      <w:r w:rsidR="00A71637">
        <w:rPr>
          <w:sz w:val="28"/>
          <w:szCs w:val="28"/>
        </w:rPr>
        <w:t>№ 07-02-2022/49</w:t>
      </w:r>
      <w:r w:rsidR="00AA4EFC">
        <w:rPr>
          <w:sz w:val="28"/>
          <w:szCs w:val="28"/>
        </w:rPr>
        <w:t>5</w:t>
      </w:r>
      <w:r w:rsidRPr="00BE796B">
        <w:rPr>
          <w:sz w:val="28"/>
          <w:szCs w:val="28"/>
        </w:rPr>
        <w:t xml:space="preserve">, </w:t>
      </w:r>
      <w:proofErr w:type="spellStart"/>
      <w:proofErr w:type="gramStart"/>
      <w:r w:rsidRPr="00BE796B">
        <w:rPr>
          <w:sz w:val="28"/>
          <w:szCs w:val="28"/>
        </w:rPr>
        <w:t>п</w:t>
      </w:r>
      <w:proofErr w:type="spellEnd"/>
      <w:proofErr w:type="gramEnd"/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о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с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т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а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н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о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в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л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я</w:t>
      </w:r>
      <w:r w:rsidR="00F07E98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ю:</w:t>
      </w:r>
    </w:p>
    <w:p w:rsidR="00A71637" w:rsidRDefault="00A71637" w:rsidP="00F07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AA4EFC"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</w:t>
      </w:r>
      <w:r w:rsidR="00AA4EFC">
        <w:rPr>
          <w:sz w:val="28"/>
          <w:szCs w:val="28"/>
        </w:rPr>
        <w:t>1</w:t>
      </w:r>
      <w:r>
        <w:rPr>
          <w:sz w:val="28"/>
          <w:szCs w:val="28"/>
        </w:rPr>
        <w:t xml:space="preserve">3 августа 2021 года № </w:t>
      </w:r>
      <w:r w:rsidR="00AA4EFC">
        <w:rPr>
          <w:sz w:val="28"/>
          <w:szCs w:val="28"/>
        </w:rPr>
        <w:t>73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порубочного билета на территории </w:t>
      </w:r>
      <w:proofErr w:type="spellStart"/>
      <w:r w:rsidR="00AA4EFC"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района» следующие изменения:</w:t>
      </w:r>
    </w:p>
    <w:p w:rsidR="00A71637" w:rsidRDefault="00A71637" w:rsidP="00F07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3 пункта 2.12.2 подраздела 2.12 Регламента изложить в новой редакции:</w:t>
      </w:r>
    </w:p>
    <w:p w:rsidR="00A71637" w:rsidRDefault="00A71637" w:rsidP="00F07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1637">
        <w:rPr>
          <w:sz w:val="28"/>
          <w:szCs w:val="28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  <w:r>
        <w:rPr>
          <w:sz w:val="28"/>
          <w:szCs w:val="28"/>
        </w:rPr>
        <w:t>»;</w:t>
      </w:r>
    </w:p>
    <w:p w:rsidR="00A71637" w:rsidRDefault="00A71637" w:rsidP="00F07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AD2">
        <w:rPr>
          <w:sz w:val="28"/>
          <w:szCs w:val="28"/>
        </w:rPr>
        <w:t>пункт 2.10.2 подраздела 2.10 Регламента изложить в новой редакции:</w:t>
      </w:r>
    </w:p>
    <w:p w:rsidR="000C4AD2" w:rsidRPr="000C4AD2" w:rsidRDefault="000C4AD2" w:rsidP="000C4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4AD2">
        <w:rPr>
          <w:sz w:val="28"/>
          <w:szCs w:val="28"/>
        </w:rPr>
        <w:t xml:space="preserve">2.10.2. Заявителю отказывается в предоставлении муниципальной услуги при наличии хотя бы одного из следующих оснований: </w:t>
      </w:r>
    </w:p>
    <w:p w:rsidR="000C4AD2" w:rsidRPr="000C4AD2" w:rsidRDefault="000C4AD2" w:rsidP="000C4AD2">
      <w:pPr>
        <w:ind w:firstLine="708"/>
        <w:jc w:val="both"/>
        <w:rPr>
          <w:sz w:val="28"/>
          <w:szCs w:val="28"/>
        </w:rPr>
      </w:pPr>
      <w:r w:rsidRPr="000C4AD2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0C4AD2" w:rsidRPr="000C4AD2" w:rsidRDefault="000C4AD2" w:rsidP="000C4AD2">
      <w:pPr>
        <w:ind w:firstLine="708"/>
        <w:jc w:val="both"/>
        <w:rPr>
          <w:sz w:val="28"/>
          <w:szCs w:val="28"/>
        </w:rPr>
      </w:pPr>
      <w:r w:rsidRPr="000C4AD2">
        <w:rPr>
          <w:sz w:val="28"/>
          <w:szCs w:val="28"/>
        </w:rPr>
        <w:t>2) наличие недостоверных данных в представленных документах;</w:t>
      </w:r>
    </w:p>
    <w:p w:rsidR="000C4AD2" w:rsidRPr="000C4AD2" w:rsidRDefault="000C4AD2" w:rsidP="000C4AD2">
      <w:pPr>
        <w:ind w:firstLine="708"/>
        <w:jc w:val="both"/>
        <w:rPr>
          <w:sz w:val="28"/>
          <w:szCs w:val="28"/>
        </w:rPr>
      </w:pPr>
      <w:r w:rsidRPr="000C4AD2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0C4AD2" w:rsidRPr="000C4AD2" w:rsidRDefault="000C4AD2" w:rsidP="000C4AD2">
      <w:pPr>
        <w:ind w:firstLine="708"/>
        <w:jc w:val="both"/>
        <w:rPr>
          <w:sz w:val="28"/>
          <w:szCs w:val="28"/>
        </w:rPr>
      </w:pPr>
      <w:r w:rsidRPr="000C4AD2">
        <w:rPr>
          <w:sz w:val="28"/>
          <w:szCs w:val="28"/>
        </w:rPr>
        <w:lastRenderedPageBreak/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0C4AD2" w:rsidRDefault="000C4AD2" w:rsidP="000C4AD2">
      <w:pPr>
        <w:ind w:firstLine="708"/>
        <w:jc w:val="both"/>
        <w:rPr>
          <w:sz w:val="28"/>
          <w:szCs w:val="28"/>
        </w:rPr>
      </w:pPr>
      <w:r w:rsidRPr="000C4AD2">
        <w:rPr>
          <w:sz w:val="28"/>
          <w:szCs w:val="28"/>
        </w:rPr>
        <w:t>б) памятники историко-культурного наследия;</w:t>
      </w:r>
    </w:p>
    <w:p w:rsidR="000C4AD2" w:rsidRPr="000C4AD2" w:rsidRDefault="000C4AD2" w:rsidP="000C4AD2">
      <w:pPr>
        <w:ind w:firstLine="708"/>
        <w:jc w:val="both"/>
        <w:rPr>
          <w:sz w:val="28"/>
          <w:szCs w:val="28"/>
        </w:rPr>
      </w:pPr>
      <w:r w:rsidRPr="000C4AD2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0C4AD2" w:rsidRDefault="000C4AD2" w:rsidP="000C4AD2">
      <w:pPr>
        <w:ind w:firstLine="708"/>
        <w:jc w:val="both"/>
        <w:rPr>
          <w:sz w:val="28"/>
          <w:szCs w:val="28"/>
        </w:rPr>
      </w:pPr>
      <w:r w:rsidRPr="000C4AD2">
        <w:rPr>
          <w:sz w:val="28"/>
          <w:szCs w:val="28"/>
        </w:rPr>
        <w:t>4) отрицательное заключение комиссии по обследованию зеленых насаждений.</w:t>
      </w:r>
      <w:r>
        <w:rPr>
          <w:sz w:val="28"/>
          <w:szCs w:val="28"/>
        </w:rPr>
        <w:t>»</w:t>
      </w:r>
    </w:p>
    <w:p w:rsidR="00F07E98" w:rsidRPr="00526577" w:rsidRDefault="000C4AD2" w:rsidP="00F07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7E98" w:rsidRPr="00526577">
        <w:rPr>
          <w:sz w:val="28"/>
          <w:szCs w:val="28"/>
        </w:rPr>
        <w:t xml:space="preserve">. </w:t>
      </w:r>
      <w:r w:rsidR="00AA4EFC">
        <w:rPr>
          <w:sz w:val="28"/>
          <w:szCs w:val="28"/>
        </w:rPr>
        <w:t xml:space="preserve">Общему отделу администрации </w:t>
      </w:r>
      <w:proofErr w:type="spellStart"/>
      <w:r w:rsidR="00AA4EFC">
        <w:rPr>
          <w:sz w:val="28"/>
          <w:szCs w:val="28"/>
        </w:rPr>
        <w:t>Кубанскостепного</w:t>
      </w:r>
      <w:proofErr w:type="spellEnd"/>
      <w:r w:rsidR="00AA4EFC">
        <w:rPr>
          <w:sz w:val="28"/>
          <w:szCs w:val="28"/>
        </w:rPr>
        <w:t xml:space="preserve"> сельского поселения (Никитина) </w:t>
      </w:r>
      <w:proofErr w:type="gramStart"/>
      <w:r w:rsidR="00AA4EFC" w:rsidRPr="00EF3F15">
        <w:rPr>
          <w:sz w:val="28"/>
          <w:szCs w:val="28"/>
        </w:rPr>
        <w:t>разместить</w:t>
      </w:r>
      <w:proofErr w:type="gramEnd"/>
      <w:r w:rsidR="00AA4EFC" w:rsidRPr="00EF3F15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AA4EFC">
        <w:rPr>
          <w:sz w:val="28"/>
          <w:szCs w:val="28"/>
        </w:rPr>
        <w:t>Кубанскостепного</w:t>
      </w:r>
      <w:proofErr w:type="spellEnd"/>
      <w:r w:rsidR="00AA4EFC" w:rsidRPr="00EF3F15">
        <w:rPr>
          <w:sz w:val="28"/>
          <w:szCs w:val="28"/>
        </w:rPr>
        <w:t xml:space="preserve"> сельского поселения </w:t>
      </w:r>
      <w:proofErr w:type="spellStart"/>
      <w:r w:rsidR="00AA4EFC" w:rsidRPr="00EF3F15">
        <w:rPr>
          <w:sz w:val="28"/>
          <w:szCs w:val="28"/>
        </w:rPr>
        <w:t>Каневского</w:t>
      </w:r>
      <w:proofErr w:type="spellEnd"/>
      <w:r w:rsidR="00AA4EFC" w:rsidRPr="00EF3F15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AA4EFC" w:rsidRPr="009C5D2D">
        <w:rPr>
          <w:sz w:val="28"/>
          <w:szCs w:val="28"/>
        </w:rPr>
        <w:t>.</w:t>
      </w:r>
    </w:p>
    <w:p w:rsidR="00F07E98" w:rsidRPr="00526577" w:rsidRDefault="000C4AD2" w:rsidP="00F07E98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07E98" w:rsidRPr="00526577">
        <w:rPr>
          <w:b w:val="0"/>
          <w:sz w:val="28"/>
          <w:szCs w:val="28"/>
        </w:rPr>
        <w:t xml:space="preserve"> Контроль за выполнением настоящего постановления </w:t>
      </w:r>
      <w:r w:rsidR="00F07E98">
        <w:rPr>
          <w:b w:val="0"/>
          <w:sz w:val="28"/>
          <w:szCs w:val="28"/>
        </w:rPr>
        <w:t>оставляю за собой</w:t>
      </w:r>
      <w:r w:rsidR="00F07E98" w:rsidRPr="00526577">
        <w:rPr>
          <w:b w:val="0"/>
          <w:sz w:val="28"/>
          <w:szCs w:val="28"/>
        </w:rPr>
        <w:t>.</w:t>
      </w:r>
    </w:p>
    <w:p w:rsidR="00F07E98" w:rsidRDefault="000C4AD2" w:rsidP="00F07E98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07E98" w:rsidRPr="00526577">
        <w:rPr>
          <w:b w:val="0"/>
          <w:sz w:val="28"/>
          <w:szCs w:val="28"/>
        </w:rPr>
        <w:t>. Постановление вступает в силу со дня его официального обнародования.</w:t>
      </w:r>
    </w:p>
    <w:p w:rsidR="00F07E98" w:rsidRDefault="00F07E98" w:rsidP="00F07E98">
      <w:pPr>
        <w:pStyle w:val="af"/>
        <w:rPr>
          <w:lang w:eastAsia="ar-SA"/>
        </w:rPr>
      </w:pPr>
    </w:p>
    <w:p w:rsidR="00AA4EFC" w:rsidRDefault="00AA4EFC" w:rsidP="00AA4EFC">
      <w:pPr>
        <w:pStyle w:val="af"/>
        <w:tabs>
          <w:tab w:val="left" w:pos="180"/>
        </w:tabs>
        <w:jc w:val="left"/>
        <w:rPr>
          <w:lang w:eastAsia="ar-SA"/>
        </w:rPr>
      </w:pPr>
      <w:r>
        <w:rPr>
          <w:lang w:eastAsia="ar-SA"/>
        </w:rPr>
        <w:tab/>
      </w:r>
    </w:p>
    <w:p w:rsidR="00F07E98" w:rsidRPr="00B302E8" w:rsidRDefault="00F07E98" w:rsidP="00F07E98">
      <w:pPr>
        <w:pStyle w:val="af"/>
        <w:rPr>
          <w:lang w:eastAsia="ar-SA"/>
        </w:rPr>
      </w:pPr>
    </w:p>
    <w:p w:rsidR="00AA4EFC" w:rsidRDefault="00F07E98" w:rsidP="00F07E98">
      <w:pPr>
        <w:suppressAutoHyphens/>
        <w:jc w:val="both"/>
        <w:rPr>
          <w:sz w:val="28"/>
          <w:lang w:eastAsia="ar-SA"/>
        </w:rPr>
      </w:pPr>
      <w:r w:rsidRPr="00B302E8">
        <w:rPr>
          <w:sz w:val="28"/>
          <w:lang w:eastAsia="ar-SA"/>
        </w:rPr>
        <w:t xml:space="preserve">Глава </w:t>
      </w:r>
      <w:proofErr w:type="spellStart"/>
      <w:r w:rsidR="00AA4EFC">
        <w:rPr>
          <w:sz w:val="28"/>
          <w:lang w:eastAsia="ar-SA"/>
        </w:rPr>
        <w:t>Кубанскостепного</w:t>
      </w:r>
      <w:proofErr w:type="spellEnd"/>
      <w:r w:rsidRPr="00B302E8">
        <w:rPr>
          <w:sz w:val="28"/>
          <w:lang w:eastAsia="ar-SA"/>
        </w:rPr>
        <w:t xml:space="preserve"> </w:t>
      </w:r>
    </w:p>
    <w:p w:rsidR="00F07E98" w:rsidRPr="00B302E8" w:rsidRDefault="00F07E98" w:rsidP="00F07E98">
      <w:pPr>
        <w:suppressAutoHyphens/>
        <w:jc w:val="both"/>
        <w:rPr>
          <w:sz w:val="28"/>
          <w:lang w:eastAsia="ar-SA"/>
        </w:rPr>
      </w:pPr>
      <w:r w:rsidRPr="00B302E8">
        <w:rPr>
          <w:sz w:val="28"/>
          <w:lang w:eastAsia="ar-SA"/>
        </w:rPr>
        <w:t>сельского поселения</w:t>
      </w:r>
    </w:p>
    <w:p w:rsidR="004334B1" w:rsidRDefault="00F07E98" w:rsidP="000C4AD2">
      <w:pPr>
        <w:suppressAutoHyphens/>
        <w:jc w:val="both"/>
        <w:rPr>
          <w:rFonts w:eastAsia="Lucida Sans Unicode"/>
          <w:sz w:val="28"/>
          <w:szCs w:val="28"/>
          <w:lang w:eastAsia="en-US" w:bidi="en-US"/>
        </w:rPr>
      </w:pPr>
      <w:proofErr w:type="spellStart"/>
      <w:r w:rsidRPr="00B302E8">
        <w:rPr>
          <w:sz w:val="28"/>
          <w:lang w:eastAsia="ar-SA"/>
        </w:rPr>
        <w:t>Каневского</w:t>
      </w:r>
      <w:proofErr w:type="spellEnd"/>
      <w:r w:rsidRPr="00B302E8">
        <w:rPr>
          <w:sz w:val="28"/>
          <w:lang w:eastAsia="ar-SA"/>
        </w:rPr>
        <w:t xml:space="preserve"> района                                                               </w:t>
      </w:r>
      <w:r w:rsidR="003E3F35">
        <w:rPr>
          <w:sz w:val="28"/>
          <w:lang w:eastAsia="ar-SA"/>
        </w:rPr>
        <w:t xml:space="preserve">              </w:t>
      </w:r>
      <w:r w:rsidR="00AA4EFC">
        <w:rPr>
          <w:sz w:val="28"/>
          <w:lang w:eastAsia="ar-SA"/>
        </w:rPr>
        <w:t>Н.А. Кирсанова</w:t>
      </w:r>
    </w:p>
    <w:sectPr w:rsidR="004334B1" w:rsidSect="00512F08">
      <w:pgSz w:w="11909" w:h="16834" w:code="9"/>
      <w:pgMar w:top="993" w:right="567" w:bottom="1134" w:left="1701" w:header="227" w:footer="601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38" w:rsidRDefault="00EA6238">
      <w:r>
        <w:separator/>
      </w:r>
    </w:p>
  </w:endnote>
  <w:endnote w:type="continuationSeparator" w:id="0">
    <w:p w:rsidR="00EA6238" w:rsidRDefault="00EA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38" w:rsidRDefault="00EA6238">
      <w:r>
        <w:separator/>
      </w:r>
    </w:p>
  </w:footnote>
  <w:footnote w:type="continuationSeparator" w:id="0">
    <w:p w:rsidR="00EA6238" w:rsidRDefault="00EA6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7"/>
  </w:num>
  <w:num w:numId="5">
    <w:abstractNumId w:val="19"/>
  </w:num>
  <w:num w:numId="6">
    <w:abstractNumId w:val="18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6"/>
  </w:num>
  <w:num w:numId="13">
    <w:abstractNumId w:val="13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68FE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66DFC"/>
    <w:rsid w:val="00067C3E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445"/>
    <w:rsid w:val="0009094E"/>
    <w:rsid w:val="000913E8"/>
    <w:rsid w:val="0009184B"/>
    <w:rsid w:val="00091AB0"/>
    <w:rsid w:val="00091DC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AD2"/>
    <w:rsid w:val="000C4FCD"/>
    <w:rsid w:val="000C53C5"/>
    <w:rsid w:val="000C6680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51F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2D7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180A"/>
    <w:rsid w:val="00122AEB"/>
    <w:rsid w:val="00122C89"/>
    <w:rsid w:val="001230A0"/>
    <w:rsid w:val="001230AE"/>
    <w:rsid w:val="00123302"/>
    <w:rsid w:val="00123B28"/>
    <w:rsid w:val="001244B9"/>
    <w:rsid w:val="001245BF"/>
    <w:rsid w:val="00124A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0A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76E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6F6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C95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C7A79"/>
    <w:rsid w:val="002C7ADF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368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D8F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548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59B9"/>
    <w:rsid w:val="00376713"/>
    <w:rsid w:val="0037730C"/>
    <w:rsid w:val="00377955"/>
    <w:rsid w:val="00377A1C"/>
    <w:rsid w:val="00377CA1"/>
    <w:rsid w:val="00377EDF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3697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5B6A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1FB"/>
    <w:rsid w:val="003C7539"/>
    <w:rsid w:val="003C7CBA"/>
    <w:rsid w:val="003C7F13"/>
    <w:rsid w:val="003D0BF5"/>
    <w:rsid w:val="003D14D9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3F35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62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9ED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4DF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0B9"/>
    <w:rsid w:val="00512330"/>
    <w:rsid w:val="0051282A"/>
    <w:rsid w:val="005128EE"/>
    <w:rsid w:val="005129C3"/>
    <w:rsid w:val="00512F08"/>
    <w:rsid w:val="005131D6"/>
    <w:rsid w:val="005135D8"/>
    <w:rsid w:val="005136A2"/>
    <w:rsid w:val="00514001"/>
    <w:rsid w:val="00514B9D"/>
    <w:rsid w:val="00514BCE"/>
    <w:rsid w:val="0051600C"/>
    <w:rsid w:val="0051628E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2A5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4572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18FA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32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A2E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D97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9B8"/>
    <w:rsid w:val="005E4D39"/>
    <w:rsid w:val="005E56EF"/>
    <w:rsid w:val="005E6311"/>
    <w:rsid w:val="005E640B"/>
    <w:rsid w:val="005E6AA1"/>
    <w:rsid w:val="005E6D88"/>
    <w:rsid w:val="005E72D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3357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22D9"/>
    <w:rsid w:val="006125EF"/>
    <w:rsid w:val="00612BD5"/>
    <w:rsid w:val="00613149"/>
    <w:rsid w:val="006132AD"/>
    <w:rsid w:val="00613840"/>
    <w:rsid w:val="00613881"/>
    <w:rsid w:val="006138A0"/>
    <w:rsid w:val="00613ABD"/>
    <w:rsid w:val="00615FF1"/>
    <w:rsid w:val="006160F4"/>
    <w:rsid w:val="00616E77"/>
    <w:rsid w:val="0061720C"/>
    <w:rsid w:val="00617230"/>
    <w:rsid w:val="006208BE"/>
    <w:rsid w:val="00620A8E"/>
    <w:rsid w:val="00621E4E"/>
    <w:rsid w:val="00622D8C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5C5E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6D9B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917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46B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E7F8A"/>
    <w:rsid w:val="006F09CB"/>
    <w:rsid w:val="006F1929"/>
    <w:rsid w:val="006F1C03"/>
    <w:rsid w:val="006F2A77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BE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028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354"/>
    <w:rsid w:val="007656AC"/>
    <w:rsid w:val="007662C2"/>
    <w:rsid w:val="0076637E"/>
    <w:rsid w:val="0076684F"/>
    <w:rsid w:val="007678BE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E8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4DFA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CA7"/>
    <w:rsid w:val="007C2D17"/>
    <w:rsid w:val="007C3643"/>
    <w:rsid w:val="007C3813"/>
    <w:rsid w:val="007C3D3D"/>
    <w:rsid w:val="007C42FA"/>
    <w:rsid w:val="007C4404"/>
    <w:rsid w:val="007C4DDF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6CE"/>
    <w:rsid w:val="007E17B2"/>
    <w:rsid w:val="007E20A7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A67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33AC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4C3E"/>
    <w:rsid w:val="00844D28"/>
    <w:rsid w:val="00845E59"/>
    <w:rsid w:val="008466E8"/>
    <w:rsid w:val="00846B32"/>
    <w:rsid w:val="00847204"/>
    <w:rsid w:val="00850B6D"/>
    <w:rsid w:val="00850EF2"/>
    <w:rsid w:val="00851F99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AA8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3BA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2B8"/>
    <w:rsid w:val="0087630B"/>
    <w:rsid w:val="00876DB9"/>
    <w:rsid w:val="00876ECA"/>
    <w:rsid w:val="00877225"/>
    <w:rsid w:val="00880740"/>
    <w:rsid w:val="00880F59"/>
    <w:rsid w:val="00881C12"/>
    <w:rsid w:val="0088296F"/>
    <w:rsid w:val="00882C8D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6E5C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5DE6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334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0002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029C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67FE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B7939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956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5D34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67AC4"/>
    <w:rsid w:val="00A705A9"/>
    <w:rsid w:val="00A71637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6DA2"/>
    <w:rsid w:val="00A873D5"/>
    <w:rsid w:val="00A87550"/>
    <w:rsid w:val="00A9028F"/>
    <w:rsid w:val="00A90814"/>
    <w:rsid w:val="00A90BE9"/>
    <w:rsid w:val="00A90D0C"/>
    <w:rsid w:val="00A913A7"/>
    <w:rsid w:val="00A91672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6A1C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4EFC"/>
    <w:rsid w:val="00AA5541"/>
    <w:rsid w:val="00AA62C3"/>
    <w:rsid w:val="00AA6859"/>
    <w:rsid w:val="00AA70D0"/>
    <w:rsid w:val="00AA70F7"/>
    <w:rsid w:val="00AA75D9"/>
    <w:rsid w:val="00AB0406"/>
    <w:rsid w:val="00AB08B6"/>
    <w:rsid w:val="00AB0922"/>
    <w:rsid w:val="00AB0932"/>
    <w:rsid w:val="00AB09B0"/>
    <w:rsid w:val="00AB1619"/>
    <w:rsid w:val="00AB1E4E"/>
    <w:rsid w:val="00AB218D"/>
    <w:rsid w:val="00AB33F9"/>
    <w:rsid w:val="00AB4039"/>
    <w:rsid w:val="00AB45BE"/>
    <w:rsid w:val="00AB4A10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531"/>
    <w:rsid w:val="00AD6948"/>
    <w:rsid w:val="00AD6BC6"/>
    <w:rsid w:val="00AD6D1A"/>
    <w:rsid w:val="00AD6DE8"/>
    <w:rsid w:val="00AD6ECB"/>
    <w:rsid w:val="00AD7054"/>
    <w:rsid w:val="00AD77C9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082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07C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4"/>
    <w:rsid w:val="00B66978"/>
    <w:rsid w:val="00B67987"/>
    <w:rsid w:val="00B679D5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363F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7FF"/>
    <w:rsid w:val="00BC2E21"/>
    <w:rsid w:val="00BC2F5D"/>
    <w:rsid w:val="00BC3304"/>
    <w:rsid w:val="00BC3B35"/>
    <w:rsid w:val="00BC3BCB"/>
    <w:rsid w:val="00BC3C0F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1553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C88"/>
    <w:rsid w:val="00BE231B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5E7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402D"/>
    <w:rsid w:val="00C240A7"/>
    <w:rsid w:val="00C25607"/>
    <w:rsid w:val="00C260A4"/>
    <w:rsid w:val="00C26FD3"/>
    <w:rsid w:val="00C276C5"/>
    <w:rsid w:val="00C27BFC"/>
    <w:rsid w:val="00C30DBC"/>
    <w:rsid w:val="00C31DB9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AF8"/>
    <w:rsid w:val="00C74BD0"/>
    <w:rsid w:val="00C74F13"/>
    <w:rsid w:val="00C7626E"/>
    <w:rsid w:val="00C763E2"/>
    <w:rsid w:val="00C76C6C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C3A"/>
    <w:rsid w:val="00C80F92"/>
    <w:rsid w:val="00C814AE"/>
    <w:rsid w:val="00C8173E"/>
    <w:rsid w:val="00C81E18"/>
    <w:rsid w:val="00C82184"/>
    <w:rsid w:val="00C829D1"/>
    <w:rsid w:val="00C82DC0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8D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466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22F8"/>
    <w:rsid w:val="00CC24F0"/>
    <w:rsid w:val="00CC2A05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6AE1"/>
    <w:rsid w:val="00CD6BDD"/>
    <w:rsid w:val="00CE0321"/>
    <w:rsid w:val="00CE061C"/>
    <w:rsid w:val="00CE1AFD"/>
    <w:rsid w:val="00CE2334"/>
    <w:rsid w:val="00CE2DB9"/>
    <w:rsid w:val="00CE3436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BD2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0ED9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714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8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3E93"/>
    <w:rsid w:val="00DA5C1A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4E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43DB"/>
    <w:rsid w:val="00E14D46"/>
    <w:rsid w:val="00E15024"/>
    <w:rsid w:val="00E15E4A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B2D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1F3D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238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07E98"/>
    <w:rsid w:val="00F1024E"/>
    <w:rsid w:val="00F1143F"/>
    <w:rsid w:val="00F11F29"/>
    <w:rsid w:val="00F12608"/>
    <w:rsid w:val="00F13652"/>
    <w:rsid w:val="00F13BBF"/>
    <w:rsid w:val="00F143FE"/>
    <w:rsid w:val="00F14EA4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5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36D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47E65"/>
    <w:rsid w:val="00F50030"/>
    <w:rsid w:val="00F50585"/>
    <w:rsid w:val="00F507CC"/>
    <w:rsid w:val="00F51375"/>
    <w:rsid w:val="00F51E6A"/>
    <w:rsid w:val="00F51F0C"/>
    <w:rsid w:val="00F521EA"/>
    <w:rsid w:val="00F52446"/>
    <w:rsid w:val="00F52CA8"/>
    <w:rsid w:val="00F53591"/>
    <w:rsid w:val="00F538B7"/>
    <w:rsid w:val="00F53C93"/>
    <w:rsid w:val="00F53D31"/>
    <w:rsid w:val="00F54784"/>
    <w:rsid w:val="00F54BF3"/>
    <w:rsid w:val="00F54DEF"/>
    <w:rsid w:val="00F555C5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145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0E"/>
    <w:rsid w:val="00F92927"/>
    <w:rsid w:val="00F93838"/>
    <w:rsid w:val="00F941B4"/>
    <w:rsid w:val="00F94B6E"/>
    <w:rsid w:val="00F955E0"/>
    <w:rsid w:val="00F95B58"/>
    <w:rsid w:val="00F95FFA"/>
    <w:rsid w:val="00F96137"/>
    <w:rsid w:val="00F96196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B0432"/>
    <w:rsid w:val="00FB0AD6"/>
    <w:rsid w:val="00FB0B97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1AEC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C6C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C76C6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76C6C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76C6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76C6C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C76C6C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76C6C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76C6C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6C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76C6C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C76C6C"/>
    <w:rPr>
      <w:rFonts w:ascii="Courier New" w:hAnsi="Courier New"/>
      <w:sz w:val="20"/>
      <w:szCs w:val="20"/>
    </w:rPr>
  </w:style>
  <w:style w:type="paragraph" w:styleId="21">
    <w:name w:val="Body Text 2"/>
    <w:basedOn w:val="a"/>
    <w:rsid w:val="00C76C6C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rsid w:val="00C76C6C"/>
    <w:pPr>
      <w:jc w:val="both"/>
    </w:pPr>
    <w:rPr>
      <w:szCs w:val="20"/>
    </w:rPr>
  </w:style>
  <w:style w:type="paragraph" w:styleId="a9">
    <w:name w:val="Body Text"/>
    <w:basedOn w:val="a"/>
    <w:link w:val="aa"/>
    <w:rsid w:val="00C76C6C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rsid w:val="00C76C6C"/>
    <w:pPr>
      <w:ind w:left="720"/>
      <w:jc w:val="both"/>
    </w:pPr>
    <w:rPr>
      <w:sz w:val="28"/>
      <w:szCs w:val="20"/>
    </w:rPr>
  </w:style>
  <w:style w:type="paragraph" w:styleId="ad">
    <w:name w:val="caption"/>
    <w:basedOn w:val="a"/>
    <w:next w:val="a"/>
    <w:qFormat/>
    <w:rsid w:val="00C76C6C"/>
    <w:pPr>
      <w:jc w:val="center"/>
    </w:pPr>
    <w:rPr>
      <w:sz w:val="28"/>
    </w:rPr>
  </w:style>
  <w:style w:type="paragraph" w:styleId="22">
    <w:name w:val="Body Text Indent 2"/>
    <w:basedOn w:val="a"/>
    <w:rsid w:val="00C76C6C"/>
    <w:pPr>
      <w:ind w:firstLine="708"/>
      <w:jc w:val="both"/>
    </w:pPr>
    <w:rPr>
      <w:sz w:val="28"/>
    </w:rPr>
  </w:style>
  <w:style w:type="paragraph" w:styleId="ae">
    <w:name w:val="Title"/>
    <w:basedOn w:val="a"/>
    <w:next w:val="af"/>
    <w:link w:val="af0"/>
    <w:qFormat/>
    <w:rsid w:val="00C76C6C"/>
    <w:pPr>
      <w:jc w:val="center"/>
    </w:pPr>
    <w:rPr>
      <w:b/>
      <w:szCs w:val="20"/>
      <w:lang w:eastAsia="ar-SA"/>
    </w:rPr>
  </w:style>
  <w:style w:type="paragraph" w:styleId="af">
    <w:name w:val="Subtitle"/>
    <w:basedOn w:val="a"/>
    <w:qFormat/>
    <w:rsid w:val="00C76C6C"/>
    <w:pPr>
      <w:spacing w:after="60"/>
      <w:jc w:val="center"/>
      <w:outlineLvl w:val="1"/>
    </w:pPr>
    <w:rPr>
      <w:rFonts w:ascii="Arial" w:hAnsi="Arial" w:cs="Arial"/>
    </w:rPr>
  </w:style>
  <w:style w:type="table" w:styleId="af1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1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3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"/>
    <w:basedOn w:val="a9"/>
    <w:rsid w:val="00A83C93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A83C93"/>
    <w:pPr>
      <w:ind w:left="240" w:hanging="240"/>
    </w:pPr>
  </w:style>
  <w:style w:type="paragraph" w:styleId="af3">
    <w:name w:val="index heading"/>
    <w:basedOn w:val="a"/>
    <w:rsid w:val="00A83C93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A8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8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basedOn w:val="a0"/>
    <w:rsid w:val="00A83C93"/>
  </w:style>
  <w:style w:type="paragraph" w:customStyle="1" w:styleId="af5">
    <w:name w:val="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A83C93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83C93"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A83C93"/>
  </w:style>
  <w:style w:type="character" w:customStyle="1" w:styleId="23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5">
    <w:name w:val="Основной шрифт абзаца1"/>
    <w:rsid w:val="00A83C93"/>
  </w:style>
  <w:style w:type="character" w:customStyle="1" w:styleId="af9">
    <w:name w:val="Символ нумерации"/>
    <w:rsid w:val="00A83C93"/>
  </w:style>
  <w:style w:type="paragraph" w:customStyle="1" w:styleId="afa">
    <w:name w:val="Заголовок"/>
    <w:basedOn w:val="a"/>
    <w:next w:val="a9"/>
    <w:rsid w:val="00A83C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afb">
    <w:name w:val="Содержимое таблицы"/>
    <w:basedOn w:val="a"/>
    <w:rsid w:val="00A83C93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A83C93"/>
    <w:pPr>
      <w:jc w:val="center"/>
    </w:pPr>
    <w:rPr>
      <w:b/>
      <w:bCs/>
    </w:rPr>
  </w:style>
  <w:style w:type="paragraph" w:customStyle="1" w:styleId="afd">
    <w:name w:val="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styleId="afe">
    <w:name w:val="Hyperlink"/>
    <w:unhideWhenUsed/>
    <w:rsid w:val="00A83C93"/>
    <w:rPr>
      <w:color w:val="0000FF"/>
      <w:u w:val="single"/>
    </w:rPr>
  </w:style>
  <w:style w:type="paragraph" w:styleId="aff">
    <w:name w:val="List Paragraph"/>
    <w:basedOn w:val="a"/>
    <w:uiPriority w:val="34"/>
    <w:qFormat/>
    <w:rsid w:val="00A83C93"/>
    <w:pPr>
      <w:ind w:left="720"/>
      <w:contextualSpacing/>
    </w:pPr>
  </w:style>
  <w:style w:type="paragraph" w:styleId="aff0">
    <w:name w:val="Normal (Web)"/>
    <w:basedOn w:val="a"/>
    <w:uiPriority w:val="99"/>
    <w:rsid w:val="00A83C93"/>
    <w:pPr>
      <w:spacing w:before="100" w:beforeAutospacing="1" w:after="119"/>
    </w:pPr>
  </w:style>
  <w:style w:type="paragraph" w:customStyle="1" w:styleId="18">
    <w:name w:val="нум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rsid w:val="00A83C93"/>
    <w:rPr>
      <w:color w:val="000000"/>
      <w:sz w:val="28"/>
      <w:szCs w:val="28"/>
      <w:shd w:val="clear" w:color="auto" w:fill="FFFFFF"/>
    </w:rPr>
  </w:style>
  <w:style w:type="paragraph" w:customStyle="1" w:styleId="aff1">
    <w:name w:val="Прижатый влево"/>
    <w:basedOn w:val="a"/>
    <w:next w:val="a"/>
    <w:rsid w:val="00A83C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A83C93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paragraph" w:styleId="32">
    <w:name w:val="Body Text Indent 3"/>
    <w:basedOn w:val="a"/>
    <w:link w:val="33"/>
    <w:rsid w:val="00A83C9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link w:val="a5"/>
    <w:rsid w:val="00A83C93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A83C93"/>
    <w:pPr>
      <w:suppressAutoHyphens/>
      <w:spacing w:after="120" w:line="480" w:lineRule="auto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1">
    <w:name w:val="Основной текст 3 Знак"/>
    <w:link w:val="30"/>
    <w:rsid w:val="00A83C93"/>
    <w:rPr>
      <w:sz w:val="24"/>
    </w:rPr>
  </w:style>
  <w:style w:type="character" w:customStyle="1" w:styleId="a8">
    <w:name w:val="Текст Знак"/>
    <w:link w:val="a7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link w:val="a9"/>
    <w:rsid w:val="00AF48FD"/>
    <w:rPr>
      <w:sz w:val="28"/>
    </w:rPr>
  </w:style>
  <w:style w:type="character" w:customStyle="1" w:styleId="af0">
    <w:name w:val="Название Знак"/>
    <w:link w:val="ae"/>
    <w:rsid w:val="00AF48FD"/>
    <w:rPr>
      <w:b/>
      <w:sz w:val="24"/>
      <w:lang w:eastAsia="ar-SA"/>
    </w:rPr>
  </w:style>
  <w:style w:type="paragraph" w:styleId="aff2">
    <w:name w:val="No Spacing"/>
    <w:link w:val="aff3"/>
    <w:uiPriority w:val="1"/>
    <w:qFormat/>
    <w:rsid w:val="00AF48FD"/>
    <w:rPr>
      <w:rFonts w:ascii="Calibri" w:hAnsi="Calibri"/>
      <w:sz w:val="22"/>
      <w:szCs w:val="22"/>
    </w:rPr>
  </w:style>
  <w:style w:type="character" w:styleId="aff4">
    <w:name w:val="Emphasis"/>
    <w:uiPriority w:val="20"/>
    <w:qFormat/>
    <w:rsid w:val="00B75640"/>
    <w:rPr>
      <w:i/>
      <w:iCs/>
    </w:rPr>
  </w:style>
  <w:style w:type="character" w:customStyle="1" w:styleId="ConsPlusNormal0">
    <w:name w:val="ConsPlusNormal Знак"/>
    <w:link w:val="ConsPlusNormal"/>
    <w:rsid w:val="00FC0386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rsid w:val="00CE0321"/>
    <w:pPr>
      <w:spacing w:before="100" w:beforeAutospacing="1" w:after="100" w:afterAutospacing="1"/>
    </w:pPr>
  </w:style>
  <w:style w:type="paragraph" w:customStyle="1" w:styleId="Heading">
    <w:name w:val="Heading"/>
    <w:rsid w:val="00C40DD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Таблицы (моноширинный)"/>
    <w:basedOn w:val="a"/>
    <w:next w:val="a"/>
    <w:uiPriority w:val="99"/>
    <w:rsid w:val="008672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ff7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A60ED1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A92A33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880F59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8">
    <w:name w:val="Strong"/>
    <w:uiPriority w:val="22"/>
    <w:qFormat/>
    <w:rsid w:val="00F143FE"/>
    <w:rPr>
      <w:b/>
      <w:bCs/>
    </w:rPr>
  </w:style>
  <w:style w:type="paragraph" w:customStyle="1" w:styleId="aff9">
    <w:name w:val="Заголовок статьи"/>
    <w:basedOn w:val="a"/>
    <w:next w:val="a"/>
    <w:uiPriority w:val="99"/>
    <w:rsid w:val="00EF587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a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f3">
    <w:name w:val="Без интервала Знак"/>
    <w:link w:val="aff2"/>
    <w:uiPriority w:val="1"/>
    <w:locked/>
    <w:rsid w:val="000F30F1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ACE5-58F6-4394-8D6E-F51C01E0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2772</CharactersWithSpaces>
  <SharedDoc>false</SharedDoc>
  <HLinks>
    <vt:vector size="264" baseType="variant">
      <vt:variant>
        <vt:i4>7798832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2359401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7798832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7209004</vt:i4>
      </vt:variant>
      <vt:variant>
        <vt:i4>75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6029334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http://www.consultant.ru/cons/cgi/online.cgi?req=doc&amp;base=LAW&amp;n=302971&amp;rnd=D4E57F91C75C314403A1AEBF8F29DCA5&amp;dst=248&amp;fld=134</vt:lpwstr>
      </vt:variant>
      <vt:variant>
        <vt:lpwstr/>
      </vt:variant>
      <vt:variant>
        <vt:i4>589845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http://www.consultant.ru/cons/cgi/online.cgi?req=doc&amp;base=LAW&amp;n=294638&amp;rnd=D4E57F91C75C314403A1AEBF8F29DCA5&amp;dst=100094&amp;fld=134&amp;REFFIELD=134&amp;REFDST=249&amp;REFDOC=302971&amp;REFBASE=LAW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http://www.consultant.ru/cons/cgi/online.cgi?req=doc&amp;base=LAW&amp;n=294638&amp;rnd=D4E57F91C75C314403A1AEBF8F29DCA5&amp;dst=100012&amp;fld=134&amp;REFFIELD=134&amp;REFDST=249&amp;REFDOC=302971&amp;REFBASE=LAW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http://www.consultant.ru/cons/cgi/online.cgi?req=doc&amp;base=LAW&amp;n=302971&amp;rnd=D4E57F91C75C314403A1AEBF8F29DCA5&amp;dst=100011&amp;fld=134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http://www.consultant.ru/cons/cgi/online.cgi?req=doc&amp;base=LAW&amp;n=302971&amp;rnd=D4E57F91C75C314403A1AEBF8F29DCA5&amp;dst=159&amp;fld=134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</cp:revision>
  <cp:lastPrinted>2018-10-18T07:30:00Z</cp:lastPrinted>
  <dcterms:created xsi:type="dcterms:W3CDTF">2022-06-17T10:16:00Z</dcterms:created>
  <dcterms:modified xsi:type="dcterms:W3CDTF">2022-06-24T12:01:00Z</dcterms:modified>
</cp:coreProperties>
</file>