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4B" w:rsidRDefault="006224FD" w:rsidP="00080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48640" cy="586740"/>
            <wp:effectExtent l="19050" t="0" r="3810" b="0"/>
            <wp:docPr id="1" name="Рисунок 1" descr="Кубаностепн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баностепн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FD" w:rsidRDefault="0041666B" w:rsidP="0041666B">
      <w:pPr>
        <w:spacing w:after="0" w:line="240" w:lineRule="auto"/>
        <w:jc w:val="center"/>
        <w:rPr>
          <w:rFonts w:eastAsia="Times New Roman" w:cs="Times New Roman"/>
          <w:b/>
          <w:spacing w:val="-8"/>
          <w:szCs w:val="28"/>
          <w:lang w:eastAsia="ru-RU"/>
        </w:rPr>
      </w:pPr>
      <w:r w:rsidRPr="0041666B">
        <w:rPr>
          <w:rFonts w:eastAsia="Times New Roman" w:cs="Times New Roman"/>
          <w:b/>
          <w:spacing w:val="-8"/>
          <w:szCs w:val="28"/>
          <w:lang w:eastAsia="ru-RU"/>
        </w:rPr>
        <w:t xml:space="preserve">СОВЕТ </w:t>
      </w:r>
    </w:p>
    <w:p w:rsidR="0041666B" w:rsidRPr="0041666B" w:rsidRDefault="006224FD" w:rsidP="0041666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КУБАНСКОСТЕПНОГО</w:t>
      </w:r>
      <w:r w:rsidR="0041666B" w:rsidRPr="0041666B">
        <w:rPr>
          <w:rFonts w:eastAsia="Times New Roman" w:cs="Times New Roman"/>
          <w:b/>
          <w:spacing w:val="-6"/>
          <w:szCs w:val="28"/>
          <w:lang w:eastAsia="ru-RU"/>
        </w:rPr>
        <w:t xml:space="preserve"> СЕЛЬСКОГО ПОСЕЛЕНИЯ</w:t>
      </w:r>
    </w:p>
    <w:p w:rsidR="0041666B" w:rsidRPr="0041666B" w:rsidRDefault="0041666B" w:rsidP="0041666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1666B">
        <w:rPr>
          <w:rFonts w:eastAsia="Times New Roman" w:cs="Times New Roman"/>
          <w:b/>
          <w:szCs w:val="28"/>
          <w:lang w:eastAsia="ru-RU"/>
        </w:rPr>
        <w:t>КАНЕВСКОГО РАЙОНА</w:t>
      </w:r>
    </w:p>
    <w:p w:rsidR="0041666B" w:rsidRPr="0041666B" w:rsidRDefault="0041666B" w:rsidP="0041666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1666B" w:rsidRPr="0041666B" w:rsidRDefault="0041666B" w:rsidP="0041666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1666B">
        <w:rPr>
          <w:rFonts w:eastAsia="Times New Roman" w:cs="Times New Roman"/>
          <w:b/>
          <w:sz w:val="32"/>
          <w:szCs w:val="32"/>
          <w:lang w:eastAsia="ru-RU"/>
        </w:rPr>
        <w:t>РЕШЕНИЕ</w:t>
      </w:r>
    </w:p>
    <w:p w:rsidR="0041666B" w:rsidRPr="0041666B" w:rsidRDefault="0041666B" w:rsidP="0041666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1666B" w:rsidRPr="00453C34" w:rsidRDefault="006224FD" w:rsidP="0041666B">
      <w:pPr>
        <w:spacing w:after="0" w:line="240" w:lineRule="auto"/>
        <w:jc w:val="center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41666B" w:rsidRPr="006224FD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B3FCF">
        <w:rPr>
          <w:rFonts w:eastAsia="Times New Roman" w:cs="Times New Roman"/>
          <w:szCs w:val="28"/>
          <w:lang w:eastAsia="ru-RU"/>
        </w:rPr>
        <w:t>26.02.2021 года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</w:t>
      </w:r>
      <w:r w:rsidRPr="006224FD">
        <w:rPr>
          <w:rFonts w:eastAsia="Times New Roman" w:cs="Times New Roman"/>
          <w:szCs w:val="28"/>
          <w:lang w:eastAsia="ru-RU"/>
        </w:rPr>
        <w:t xml:space="preserve">              </w:t>
      </w:r>
      <w:r w:rsidR="0041666B" w:rsidRPr="0041666B">
        <w:rPr>
          <w:rFonts w:eastAsia="Times New Roman" w:cs="Times New Roman"/>
          <w:szCs w:val="28"/>
          <w:lang w:eastAsia="ru-RU"/>
        </w:rPr>
        <w:t>№</w:t>
      </w:r>
      <w:r w:rsidRPr="002B3FCF">
        <w:rPr>
          <w:rFonts w:eastAsia="Times New Roman" w:cs="Times New Roman"/>
          <w:szCs w:val="28"/>
          <w:lang w:eastAsia="ru-RU"/>
        </w:rPr>
        <w:t xml:space="preserve"> </w:t>
      </w:r>
      <w:r w:rsidR="002B3FCF" w:rsidRPr="002B3FCF">
        <w:rPr>
          <w:rFonts w:eastAsia="Times New Roman" w:cs="Times New Roman"/>
          <w:szCs w:val="28"/>
          <w:lang w:eastAsia="ru-RU"/>
        </w:rPr>
        <w:t>74</w:t>
      </w:r>
    </w:p>
    <w:p w:rsidR="0041666B" w:rsidRPr="0041666B" w:rsidRDefault="006224FD" w:rsidP="0041666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п. Кубанская Степь</w:t>
      </w:r>
    </w:p>
    <w:p w:rsid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1666B" w:rsidRPr="000F034B" w:rsidRDefault="0041666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54612" w:rsidRPr="009478BE" w:rsidRDefault="00554612" w:rsidP="008471C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478BE">
        <w:rPr>
          <w:rFonts w:cs="Times New Roman"/>
          <w:b/>
        </w:rPr>
        <w:t>О</w:t>
      </w:r>
      <w:r w:rsidR="00403A17">
        <w:rPr>
          <w:b/>
        </w:rPr>
        <w:t xml:space="preserve"> назначении </w:t>
      </w:r>
      <w:r w:rsidR="00EA69BF">
        <w:rPr>
          <w:b/>
        </w:rPr>
        <w:t>и проведении</w:t>
      </w:r>
      <w:r w:rsidR="009478BE" w:rsidRPr="009478BE">
        <w:rPr>
          <w:b/>
        </w:rPr>
        <w:t xml:space="preserve"> опроса граждан </w:t>
      </w:r>
      <w:r w:rsidRPr="009478BE">
        <w:rPr>
          <w:rFonts w:eastAsia="Times New Roman" w:cs="Times New Roman"/>
          <w:b/>
          <w:szCs w:val="28"/>
          <w:lang w:eastAsia="ru-RU"/>
        </w:rPr>
        <w:t xml:space="preserve">в </w:t>
      </w:r>
      <w:proofErr w:type="spellStart"/>
      <w:r w:rsidR="006224FD">
        <w:rPr>
          <w:rFonts w:eastAsia="Times New Roman" w:cs="Times New Roman"/>
          <w:b/>
          <w:szCs w:val="28"/>
          <w:lang w:eastAsia="ru-RU"/>
        </w:rPr>
        <w:t>Кубанскостепном</w:t>
      </w:r>
      <w:proofErr w:type="spellEnd"/>
      <w:r w:rsidR="000F034B" w:rsidRPr="000F034B">
        <w:rPr>
          <w:rFonts w:eastAsia="Times New Roman" w:cs="Times New Roman"/>
          <w:b/>
          <w:szCs w:val="28"/>
          <w:lang w:eastAsia="ru-RU"/>
        </w:rPr>
        <w:t xml:space="preserve"> сельском поселении </w:t>
      </w:r>
      <w:proofErr w:type="spellStart"/>
      <w:r w:rsidR="000F034B" w:rsidRPr="000F034B">
        <w:rPr>
          <w:rFonts w:eastAsia="Times New Roman" w:cs="Times New Roman"/>
          <w:b/>
          <w:szCs w:val="28"/>
          <w:lang w:eastAsia="ru-RU"/>
        </w:rPr>
        <w:t>Каневского</w:t>
      </w:r>
      <w:proofErr w:type="spellEnd"/>
      <w:r w:rsidR="000F034B" w:rsidRPr="000F034B">
        <w:rPr>
          <w:rFonts w:eastAsia="Times New Roman" w:cs="Times New Roman"/>
          <w:b/>
          <w:szCs w:val="28"/>
          <w:lang w:eastAsia="ru-RU"/>
        </w:rPr>
        <w:t xml:space="preserve"> района</w:t>
      </w:r>
    </w:p>
    <w:p w:rsidR="00233D63" w:rsidRDefault="00233D63" w:rsidP="00CF3027">
      <w:pPr>
        <w:pStyle w:val="ab"/>
        <w:jc w:val="both"/>
        <w:rPr>
          <w:highlight w:val="yellow"/>
        </w:rPr>
      </w:pPr>
    </w:p>
    <w:p w:rsidR="00233D63" w:rsidRPr="00124E72" w:rsidRDefault="008471C1" w:rsidP="006224FD">
      <w:pPr>
        <w:pStyle w:val="ab"/>
        <w:ind w:firstLine="567"/>
        <w:jc w:val="both"/>
      </w:pPr>
      <w:proofErr w:type="gramStart"/>
      <w:r w:rsidRPr="00635B73">
        <w:t>На основании стат</w:t>
      </w:r>
      <w:r w:rsidR="00635B73" w:rsidRPr="00635B73">
        <w:t xml:space="preserve">ьи </w:t>
      </w:r>
      <w:r w:rsidR="00F94E4F" w:rsidRPr="00635B73">
        <w:t>3</w:t>
      </w:r>
      <w:r w:rsidR="00635B73" w:rsidRPr="00635B73">
        <w:t>1</w:t>
      </w:r>
      <w:r w:rsidRPr="00635B73">
        <w:t xml:space="preserve"> Федерального </w:t>
      </w:r>
      <w:r w:rsidR="005F7504">
        <w:t xml:space="preserve">закона от 06 октября 2003 года </w:t>
      </w:r>
      <w:r w:rsidR="006224FD">
        <w:t xml:space="preserve">       </w:t>
      </w:r>
      <w:r w:rsidR="005F7504">
        <w:t>№</w:t>
      </w:r>
      <w:r w:rsidR="001C7C8E">
        <w:t xml:space="preserve"> 131</w:t>
      </w:r>
      <w:r w:rsidRPr="00635B73">
        <w:t>-ФЗ «Об общих принципах организации местного самоуправления в Российской Федерации»,</w:t>
      </w:r>
      <w:r w:rsidR="00386BDD">
        <w:t xml:space="preserve"> </w:t>
      </w:r>
      <w:r w:rsidR="00635B73" w:rsidRPr="00635B73">
        <w:t>Закон</w:t>
      </w:r>
      <w:r w:rsidR="00635B73">
        <w:t>а</w:t>
      </w:r>
      <w:r w:rsidR="00635B73" w:rsidRPr="00635B73">
        <w:t xml:space="preserve"> Краснодарского края от 07.06.2004 N 717-КЗ </w:t>
      </w:r>
      <w:r w:rsidR="00635B73">
        <w:t>«</w:t>
      </w:r>
      <w:r w:rsidR="00635B73" w:rsidRPr="00635B73">
        <w:t>О местном самоуправлении в Краснодарском крае</w:t>
      </w:r>
      <w:r w:rsidR="00635B73">
        <w:t>»</w:t>
      </w:r>
      <w:r w:rsidR="001E227F">
        <w:t>,</w:t>
      </w:r>
      <w:r w:rsidR="006224FD">
        <w:t xml:space="preserve"> </w:t>
      </w:r>
      <w:r w:rsidRPr="00124E72">
        <w:t xml:space="preserve">Устава </w:t>
      </w:r>
      <w:proofErr w:type="spellStart"/>
      <w:r w:rsidR="006224FD">
        <w:t>Кубанскостепного</w:t>
      </w:r>
      <w:proofErr w:type="spellEnd"/>
      <w:r w:rsidR="003F7BEA" w:rsidRPr="003F7BEA">
        <w:t xml:space="preserve"> сельского поселения </w:t>
      </w:r>
      <w:proofErr w:type="spellStart"/>
      <w:r w:rsidR="003F7BEA" w:rsidRPr="003F7BEA">
        <w:t>Каневского</w:t>
      </w:r>
      <w:proofErr w:type="spellEnd"/>
      <w:r w:rsidR="003F7BEA" w:rsidRPr="003F7BEA">
        <w:t xml:space="preserve"> района</w:t>
      </w:r>
      <w:r w:rsidR="00394757">
        <w:t xml:space="preserve">, </w:t>
      </w:r>
      <w:r w:rsidR="00BC69F3">
        <w:t>письменного</w:t>
      </w:r>
      <w:r w:rsidR="0041666B">
        <w:t xml:space="preserve"> </w:t>
      </w:r>
      <w:r w:rsidR="00EB5DFB">
        <w:t>ходатайства главы</w:t>
      </w:r>
      <w:r w:rsidR="0041666B">
        <w:t xml:space="preserve"> </w:t>
      </w:r>
      <w:proofErr w:type="spellStart"/>
      <w:r w:rsidR="006224FD">
        <w:t>Кубанскостепного</w:t>
      </w:r>
      <w:proofErr w:type="spellEnd"/>
      <w:r w:rsidR="00CF3027">
        <w:t xml:space="preserve"> </w:t>
      </w:r>
      <w:r w:rsidR="008A18ED" w:rsidRPr="003F7BEA">
        <w:t xml:space="preserve">сельского поселения </w:t>
      </w:r>
      <w:proofErr w:type="spellStart"/>
      <w:r w:rsidR="008A18ED" w:rsidRPr="003F7BEA">
        <w:t>Каневского</w:t>
      </w:r>
      <w:proofErr w:type="spellEnd"/>
      <w:r w:rsidR="008A18ED" w:rsidRPr="003F7BEA">
        <w:t xml:space="preserve"> района</w:t>
      </w:r>
      <w:r w:rsidR="008A18ED">
        <w:t xml:space="preserve"> от </w:t>
      </w:r>
      <w:r w:rsidR="006224FD">
        <w:t>2</w:t>
      </w:r>
      <w:r w:rsidR="00897C67">
        <w:t>5</w:t>
      </w:r>
      <w:r w:rsidR="008A18ED" w:rsidRPr="00A8698C">
        <w:t>.02.2021</w:t>
      </w:r>
      <w:bookmarkStart w:id="0" w:name="_GoBack"/>
      <w:bookmarkEnd w:id="0"/>
      <w:r w:rsidR="008B232C">
        <w:t xml:space="preserve"> года</w:t>
      </w:r>
      <w:r w:rsidR="00897C67">
        <w:t xml:space="preserve"> </w:t>
      </w:r>
      <w:r w:rsidR="008B232C">
        <w:t>«О</w:t>
      </w:r>
      <w:r w:rsidR="008B232C" w:rsidRPr="008B232C">
        <w:t xml:space="preserve"> выдвижении инициативы о назначении опроса</w:t>
      </w:r>
      <w:r w:rsidR="00787BF4">
        <w:t>»,</w:t>
      </w:r>
      <w:r w:rsidR="006224FD">
        <w:t xml:space="preserve"> </w:t>
      </w:r>
      <w:r w:rsidR="00394757">
        <w:t>в соответствии с</w:t>
      </w:r>
      <w:proofErr w:type="gramEnd"/>
      <w:r w:rsidR="00394757">
        <w:t xml:space="preserve"> решением Совета</w:t>
      </w:r>
      <w:r w:rsidR="00CF3027">
        <w:t xml:space="preserve"> </w:t>
      </w:r>
      <w:proofErr w:type="spellStart"/>
      <w:r w:rsidR="006224FD">
        <w:t>Кубанскостепного</w:t>
      </w:r>
      <w:proofErr w:type="spellEnd"/>
      <w:r w:rsidR="00CF3027">
        <w:t xml:space="preserve"> </w:t>
      </w:r>
      <w:r w:rsidR="00163871" w:rsidRPr="003F7BEA">
        <w:t xml:space="preserve">сельского поселения </w:t>
      </w:r>
      <w:proofErr w:type="spellStart"/>
      <w:r w:rsidR="00163871" w:rsidRPr="003F7BEA">
        <w:t>Каневского</w:t>
      </w:r>
      <w:proofErr w:type="spellEnd"/>
      <w:r w:rsidR="00163871" w:rsidRPr="003F7BEA">
        <w:t xml:space="preserve"> района</w:t>
      </w:r>
      <w:r w:rsidR="00CF3027">
        <w:t xml:space="preserve"> </w:t>
      </w:r>
      <w:r w:rsidR="00163871">
        <w:t xml:space="preserve">от </w:t>
      </w:r>
      <w:r w:rsidR="006224FD">
        <w:t>09</w:t>
      </w:r>
      <w:r w:rsidR="00163871">
        <w:t>.</w:t>
      </w:r>
      <w:r w:rsidR="006224FD">
        <w:t>02</w:t>
      </w:r>
      <w:r w:rsidR="00163871">
        <w:t>.202</w:t>
      </w:r>
      <w:r w:rsidR="006224FD">
        <w:t>1</w:t>
      </w:r>
      <w:r w:rsidR="00163871">
        <w:t xml:space="preserve"> года № </w:t>
      </w:r>
      <w:r w:rsidR="006224FD">
        <w:t>66</w:t>
      </w:r>
      <w:r w:rsidR="00163871">
        <w:t xml:space="preserve"> «</w:t>
      </w:r>
      <w:r w:rsidR="00DD474A" w:rsidRPr="00DD474A">
        <w:t xml:space="preserve">Об утверждении Положения о порядке назначения и проведения опроса граждан в </w:t>
      </w:r>
      <w:proofErr w:type="spellStart"/>
      <w:r w:rsidR="006224FD">
        <w:t>Кубанскостепном</w:t>
      </w:r>
      <w:proofErr w:type="spellEnd"/>
      <w:r w:rsidR="00DD474A" w:rsidRPr="00DD474A">
        <w:t xml:space="preserve"> сельском поселении </w:t>
      </w:r>
      <w:proofErr w:type="spellStart"/>
      <w:r w:rsidR="00DD474A" w:rsidRPr="00DD474A">
        <w:t>Каневского</w:t>
      </w:r>
      <w:proofErr w:type="spellEnd"/>
      <w:r w:rsidR="00DD474A" w:rsidRPr="00DD474A">
        <w:t xml:space="preserve"> района</w:t>
      </w:r>
      <w:r w:rsidR="00163871">
        <w:t>»</w:t>
      </w:r>
      <w:r w:rsidR="006224FD">
        <w:t>,</w:t>
      </w:r>
      <w:r w:rsidR="00CF3027">
        <w:t xml:space="preserve"> </w:t>
      </w:r>
      <w:r w:rsidR="00233D63" w:rsidRPr="00124E72">
        <w:t xml:space="preserve">Совет </w:t>
      </w:r>
      <w:proofErr w:type="spellStart"/>
      <w:r w:rsidR="006224FD">
        <w:t>Кубанскостепного</w:t>
      </w:r>
      <w:proofErr w:type="spellEnd"/>
      <w:r w:rsidR="00CF3027">
        <w:t xml:space="preserve"> </w:t>
      </w:r>
      <w:r w:rsidR="003F7BEA" w:rsidRPr="003F7BEA">
        <w:t xml:space="preserve">сельского поселения </w:t>
      </w:r>
      <w:proofErr w:type="spellStart"/>
      <w:r w:rsidR="003F7BEA" w:rsidRPr="003F7BEA">
        <w:t>Каневского</w:t>
      </w:r>
      <w:proofErr w:type="spellEnd"/>
      <w:r w:rsidR="003F7BEA" w:rsidRPr="003F7BEA">
        <w:t xml:space="preserve"> района</w:t>
      </w:r>
      <w:r w:rsidR="0041666B">
        <w:t xml:space="preserve"> </w:t>
      </w:r>
      <w:proofErr w:type="spellStart"/>
      <w:proofErr w:type="gramStart"/>
      <w:r w:rsidR="00233D63" w:rsidRPr="00124E72">
        <w:t>р</w:t>
      </w:r>
      <w:proofErr w:type="spellEnd"/>
      <w:proofErr w:type="gramEnd"/>
      <w:r w:rsidR="00233D63" w:rsidRPr="00124E72">
        <w:t xml:space="preserve"> е </w:t>
      </w:r>
      <w:proofErr w:type="spellStart"/>
      <w:r w:rsidR="00233D63" w:rsidRPr="00124E72">
        <w:t>ш</w:t>
      </w:r>
      <w:proofErr w:type="spellEnd"/>
      <w:r w:rsidR="00233D63" w:rsidRPr="00124E72">
        <w:t xml:space="preserve"> и л: </w:t>
      </w:r>
    </w:p>
    <w:p w:rsidR="001C7A5C" w:rsidRDefault="00E22ACB" w:rsidP="00E22ACB">
      <w:pPr>
        <w:pStyle w:val="ab"/>
        <w:ind w:firstLine="567"/>
        <w:jc w:val="both"/>
        <w:rPr>
          <w:szCs w:val="28"/>
        </w:rPr>
      </w:pPr>
      <w:r>
        <w:t xml:space="preserve">1. </w:t>
      </w:r>
      <w:r w:rsidR="00443414">
        <w:t xml:space="preserve">Назначить </w:t>
      </w:r>
      <w:r w:rsidR="00EA69BF">
        <w:t>и провести</w:t>
      </w:r>
      <w:r w:rsidR="00CF3027">
        <w:t xml:space="preserve"> </w:t>
      </w:r>
      <w:r w:rsidR="000E041E">
        <w:t xml:space="preserve">в </w:t>
      </w:r>
      <w:r w:rsidR="006224FD">
        <w:t>п. Кубанская Степь и п. Степной</w:t>
      </w:r>
      <w:r w:rsidR="00CF3027">
        <w:t xml:space="preserve"> </w:t>
      </w:r>
      <w:proofErr w:type="spellStart"/>
      <w:r w:rsidR="006224FD">
        <w:t>Кубанскостепного</w:t>
      </w:r>
      <w:proofErr w:type="spellEnd"/>
      <w:r w:rsidR="00040C23">
        <w:t xml:space="preserve"> </w:t>
      </w:r>
      <w:r w:rsidR="000F750B" w:rsidRPr="000F750B">
        <w:rPr>
          <w:szCs w:val="28"/>
        </w:rPr>
        <w:t xml:space="preserve">сельского поселения </w:t>
      </w:r>
      <w:proofErr w:type="spellStart"/>
      <w:r w:rsidR="000F750B" w:rsidRPr="000F750B">
        <w:rPr>
          <w:szCs w:val="28"/>
        </w:rPr>
        <w:t>Каневского</w:t>
      </w:r>
      <w:proofErr w:type="spellEnd"/>
      <w:r w:rsidR="000F750B" w:rsidRPr="000F750B">
        <w:rPr>
          <w:szCs w:val="28"/>
        </w:rPr>
        <w:t xml:space="preserve"> района</w:t>
      </w:r>
      <w:r w:rsidR="00CF3027">
        <w:rPr>
          <w:szCs w:val="28"/>
        </w:rPr>
        <w:t xml:space="preserve"> </w:t>
      </w:r>
      <w:r w:rsidR="00796103">
        <w:t>опрос</w:t>
      </w:r>
      <w:r w:rsidR="00CF3027">
        <w:t xml:space="preserve"> </w:t>
      </w:r>
      <w:r w:rsidR="000E041E">
        <w:t xml:space="preserve">жителей </w:t>
      </w:r>
      <w:r w:rsidR="008664A9">
        <w:t xml:space="preserve">с целью </w:t>
      </w:r>
      <w:r w:rsidR="008664A9" w:rsidRPr="00C262E9">
        <w:rPr>
          <w:szCs w:val="28"/>
        </w:rPr>
        <w:t xml:space="preserve">выявления мнения граждан о поддержке </w:t>
      </w:r>
      <w:r w:rsidR="000E041E">
        <w:rPr>
          <w:szCs w:val="28"/>
        </w:rPr>
        <w:t>следующих инициативных</w:t>
      </w:r>
      <w:r w:rsidR="008664A9" w:rsidRPr="00C262E9">
        <w:rPr>
          <w:szCs w:val="28"/>
        </w:rPr>
        <w:t xml:space="preserve"> проект</w:t>
      </w:r>
      <w:r w:rsidR="000E041E">
        <w:rPr>
          <w:szCs w:val="28"/>
        </w:rPr>
        <w:t>ов</w:t>
      </w:r>
      <w:r w:rsidR="001C7A5C">
        <w:rPr>
          <w:szCs w:val="28"/>
        </w:rPr>
        <w:t>:</w:t>
      </w:r>
    </w:p>
    <w:p w:rsidR="00DD474A" w:rsidRPr="0053474B" w:rsidRDefault="001B2806" w:rsidP="00DD474A">
      <w:pPr>
        <w:spacing w:after="0" w:line="240" w:lineRule="auto"/>
        <w:ind w:firstLine="567"/>
        <w:rPr>
          <w:rFonts w:eastAsia="Calibri" w:cs="Times New Roman"/>
          <w:szCs w:val="28"/>
        </w:rPr>
      </w:pPr>
      <w:r>
        <w:rPr>
          <w:szCs w:val="28"/>
        </w:rPr>
        <w:t xml:space="preserve">- </w:t>
      </w:r>
      <w:r w:rsidR="00D833C6">
        <w:rPr>
          <w:rFonts w:cs="Times New Roman"/>
          <w:szCs w:val="28"/>
        </w:rPr>
        <w:t>Благоустройство</w:t>
      </w:r>
      <w:r w:rsidR="00D833C6" w:rsidRPr="0066715A">
        <w:rPr>
          <w:rFonts w:cs="Times New Roman"/>
          <w:szCs w:val="28"/>
        </w:rPr>
        <w:t xml:space="preserve"> тротуара по ул. </w:t>
      </w:r>
      <w:proofErr w:type="gramStart"/>
      <w:r w:rsidR="00D833C6">
        <w:rPr>
          <w:rFonts w:cs="Times New Roman"/>
          <w:szCs w:val="28"/>
        </w:rPr>
        <w:t>Широк</w:t>
      </w:r>
      <w:r w:rsidR="00D833C6" w:rsidRPr="0066715A">
        <w:rPr>
          <w:rFonts w:cs="Times New Roman"/>
          <w:szCs w:val="28"/>
        </w:rPr>
        <w:t>ой</w:t>
      </w:r>
      <w:proofErr w:type="gramEnd"/>
      <w:r w:rsidR="00D833C6" w:rsidRPr="0066715A">
        <w:rPr>
          <w:rFonts w:cs="Times New Roman"/>
          <w:szCs w:val="28"/>
        </w:rPr>
        <w:t xml:space="preserve"> в пос. </w:t>
      </w:r>
      <w:r w:rsidR="00D833C6">
        <w:rPr>
          <w:rFonts w:cs="Times New Roman"/>
          <w:szCs w:val="28"/>
        </w:rPr>
        <w:t>Степной</w:t>
      </w:r>
      <w:r w:rsidR="00DD474A">
        <w:rPr>
          <w:rFonts w:cs="Times New Roman"/>
          <w:szCs w:val="28"/>
        </w:rPr>
        <w:t>;</w:t>
      </w:r>
    </w:p>
    <w:p w:rsidR="00DD474A" w:rsidRDefault="00DD474A" w:rsidP="00DD474A">
      <w:pPr>
        <w:spacing w:after="0" w:line="240" w:lineRule="auto"/>
        <w:ind w:firstLine="567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833C6">
        <w:rPr>
          <w:rFonts w:cs="Times New Roman"/>
          <w:szCs w:val="28"/>
        </w:rPr>
        <w:t>Благоустройство</w:t>
      </w:r>
      <w:r w:rsidR="00D833C6" w:rsidRPr="0066715A">
        <w:rPr>
          <w:rFonts w:cs="Times New Roman"/>
          <w:szCs w:val="28"/>
        </w:rPr>
        <w:t xml:space="preserve"> </w:t>
      </w:r>
      <w:r w:rsidR="00D833C6">
        <w:rPr>
          <w:rFonts w:cs="Times New Roman"/>
          <w:szCs w:val="28"/>
        </w:rPr>
        <w:t>парковой зоны</w:t>
      </w:r>
      <w:r w:rsidR="00D833C6" w:rsidRPr="0066715A">
        <w:rPr>
          <w:rFonts w:cs="Times New Roman"/>
          <w:szCs w:val="28"/>
        </w:rPr>
        <w:t xml:space="preserve"> в пос. </w:t>
      </w:r>
      <w:r w:rsidR="00D833C6">
        <w:rPr>
          <w:rFonts w:cs="Times New Roman"/>
          <w:szCs w:val="28"/>
        </w:rPr>
        <w:t>Кубанская Степь</w:t>
      </w:r>
      <w:r w:rsidR="002B3FCF">
        <w:rPr>
          <w:rFonts w:cs="Times New Roman"/>
          <w:szCs w:val="28"/>
        </w:rPr>
        <w:t>.</w:t>
      </w:r>
    </w:p>
    <w:p w:rsidR="0044791F" w:rsidRDefault="00897C67" w:rsidP="00DD474A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69354F">
        <w:rPr>
          <w:szCs w:val="28"/>
        </w:rPr>
        <w:t xml:space="preserve"> Опрос граждан провести </w:t>
      </w:r>
      <w:r w:rsidR="0069354F" w:rsidRPr="0095565D">
        <w:rPr>
          <w:szCs w:val="28"/>
        </w:rPr>
        <w:t xml:space="preserve">с </w:t>
      </w:r>
      <w:r w:rsidR="009C4EE3">
        <w:rPr>
          <w:szCs w:val="28"/>
        </w:rPr>
        <w:t>0</w:t>
      </w:r>
      <w:r w:rsidR="00B10265">
        <w:rPr>
          <w:szCs w:val="28"/>
        </w:rPr>
        <w:t>9</w:t>
      </w:r>
      <w:r w:rsidR="0069354F" w:rsidRPr="0095565D">
        <w:rPr>
          <w:szCs w:val="28"/>
        </w:rPr>
        <w:t xml:space="preserve"> по </w:t>
      </w:r>
      <w:r w:rsidR="00B10265">
        <w:rPr>
          <w:szCs w:val="28"/>
        </w:rPr>
        <w:t>11</w:t>
      </w:r>
      <w:r w:rsidR="0069354F" w:rsidRPr="0069354F">
        <w:rPr>
          <w:szCs w:val="28"/>
        </w:rPr>
        <w:t xml:space="preserve"> </w:t>
      </w:r>
      <w:r w:rsidR="00B10265">
        <w:rPr>
          <w:szCs w:val="28"/>
        </w:rPr>
        <w:t>марта</w:t>
      </w:r>
      <w:r w:rsidR="0069354F" w:rsidRPr="0069354F">
        <w:rPr>
          <w:szCs w:val="28"/>
        </w:rPr>
        <w:t xml:space="preserve"> 2021 года</w:t>
      </w:r>
      <w:r w:rsidR="004E5347">
        <w:rPr>
          <w:szCs w:val="28"/>
        </w:rPr>
        <w:t>.</w:t>
      </w:r>
    </w:p>
    <w:p w:rsidR="004562F0" w:rsidRDefault="00897C67" w:rsidP="008C0B48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3</w:t>
      </w:r>
      <w:r w:rsidR="00E91C9D">
        <w:rPr>
          <w:szCs w:val="28"/>
        </w:rPr>
        <w:t>.</w:t>
      </w:r>
      <w:r w:rsidR="008C0B48">
        <w:rPr>
          <w:szCs w:val="28"/>
        </w:rPr>
        <w:t xml:space="preserve"> Для </w:t>
      </w:r>
      <w:r w:rsidR="008C0B48" w:rsidRPr="00C262E9">
        <w:rPr>
          <w:szCs w:val="28"/>
        </w:rPr>
        <w:t xml:space="preserve">выявления мнения граждан о поддержке </w:t>
      </w:r>
      <w:r w:rsidR="008C0B48">
        <w:rPr>
          <w:szCs w:val="28"/>
        </w:rPr>
        <w:t>инициативн</w:t>
      </w:r>
      <w:r w:rsidR="00665F90">
        <w:rPr>
          <w:szCs w:val="28"/>
        </w:rPr>
        <w:t>ых</w:t>
      </w:r>
      <w:r w:rsidR="008C0B48" w:rsidRPr="00C262E9">
        <w:rPr>
          <w:szCs w:val="28"/>
        </w:rPr>
        <w:t xml:space="preserve"> проект</w:t>
      </w:r>
      <w:r w:rsidR="00665F90">
        <w:rPr>
          <w:szCs w:val="28"/>
        </w:rPr>
        <w:t>ов</w:t>
      </w:r>
      <w:r w:rsidR="008C0B48">
        <w:rPr>
          <w:szCs w:val="28"/>
        </w:rPr>
        <w:t xml:space="preserve"> </w:t>
      </w:r>
      <w:r w:rsidR="004562F0">
        <w:rPr>
          <w:szCs w:val="28"/>
        </w:rPr>
        <w:t xml:space="preserve"> </w:t>
      </w:r>
      <w:r w:rsidR="008C0B48">
        <w:rPr>
          <w:szCs w:val="28"/>
        </w:rPr>
        <w:t>утвердить</w:t>
      </w:r>
      <w:r>
        <w:rPr>
          <w:szCs w:val="28"/>
        </w:rPr>
        <w:t xml:space="preserve"> </w:t>
      </w:r>
      <w:r w:rsidR="004562F0">
        <w:rPr>
          <w:szCs w:val="28"/>
        </w:rPr>
        <w:t xml:space="preserve">опросный лист </w:t>
      </w:r>
      <w:r w:rsidR="00CE7395">
        <w:rPr>
          <w:szCs w:val="28"/>
        </w:rPr>
        <w:t xml:space="preserve">по определению объекта (проекта) для участия в Программе поддержки местных инициатив на развитие объектов общественной инфраструктуры в п. Степной </w:t>
      </w:r>
      <w:proofErr w:type="spellStart"/>
      <w:r w:rsidR="00CE7395">
        <w:rPr>
          <w:szCs w:val="28"/>
        </w:rPr>
        <w:t>Кубанскостепного</w:t>
      </w:r>
      <w:proofErr w:type="spellEnd"/>
      <w:r w:rsidR="00CE7395">
        <w:rPr>
          <w:szCs w:val="28"/>
        </w:rPr>
        <w:t xml:space="preserve"> сельского поселения </w:t>
      </w:r>
      <w:proofErr w:type="gramStart"/>
      <w:r w:rsidR="004562F0">
        <w:rPr>
          <w:szCs w:val="28"/>
        </w:rPr>
        <w:t>согласно приложения</w:t>
      </w:r>
      <w:proofErr w:type="gramEnd"/>
      <w:r w:rsidR="002F38D0">
        <w:rPr>
          <w:szCs w:val="28"/>
        </w:rPr>
        <w:t xml:space="preserve"> </w:t>
      </w:r>
      <w:r w:rsidR="002F38D0" w:rsidRPr="00D95A75">
        <w:rPr>
          <w:szCs w:val="28"/>
        </w:rPr>
        <w:t>№ 1</w:t>
      </w:r>
      <w:r w:rsidR="004562F0">
        <w:rPr>
          <w:szCs w:val="28"/>
        </w:rPr>
        <w:t xml:space="preserve"> к </w:t>
      </w:r>
      <w:r w:rsidR="002F38D0" w:rsidRPr="00D95A75">
        <w:rPr>
          <w:szCs w:val="28"/>
        </w:rPr>
        <w:t>настоящему</w:t>
      </w:r>
      <w:r w:rsidR="004562F0">
        <w:rPr>
          <w:szCs w:val="28"/>
        </w:rPr>
        <w:t xml:space="preserve"> решению.</w:t>
      </w:r>
    </w:p>
    <w:p w:rsidR="00CE7395" w:rsidRDefault="00CE7395" w:rsidP="008C0B48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4. Для </w:t>
      </w:r>
      <w:r w:rsidRPr="00C262E9">
        <w:rPr>
          <w:szCs w:val="28"/>
        </w:rPr>
        <w:t xml:space="preserve">выявления мнения граждан о поддержке </w:t>
      </w:r>
      <w:r>
        <w:rPr>
          <w:szCs w:val="28"/>
        </w:rPr>
        <w:t>инициативных</w:t>
      </w:r>
      <w:r w:rsidRPr="00C262E9">
        <w:rPr>
          <w:szCs w:val="28"/>
        </w:rPr>
        <w:t xml:space="preserve"> проект</w:t>
      </w:r>
      <w:r>
        <w:rPr>
          <w:szCs w:val="28"/>
        </w:rPr>
        <w:t xml:space="preserve">ов  утвердить опросный лист по определению объекта (проекта) для участия в Программе поддержки местных инициатив на развитие объектов общественной инфраструктуры в п. </w:t>
      </w:r>
      <w:r w:rsidR="00E51DDF">
        <w:rPr>
          <w:szCs w:val="28"/>
        </w:rPr>
        <w:t>Кубанская Степь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Кубанскостепного</w:t>
      </w:r>
      <w:proofErr w:type="spellEnd"/>
      <w:r>
        <w:rPr>
          <w:szCs w:val="28"/>
        </w:rPr>
        <w:t xml:space="preserve"> сельского поселения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</w:t>
      </w:r>
      <w:r w:rsidRPr="00D95A75">
        <w:rPr>
          <w:szCs w:val="28"/>
        </w:rPr>
        <w:t xml:space="preserve">№ </w:t>
      </w:r>
      <w:r w:rsidR="00E51DDF">
        <w:rPr>
          <w:szCs w:val="28"/>
        </w:rPr>
        <w:t>2</w:t>
      </w:r>
      <w:r>
        <w:rPr>
          <w:szCs w:val="28"/>
        </w:rPr>
        <w:t xml:space="preserve"> к </w:t>
      </w:r>
      <w:r w:rsidRPr="00D95A75">
        <w:rPr>
          <w:szCs w:val="28"/>
        </w:rPr>
        <w:t>настоящему</w:t>
      </w:r>
      <w:r>
        <w:rPr>
          <w:szCs w:val="28"/>
        </w:rPr>
        <w:t xml:space="preserve"> решению.</w:t>
      </w:r>
    </w:p>
    <w:p w:rsidR="00E379A1" w:rsidRDefault="00E51DDF" w:rsidP="008C0B48">
      <w:pPr>
        <w:pStyle w:val="ab"/>
        <w:ind w:firstLine="567"/>
        <w:jc w:val="both"/>
        <w:rPr>
          <w:szCs w:val="28"/>
        </w:rPr>
      </w:pPr>
      <w:r>
        <w:rPr>
          <w:szCs w:val="28"/>
        </w:rPr>
        <w:lastRenderedPageBreak/>
        <w:t>5</w:t>
      </w:r>
      <w:r w:rsidR="0095565D">
        <w:rPr>
          <w:szCs w:val="28"/>
        </w:rPr>
        <w:t xml:space="preserve">. </w:t>
      </w:r>
      <w:proofErr w:type="gramStart"/>
      <w:r w:rsidR="002858A5">
        <w:rPr>
          <w:szCs w:val="28"/>
        </w:rPr>
        <w:t xml:space="preserve">Опрос граждан </w:t>
      </w:r>
      <w:r w:rsidR="009C691F">
        <w:t xml:space="preserve">в </w:t>
      </w:r>
      <w:r w:rsidR="00D833C6">
        <w:t>п. Кубанская Степь и п. Степной</w:t>
      </w:r>
      <w:r w:rsidR="00CF3027">
        <w:t xml:space="preserve"> </w:t>
      </w:r>
      <w:proofErr w:type="spellStart"/>
      <w:r w:rsidR="00D833C6">
        <w:rPr>
          <w:szCs w:val="28"/>
        </w:rPr>
        <w:t>Кубанскостепного</w:t>
      </w:r>
      <w:proofErr w:type="spellEnd"/>
      <w:r w:rsidR="000F750B" w:rsidRPr="000F750B">
        <w:rPr>
          <w:szCs w:val="28"/>
        </w:rPr>
        <w:t xml:space="preserve"> сельского поселения </w:t>
      </w:r>
      <w:proofErr w:type="spellStart"/>
      <w:r w:rsidR="000F750B" w:rsidRPr="000F750B">
        <w:rPr>
          <w:szCs w:val="28"/>
        </w:rPr>
        <w:t>Каневского</w:t>
      </w:r>
      <w:proofErr w:type="spellEnd"/>
      <w:r w:rsidR="000F750B" w:rsidRPr="000F750B">
        <w:rPr>
          <w:szCs w:val="28"/>
        </w:rPr>
        <w:t xml:space="preserve"> района</w:t>
      </w:r>
      <w:r w:rsidR="00CF3027">
        <w:rPr>
          <w:szCs w:val="28"/>
        </w:rPr>
        <w:t xml:space="preserve"> </w:t>
      </w:r>
      <w:r w:rsidR="002858A5">
        <w:rPr>
          <w:szCs w:val="28"/>
        </w:rPr>
        <w:t xml:space="preserve">провести </w:t>
      </w:r>
      <w:r w:rsidR="00D061BD">
        <w:rPr>
          <w:szCs w:val="28"/>
        </w:rPr>
        <w:t>в соответствии с «</w:t>
      </w:r>
      <w:r w:rsidR="00D061BD" w:rsidRPr="00D061BD">
        <w:rPr>
          <w:szCs w:val="28"/>
        </w:rPr>
        <w:t>Положение</w:t>
      </w:r>
      <w:r w:rsidR="00D061BD">
        <w:rPr>
          <w:szCs w:val="28"/>
        </w:rPr>
        <w:t>м</w:t>
      </w:r>
      <w:r w:rsidR="00D061BD" w:rsidRPr="00D061BD">
        <w:rPr>
          <w:szCs w:val="28"/>
        </w:rPr>
        <w:t xml:space="preserve"> о порядке назначения и проведения опроса граждан в </w:t>
      </w:r>
      <w:proofErr w:type="spellStart"/>
      <w:r w:rsidR="00D833C6">
        <w:rPr>
          <w:szCs w:val="28"/>
        </w:rPr>
        <w:t>Кубанскостепном</w:t>
      </w:r>
      <w:proofErr w:type="spellEnd"/>
      <w:r w:rsidR="00CF3027">
        <w:rPr>
          <w:szCs w:val="28"/>
        </w:rPr>
        <w:t xml:space="preserve"> </w:t>
      </w:r>
      <w:r w:rsidR="00D061BD" w:rsidRPr="00D061BD">
        <w:rPr>
          <w:szCs w:val="28"/>
        </w:rPr>
        <w:t xml:space="preserve">сельском поселении </w:t>
      </w:r>
      <w:proofErr w:type="spellStart"/>
      <w:r w:rsidR="00D061BD" w:rsidRPr="00D061BD">
        <w:rPr>
          <w:szCs w:val="28"/>
        </w:rPr>
        <w:t>Каневского</w:t>
      </w:r>
      <w:proofErr w:type="spellEnd"/>
      <w:r w:rsidR="00D061BD" w:rsidRPr="00D061BD">
        <w:rPr>
          <w:szCs w:val="28"/>
        </w:rPr>
        <w:t xml:space="preserve"> района</w:t>
      </w:r>
      <w:r w:rsidR="00D061BD">
        <w:rPr>
          <w:szCs w:val="28"/>
        </w:rPr>
        <w:t>», утвержденным решением Совета</w:t>
      </w:r>
      <w:r w:rsidR="00CF3027">
        <w:rPr>
          <w:szCs w:val="28"/>
        </w:rPr>
        <w:t xml:space="preserve"> </w:t>
      </w:r>
      <w:proofErr w:type="spellStart"/>
      <w:r w:rsidR="00D833C6">
        <w:rPr>
          <w:szCs w:val="28"/>
        </w:rPr>
        <w:t>Кубанскостепного</w:t>
      </w:r>
      <w:proofErr w:type="spellEnd"/>
      <w:r w:rsidR="00040C23">
        <w:rPr>
          <w:szCs w:val="28"/>
        </w:rPr>
        <w:t xml:space="preserve"> </w:t>
      </w:r>
      <w:r w:rsidR="00D961CF" w:rsidRPr="00D961CF">
        <w:rPr>
          <w:szCs w:val="28"/>
        </w:rPr>
        <w:t xml:space="preserve">сельского поселения </w:t>
      </w:r>
      <w:proofErr w:type="spellStart"/>
      <w:r w:rsidR="00D961CF" w:rsidRPr="00D961CF">
        <w:rPr>
          <w:szCs w:val="28"/>
        </w:rPr>
        <w:t>Каневского</w:t>
      </w:r>
      <w:proofErr w:type="spellEnd"/>
      <w:r w:rsidR="00D961CF" w:rsidRPr="00D961CF">
        <w:rPr>
          <w:szCs w:val="28"/>
        </w:rPr>
        <w:t xml:space="preserve"> района</w:t>
      </w:r>
      <w:r w:rsidR="00CF3027">
        <w:rPr>
          <w:szCs w:val="28"/>
        </w:rPr>
        <w:t xml:space="preserve"> </w:t>
      </w:r>
      <w:r w:rsidR="00D961CF" w:rsidRPr="0095565D">
        <w:rPr>
          <w:szCs w:val="28"/>
        </w:rPr>
        <w:t xml:space="preserve">от </w:t>
      </w:r>
      <w:r w:rsidR="00572F03">
        <w:rPr>
          <w:szCs w:val="28"/>
        </w:rPr>
        <w:t>09</w:t>
      </w:r>
      <w:r w:rsidR="00D961CF" w:rsidRPr="0095565D">
        <w:rPr>
          <w:szCs w:val="28"/>
        </w:rPr>
        <w:t xml:space="preserve"> </w:t>
      </w:r>
      <w:r w:rsidR="00572F03">
        <w:rPr>
          <w:szCs w:val="28"/>
        </w:rPr>
        <w:t>февраля</w:t>
      </w:r>
      <w:r w:rsidR="00D961CF" w:rsidRPr="0095565D">
        <w:rPr>
          <w:szCs w:val="28"/>
        </w:rPr>
        <w:t xml:space="preserve"> 202</w:t>
      </w:r>
      <w:r w:rsidR="00572F03">
        <w:rPr>
          <w:szCs w:val="28"/>
        </w:rPr>
        <w:t>1</w:t>
      </w:r>
      <w:r w:rsidR="00D961CF" w:rsidRPr="0095565D">
        <w:rPr>
          <w:szCs w:val="28"/>
        </w:rPr>
        <w:t xml:space="preserve"> года № </w:t>
      </w:r>
      <w:r w:rsidR="0095565D">
        <w:rPr>
          <w:szCs w:val="28"/>
        </w:rPr>
        <w:t>6</w:t>
      </w:r>
      <w:r w:rsidR="00D833C6">
        <w:rPr>
          <w:szCs w:val="28"/>
        </w:rPr>
        <w:t>6</w:t>
      </w:r>
      <w:r w:rsidR="00D961CF">
        <w:rPr>
          <w:szCs w:val="28"/>
        </w:rPr>
        <w:t>,</w:t>
      </w:r>
      <w:r w:rsidR="00CF3027">
        <w:rPr>
          <w:szCs w:val="28"/>
        </w:rPr>
        <w:t xml:space="preserve"> </w:t>
      </w:r>
      <w:r w:rsidR="002858A5" w:rsidRPr="002858A5">
        <w:rPr>
          <w:szCs w:val="28"/>
        </w:rPr>
        <w:t xml:space="preserve">по месту жительства участников опроса путем заполнения опрашиваемым </w:t>
      </w:r>
      <w:r w:rsidR="002729A2">
        <w:rPr>
          <w:szCs w:val="28"/>
        </w:rPr>
        <w:t xml:space="preserve">гражданином </w:t>
      </w:r>
      <w:r w:rsidR="002858A5" w:rsidRPr="002858A5">
        <w:rPr>
          <w:szCs w:val="28"/>
        </w:rPr>
        <w:t>опросного листа</w:t>
      </w:r>
      <w:r w:rsidR="006967E5">
        <w:rPr>
          <w:szCs w:val="28"/>
        </w:rPr>
        <w:t>.</w:t>
      </w:r>
      <w:proofErr w:type="gramEnd"/>
    </w:p>
    <w:p w:rsidR="009465E9" w:rsidRDefault="00E51DDF" w:rsidP="008C0B48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6</w:t>
      </w:r>
      <w:r w:rsidR="00E379A1">
        <w:rPr>
          <w:szCs w:val="28"/>
        </w:rPr>
        <w:t xml:space="preserve">. </w:t>
      </w:r>
      <w:r w:rsidR="0006355C" w:rsidRPr="003B026C">
        <w:rPr>
          <w:szCs w:val="28"/>
        </w:rPr>
        <w:t xml:space="preserve">Установить </w:t>
      </w:r>
      <w:r w:rsidR="003B026C" w:rsidRPr="003B026C">
        <w:rPr>
          <w:szCs w:val="28"/>
        </w:rPr>
        <w:t xml:space="preserve">минимальное число </w:t>
      </w:r>
      <w:r w:rsidR="0006355C" w:rsidRPr="003B026C">
        <w:rPr>
          <w:szCs w:val="28"/>
        </w:rPr>
        <w:t xml:space="preserve">жителей </w:t>
      </w:r>
      <w:r w:rsidR="00572F03">
        <w:rPr>
          <w:szCs w:val="28"/>
        </w:rPr>
        <w:t>п. Степной</w:t>
      </w:r>
      <w:r w:rsidR="009009ED">
        <w:rPr>
          <w:szCs w:val="28"/>
        </w:rPr>
        <w:t xml:space="preserve"> </w:t>
      </w:r>
      <w:proofErr w:type="spellStart"/>
      <w:r w:rsidR="00572F03">
        <w:rPr>
          <w:szCs w:val="28"/>
        </w:rPr>
        <w:t>Кубанскостепного</w:t>
      </w:r>
      <w:proofErr w:type="spellEnd"/>
      <w:r w:rsidR="000F750B" w:rsidRPr="003B026C">
        <w:rPr>
          <w:szCs w:val="28"/>
        </w:rPr>
        <w:t xml:space="preserve"> сельского поселения </w:t>
      </w:r>
      <w:proofErr w:type="spellStart"/>
      <w:r w:rsidR="000F750B" w:rsidRPr="003B026C">
        <w:rPr>
          <w:szCs w:val="28"/>
        </w:rPr>
        <w:t>Каневского</w:t>
      </w:r>
      <w:proofErr w:type="spellEnd"/>
      <w:r w:rsidR="000F750B" w:rsidRPr="003B026C">
        <w:rPr>
          <w:szCs w:val="28"/>
        </w:rPr>
        <w:t xml:space="preserve"> района</w:t>
      </w:r>
      <w:r w:rsidR="0006355C" w:rsidRPr="003B026C">
        <w:rPr>
          <w:szCs w:val="28"/>
        </w:rPr>
        <w:t>, участвующих в опросе</w:t>
      </w:r>
      <w:r w:rsidR="005353CD" w:rsidRPr="003B026C">
        <w:rPr>
          <w:szCs w:val="28"/>
        </w:rPr>
        <w:t xml:space="preserve"> - </w:t>
      </w:r>
      <w:r w:rsidR="002B3FCF">
        <w:rPr>
          <w:szCs w:val="28"/>
        </w:rPr>
        <w:t>308</w:t>
      </w:r>
      <w:r w:rsidR="005353CD" w:rsidRPr="0095565D">
        <w:rPr>
          <w:szCs w:val="28"/>
        </w:rPr>
        <w:t xml:space="preserve"> человек</w:t>
      </w:r>
      <w:r w:rsidR="003B026C" w:rsidRPr="00D2391D">
        <w:rPr>
          <w:szCs w:val="28"/>
        </w:rPr>
        <w:t>.</w:t>
      </w:r>
    </w:p>
    <w:p w:rsidR="00572F03" w:rsidRDefault="00E51DDF" w:rsidP="008C0B48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7</w:t>
      </w:r>
      <w:r w:rsidR="00572F03">
        <w:rPr>
          <w:szCs w:val="28"/>
        </w:rPr>
        <w:t xml:space="preserve">. </w:t>
      </w:r>
      <w:r w:rsidR="00572F03" w:rsidRPr="003B026C">
        <w:rPr>
          <w:szCs w:val="28"/>
        </w:rPr>
        <w:t xml:space="preserve">Установить минимальное число жителей </w:t>
      </w:r>
      <w:r w:rsidR="00572F03">
        <w:rPr>
          <w:szCs w:val="28"/>
        </w:rPr>
        <w:t xml:space="preserve">п. Кубанская Степь </w:t>
      </w:r>
      <w:proofErr w:type="spellStart"/>
      <w:r w:rsidR="00572F03">
        <w:rPr>
          <w:szCs w:val="28"/>
        </w:rPr>
        <w:t>Кубанскостепного</w:t>
      </w:r>
      <w:proofErr w:type="spellEnd"/>
      <w:r w:rsidR="00572F03" w:rsidRPr="003B026C">
        <w:rPr>
          <w:szCs w:val="28"/>
        </w:rPr>
        <w:t xml:space="preserve"> сельского поселения </w:t>
      </w:r>
      <w:proofErr w:type="spellStart"/>
      <w:r w:rsidR="00572F03" w:rsidRPr="003B026C">
        <w:rPr>
          <w:szCs w:val="28"/>
        </w:rPr>
        <w:t>Каневского</w:t>
      </w:r>
      <w:proofErr w:type="spellEnd"/>
      <w:r w:rsidR="00572F03" w:rsidRPr="003B026C">
        <w:rPr>
          <w:szCs w:val="28"/>
        </w:rPr>
        <w:t xml:space="preserve"> района, участвующих в опросе - </w:t>
      </w:r>
      <w:r w:rsidR="002B3FCF" w:rsidRPr="002B3FCF">
        <w:rPr>
          <w:szCs w:val="28"/>
        </w:rPr>
        <w:t>983</w:t>
      </w:r>
      <w:r w:rsidR="00572F03" w:rsidRPr="0095565D">
        <w:rPr>
          <w:szCs w:val="28"/>
        </w:rPr>
        <w:t xml:space="preserve"> человек</w:t>
      </w:r>
      <w:r w:rsidR="002B3FCF">
        <w:rPr>
          <w:szCs w:val="28"/>
        </w:rPr>
        <w:t>а</w:t>
      </w:r>
      <w:r w:rsidR="00572F03" w:rsidRPr="00D2391D">
        <w:rPr>
          <w:szCs w:val="28"/>
        </w:rPr>
        <w:t>.</w:t>
      </w:r>
    </w:p>
    <w:p w:rsidR="007B1B18" w:rsidRDefault="00E51DDF" w:rsidP="007B1B18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8</w:t>
      </w:r>
      <w:r w:rsidR="001D63D4" w:rsidRPr="0012372D">
        <w:rPr>
          <w:szCs w:val="28"/>
        </w:rPr>
        <w:t>.</w:t>
      </w:r>
      <w:r w:rsidR="00A57003">
        <w:rPr>
          <w:szCs w:val="28"/>
        </w:rPr>
        <w:t>Утвердить состав</w:t>
      </w:r>
      <w:r w:rsidR="009009ED">
        <w:rPr>
          <w:szCs w:val="28"/>
        </w:rPr>
        <w:t xml:space="preserve"> </w:t>
      </w:r>
      <w:r w:rsidR="00A57003">
        <w:rPr>
          <w:szCs w:val="28"/>
        </w:rPr>
        <w:t>комиссии</w:t>
      </w:r>
      <w:r w:rsidR="00CA450B" w:rsidRPr="00F81AEF">
        <w:rPr>
          <w:szCs w:val="28"/>
        </w:rPr>
        <w:t xml:space="preserve"> по </w:t>
      </w:r>
      <w:r w:rsidR="000A1A6B" w:rsidRPr="00F81AEF">
        <w:rPr>
          <w:szCs w:val="28"/>
        </w:rPr>
        <w:t xml:space="preserve">организации и </w:t>
      </w:r>
      <w:r w:rsidR="00CA450B" w:rsidRPr="00F81AEF">
        <w:rPr>
          <w:szCs w:val="28"/>
        </w:rPr>
        <w:t>проведению опроса граждан</w:t>
      </w:r>
      <w:r w:rsidR="00F81AEF" w:rsidRPr="00F81AEF">
        <w:rPr>
          <w:szCs w:val="28"/>
        </w:rPr>
        <w:t xml:space="preserve"> в </w:t>
      </w:r>
      <w:r w:rsidR="00572F03">
        <w:rPr>
          <w:szCs w:val="28"/>
        </w:rPr>
        <w:t>п. Кубанская Степь и п. Степной</w:t>
      </w:r>
      <w:r w:rsidR="009009ED">
        <w:rPr>
          <w:szCs w:val="28"/>
        </w:rPr>
        <w:t xml:space="preserve"> </w:t>
      </w:r>
      <w:proofErr w:type="spellStart"/>
      <w:r w:rsidR="00572F03">
        <w:rPr>
          <w:szCs w:val="28"/>
        </w:rPr>
        <w:t>Кубанскостепного</w:t>
      </w:r>
      <w:proofErr w:type="spellEnd"/>
      <w:r w:rsidR="00F81AEF" w:rsidRPr="006967E5">
        <w:rPr>
          <w:szCs w:val="28"/>
        </w:rPr>
        <w:t xml:space="preserve"> сельского поселения </w:t>
      </w:r>
      <w:proofErr w:type="spellStart"/>
      <w:r w:rsidR="00F81AEF" w:rsidRPr="006967E5">
        <w:rPr>
          <w:szCs w:val="28"/>
        </w:rPr>
        <w:t>Каневского</w:t>
      </w:r>
      <w:proofErr w:type="spellEnd"/>
      <w:r w:rsidR="00F81AEF" w:rsidRPr="006967E5">
        <w:rPr>
          <w:szCs w:val="28"/>
        </w:rPr>
        <w:t xml:space="preserve"> района</w:t>
      </w:r>
      <w:r w:rsidR="007B1B18">
        <w:rPr>
          <w:szCs w:val="28"/>
        </w:rPr>
        <w:t xml:space="preserve"> согласно </w:t>
      </w:r>
      <w:r w:rsidR="00243490">
        <w:rPr>
          <w:szCs w:val="28"/>
        </w:rPr>
        <w:t>Прил</w:t>
      </w:r>
      <w:r w:rsidR="00D2374C">
        <w:rPr>
          <w:szCs w:val="28"/>
        </w:rPr>
        <w:t>ожению</w:t>
      </w:r>
      <w:r w:rsidR="008E213C">
        <w:rPr>
          <w:szCs w:val="28"/>
        </w:rPr>
        <w:t xml:space="preserve"> № </w:t>
      </w:r>
      <w:r>
        <w:rPr>
          <w:szCs w:val="28"/>
        </w:rPr>
        <w:t>3</w:t>
      </w:r>
      <w:r w:rsidR="009009ED">
        <w:rPr>
          <w:szCs w:val="28"/>
        </w:rPr>
        <w:t xml:space="preserve"> </w:t>
      </w:r>
      <w:r w:rsidR="007B1B18" w:rsidRPr="00434F36">
        <w:rPr>
          <w:szCs w:val="28"/>
        </w:rPr>
        <w:t>к настоящему решению.</w:t>
      </w:r>
    </w:p>
    <w:p w:rsidR="00863F4B" w:rsidRDefault="00E51DDF" w:rsidP="007B1B18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9</w:t>
      </w:r>
      <w:r w:rsidR="00863F4B">
        <w:rPr>
          <w:szCs w:val="28"/>
        </w:rPr>
        <w:t xml:space="preserve">. </w:t>
      </w:r>
      <w:proofErr w:type="gramStart"/>
      <w:r w:rsidR="00863F4B" w:rsidRPr="00863F4B">
        <w:rPr>
          <w:szCs w:val="28"/>
        </w:rPr>
        <w:t>Контроль за</w:t>
      </w:r>
      <w:proofErr w:type="gramEnd"/>
      <w:r w:rsidR="00863F4B" w:rsidRPr="00863F4B">
        <w:rPr>
          <w:szCs w:val="28"/>
        </w:rPr>
        <w:t xml:space="preserve"> выполнением настоящего решения возложить на постоянную комиссию Совета </w:t>
      </w:r>
      <w:proofErr w:type="spellStart"/>
      <w:r w:rsidR="00572F03">
        <w:rPr>
          <w:szCs w:val="28"/>
        </w:rPr>
        <w:t>Кубанскостепного</w:t>
      </w:r>
      <w:proofErr w:type="spellEnd"/>
      <w:r w:rsidR="00863F4B" w:rsidRPr="00863F4B">
        <w:rPr>
          <w:szCs w:val="28"/>
        </w:rPr>
        <w:t xml:space="preserve"> сельского поселения </w:t>
      </w:r>
      <w:proofErr w:type="spellStart"/>
      <w:r w:rsidR="00863F4B" w:rsidRPr="00863F4B">
        <w:rPr>
          <w:szCs w:val="28"/>
        </w:rPr>
        <w:t>Каневского</w:t>
      </w:r>
      <w:proofErr w:type="spellEnd"/>
      <w:r w:rsidR="00863F4B" w:rsidRPr="00863F4B">
        <w:rPr>
          <w:szCs w:val="28"/>
        </w:rPr>
        <w:t xml:space="preserve"> района </w:t>
      </w:r>
      <w:r w:rsidR="00572F03">
        <w:t>по социальным вопросам и охране общественного порядка</w:t>
      </w:r>
      <w:r w:rsidR="00863F4B" w:rsidRPr="004F6DFD">
        <w:rPr>
          <w:szCs w:val="28"/>
        </w:rPr>
        <w:t>.</w:t>
      </w:r>
    </w:p>
    <w:p w:rsidR="000357D2" w:rsidRPr="0087547B" w:rsidRDefault="00E51DDF" w:rsidP="000357D2">
      <w:pPr>
        <w:pStyle w:val="ab"/>
        <w:ind w:firstLine="567"/>
        <w:jc w:val="both"/>
      </w:pPr>
      <w:r>
        <w:t>10</w:t>
      </w:r>
      <w:r w:rsidR="000357D2" w:rsidRPr="00896D64">
        <w:t xml:space="preserve">. </w:t>
      </w:r>
      <w:r w:rsidR="000357D2" w:rsidRPr="00896D64">
        <w:rPr>
          <w:rFonts w:cs="Times New Roman"/>
          <w:spacing w:val="-2"/>
          <w:szCs w:val="28"/>
        </w:rPr>
        <w:t xml:space="preserve">Настоящее решение подлежит </w:t>
      </w:r>
      <w:r w:rsidR="000357D2" w:rsidRPr="0087547B">
        <w:rPr>
          <w:rFonts w:cs="Times New Roman"/>
          <w:spacing w:val="-2"/>
          <w:szCs w:val="28"/>
        </w:rPr>
        <w:t xml:space="preserve">размещению на </w:t>
      </w:r>
      <w:r w:rsidR="000357D2" w:rsidRPr="0087547B">
        <w:rPr>
          <w:rFonts w:cs="Times New Roman"/>
          <w:szCs w:val="28"/>
        </w:rPr>
        <w:t xml:space="preserve">официальном сайте </w:t>
      </w:r>
      <w:proofErr w:type="spellStart"/>
      <w:r w:rsidR="00572F03">
        <w:rPr>
          <w:rFonts w:cs="Times New Roman"/>
          <w:szCs w:val="28"/>
        </w:rPr>
        <w:t>Кубанскостепного</w:t>
      </w:r>
      <w:proofErr w:type="spellEnd"/>
      <w:r w:rsidR="000357D2" w:rsidRPr="0087547B">
        <w:rPr>
          <w:rFonts w:cs="Times New Roman"/>
          <w:szCs w:val="28"/>
        </w:rPr>
        <w:t xml:space="preserve"> сельского поселения </w:t>
      </w:r>
      <w:proofErr w:type="spellStart"/>
      <w:r w:rsidR="000357D2" w:rsidRPr="0087547B">
        <w:rPr>
          <w:rFonts w:cs="Times New Roman"/>
          <w:szCs w:val="28"/>
        </w:rPr>
        <w:t>Каневского</w:t>
      </w:r>
      <w:proofErr w:type="spellEnd"/>
      <w:r w:rsidR="000357D2" w:rsidRPr="0087547B">
        <w:rPr>
          <w:rFonts w:cs="Times New Roman"/>
          <w:szCs w:val="28"/>
        </w:rPr>
        <w:t xml:space="preserve"> района</w:t>
      </w:r>
      <w:r w:rsidR="004F6DFD">
        <w:rPr>
          <w:rFonts w:cs="Times New Roman"/>
          <w:szCs w:val="28"/>
        </w:rPr>
        <w:t xml:space="preserve"> </w:t>
      </w:r>
      <w:r w:rsidR="00304F92" w:rsidRPr="00C63A24">
        <w:rPr>
          <w:szCs w:val="28"/>
        </w:rPr>
        <w:t>в информационно-телекоммуникационной сети «Интернет»</w:t>
      </w:r>
      <w:r w:rsidR="00304F92">
        <w:rPr>
          <w:szCs w:val="28"/>
        </w:rPr>
        <w:t>.</w:t>
      </w:r>
    </w:p>
    <w:p w:rsidR="000357D2" w:rsidRPr="00C262E9" w:rsidRDefault="00CE7395" w:rsidP="000357D2">
      <w:pPr>
        <w:pStyle w:val="ab"/>
        <w:ind w:firstLine="567"/>
        <w:jc w:val="both"/>
      </w:pPr>
      <w:r>
        <w:t>1</w:t>
      </w:r>
      <w:r w:rsidR="00E51DDF">
        <w:t>1</w:t>
      </w:r>
      <w:r w:rsidR="000357D2" w:rsidRPr="00F06DF9">
        <w:t xml:space="preserve">. </w:t>
      </w:r>
      <w:r w:rsidR="000357D2" w:rsidRPr="00F06DF9">
        <w:rPr>
          <w:szCs w:val="28"/>
        </w:rPr>
        <w:t xml:space="preserve">Настоящее решение вступает в силу со дня его </w:t>
      </w:r>
      <w:r w:rsidR="00D56706">
        <w:rPr>
          <w:szCs w:val="28"/>
        </w:rPr>
        <w:t>подписания.</w:t>
      </w:r>
    </w:p>
    <w:p w:rsidR="000357D2" w:rsidRDefault="000357D2" w:rsidP="000357D2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D56706" w:rsidRDefault="00D56706" w:rsidP="000357D2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D56706" w:rsidRDefault="00D56706" w:rsidP="000357D2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572F03" w:rsidRDefault="00572F03" w:rsidP="00410B21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Глава </w:t>
      </w:r>
      <w:proofErr w:type="spellStart"/>
      <w:r>
        <w:rPr>
          <w:rFonts w:cs="Times New Roman"/>
        </w:rPr>
        <w:t>Кубанскостепного</w:t>
      </w:r>
      <w:proofErr w:type="spellEnd"/>
      <w:r w:rsidR="00410B21">
        <w:rPr>
          <w:rFonts w:cs="Times New Roman"/>
        </w:rPr>
        <w:t xml:space="preserve"> </w:t>
      </w:r>
    </w:p>
    <w:p w:rsidR="00410B21" w:rsidRDefault="00410B21" w:rsidP="00410B21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сельского поселения</w:t>
      </w:r>
    </w:p>
    <w:p w:rsidR="000357D2" w:rsidRDefault="00410B21" w:rsidP="00410B21">
      <w:pPr>
        <w:spacing w:line="240" w:lineRule="auto"/>
        <w:contextualSpacing/>
        <w:jc w:val="both"/>
        <w:rPr>
          <w:rFonts w:cs="Times New Roman"/>
        </w:rPr>
      </w:pPr>
      <w:proofErr w:type="spellStart"/>
      <w:r>
        <w:rPr>
          <w:rFonts w:cs="Times New Roman"/>
        </w:rPr>
        <w:t>Каневского</w:t>
      </w:r>
      <w:proofErr w:type="spellEnd"/>
      <w:r>
        <w:rPr>
          <w:rFonts w:cs="Times New Roman"/>
        </w:rPr>
        <w:t xml:space="preserve"> района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72F03">
        <w:rPr>
          <w:rFonts w:cs="Times New Roman"/>
        </w:rPr>
        <w:t>А.Л.Асланян</w:t>
      </w:r>
    </w:p>
    <w:p w:rsidR="00410B21" w:rsidRDefault="00410B21" w:rsidP="00410B21">
      <w:pPr>
        <w:spacing w:line="240" w:lineRule="auto"/>
        <w:contextualSpacing/>
        <w:jc w:val="both"/>
        <w:rPr>
          <w:rFonts w:cs="Times New Roman"/>
        </w:rPr>
      </w:pPr>
    </w:p>
    <w:p w:rsidR="000357D2" w:rsidRPr="004772C2" w:rsidRDefault="000357D2" w:rsidP="00410B21">
      <w:pPr>
        <w:spacing w:line="240" w:lineRule="auto"/>
        <w:contextualSpacing/>
        <w:jc w:val="both"/>
        <w:rPr>
          <w:rFonts w:cs="Times New Roman"/>
        </w:rPr>
      </w:pPr>
    </w:p>
    <w:p w:rsidR="000357D2" w:rsidRDefault="000357D2" w:rsidP="007B1B18">
      <w:pPr>
        <w:pStyle w:val="ab"/>
        <w:ind w:firstLine="567"/>
        <w:jc w:val="both"/>
        <w:rPr>
          <w:szCs w:val="28"/>
        </w:rPr>
      </w:pPr>
    </w:p>
    <w:p w:rsidR="00835209" w:rsidRDefault="00835209" w:rsidP="00835209">
      <w:pPr>
        <w:pStyle w:val="ConsPlusNormal"/>
        <w:ind w:firstLine="540"/>
        <w:jc w:val="both"/>
        <w:rPr>
          <w:sz w:val="28"/>
          <w:szCs w:val="28"/>
        </w:rPr>
      </w:pPr>
    </w:p>
    <w:p w:rsidR="00B10265" w:rsidRDefault="00B10265" w:rsidP="00835209">
      <w:pPr>
        <w:pStyle w:val="ConsPlusNormal"/>
        <w:ind w:firstLine="540"/>
        <w:jc w:val="both"/>
        <w:rPr>
          <w:sz w:val="28"/>
          <w:szCs w:val="28"/>
        </w:rPr>
      </w:pPr>
    </w:p>
    <w:p w:rsidR="00410B21" w:rsidRDefault="00410B21" w:rsidP="00835209">
      <w:pPr>
        <w:pStyle w:val="ConsPlusNormal"/>
        <w:ind w:firstLine="540"/>
        <w:jc w:val="both"/>
        <w:rPr>
          <w:sz w:val="28"/>
          <w:szCs w:val="28"/>
        </w:rPr>
      </w:pPr>
    </w:p>
    <w:p w:rsidR="00410B21" w:rsidRDefault="00410B21" w:rsidP="00835209">
      <w:pPr>
        <w:pStyle w:val="ConsPlusNormal"/>
        <w:ind w:firstLine="540"/>
        <w:jc w:val="both"/>
        <w:rPr>
          <w:sz w:val="28"/>
          <w:szCs w:val="28"/>
        </w:rPr>
      </w:pPr>
    </w:p>
    <w:p w:rsidR="00410B21" w:rsidRDefault="00410B21" w:rsidP="00835209">
      <w:pPr>
        <w:pStyle w:val="ConsPlusNormal"/>
        <w:ind w:firstLine="540"/>
        <w:jc w:val="both"/>
        <w:rPr>
          <w:sz w:val="28"/>
          <w:szCs w:val="28"/>
        </w:rPr>
      </w:pPr>
    </w:p>
    <w:p w:rsidR="00410B21" w:rsidRDefault="00410B21" w:rsidP="00835209">
      <w:pPr>
        <w:pStyle w:val="ConsPlusNormal"/>
        <w:ind w:firstLine="540"/>
        <w:jc w:val="both"/>
        <w:rPr>
          <w:sz w:val="28"/>
          <w:szCs w:val="28"/>
        </w:rPr>
      </w:pPr>
    </w:p>
    <w:p w:rsidR="00410B21" w:rsidRDefault="00410B21" w:rsidP="00835209">
      <w:pPr>
        <w:pStyle w:val="ConsPlusNormal"/>
        <w:ind w:firstLine="540"/>
        <w:jc w:val="both"/>
        <w:rPr>
          <w:sz w:val="28"/>
          <w:szCs w:val="28"/>
        </w:rPr>
      </w:pPr>
    </w:p>
    <w:p w:rsidR="00410B21" w:rsidRDefault="00410B21" w:rsidP="00835209">
      <w:pPr>
        <w:pStyle w:val="ConsPlusNormal"/>
        <w:ind w:firstLine="540"/>
        <w:jc w:val="both"/>
        <w:rPr>
          <w:sz w:val="28"/>
          <w:szCs w:val="28"/>
        </w:rPr>
      </w:pPr>
    </w:p>
    <w:p w:rsidR="00410B21" w:rsidRDefault="00410B21" w:rsidP="00835209">
      <w:pPr>
        <w:pStyle w:val="ConsPlusNormal"/>
        <w:ind w:firstLine="540"/>
        <w:jc w:val="both"/>
        <w:rPr>
          <w:sz w:val="28"/>
          <w:szCs w:val="28"/>
        </w:rPr>
      </w:pPr>
    </w:p>
    <w:p w:rsidR="00410B21" w:rsidRDefault="00410B21" w:rsidP="00835209">
      <w:pPr>
        <w:pStyle w:val="ConsPlusNormal"/>
        <w:ind w:firstLine="540"/>
        <w:jc w:val="both"/>
        <w:rPr>
          <w:sz w:val="28"/>
          <w:szCs w:val="28"/>
        </w:rPr>
      </w:pPr>
    </w:p>
    <w:p w:rsidR="00410B21" w:rsidRDefault="00410B21" w:rsidP="00572F03">
      <w:pPr>
        <w:pStyle w:val="ConsPlusNormal"/>
        <w:jc w:val="both"/>
        <w:rPr>
          <w:sz w:val="28"/>
          <w:szCs w:val="28"/>
        </w:rPr>
      </w:pPr>
    </w:p>
    <w:p w:rsidR="002B3FCF" w:rsidRDefault="002B3FCF" w:rsidP="00572F03">
      <w:pPr>
        <w:pStyle w:val="ConsPlusNormal"/>
        <w:jc w:val="both"/>
        <w:rPr>
          <w:sz w:val="28"/>
          <w:szCs w:val="28"/>
        </w:rPr>
      </w:pPr>
    </w:p>
    <w:p w:rsidR="002B3FCF" w:rsidRDefault="002B3FCF" w:rsidP="00572F03">
      <w:pPr>
        <w:pStyle w:val="ConsPlusNormal"/>
        <w:jc w:val="both"/>
        <w:rPr>
          <w:sz w:val="28"/>
          <w:szCs w:val="28"/>
        </w:rPr>
      </w:pPr>
    </w:p>
    <w:p w:rsidR="002B3FCF" w:rsidRDefault="002B3FCF" w:rsidP="00572F03">
      <w:pPr>
        <w:pStyle w:val="ConsPlusNormal"/>
        <w:jc w:val="both"/>
        <w:rPr>
          <w:sz w:val="28"/>
          <w:szCs w:val="28"/>
        </w:rPr>
      </w:pPr>
    </w:p>
    <w:tbl>
      <w:tblPr>
        <w:tblStyle w:val="a3"/>
        <w:tblW w:w="5245" w:type="dxa"/>
        <w:tblInd w:w="4644" w:type="dxa"/>
        <w:tblLook w:val="04A0"/>
      </w:tblPr>
      <w:tblGrid>
        <w:gridCol w:w="5245"/>
      </w:tblGrid>
      <w:tr w:rsidR="005F081E" w:rsidRPr="00160EE0" w:rsidTr="00E22A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2759E" w:rsidRPr="00160EE0" w:rsidRDefault="005F081E" w:rsidP="00E22ACB">
            <w:pPr>
              <w:rPr>
                <w:rFonts w:cs="Times New Roman"/>
              </w:rPr>
            </w:pPr>
            <w:r w:rsidRPr="00160EE0">
              <w:rPr>
                <w:rFonts w:cs="Times New Roman"/>
              </w:rPr>
              <w:t>П</w:t>
            </w:r>
            <w:r w:rsidR="00F2759E" w:rsidRPr="00160EE0">
              <w:rPr>
                <w:rFonts w:cs="Times New Roman"/>
              </w:rPr>
              <w:t>Р</w:t>
            </w:r>
            <w:r w:rsidRPr="00160EE0">
              <w:rPr>
                <w:rFonts w:cs="Times New Roman"/>
              </w:rPr>
              <w:t>ИЛОЖЕНИЕ</w:t>
            </w:r>
            <w:r w:rsidR="007B57A6" w:rsidRPr="00160EE0">
              <w:rPr>
                <w:rFonts w:cs="Times New Roman"/>
              </w:rPr>
              <w:t xml:space="preserve"> № 1</w:t>
            </w:r>
          </w:p>
          <w:p w:rsidR="005F081E" w:rsidRPr="00160EE0" w:rsidRDefault="00CC1DD3" w:rsidP="00E22ACB">
            <w:pPr>
              <w:rPr>
                <w:rFonts w:cs="Times New Roman"/>
              </w:rPr>
            </w:pPr>
            <w:r w:rsidRPr="00160EE0">
              <w:rPr>
                <w:rFonts w:cs="Times New Roman"/>
              </w:rPr>
              <w:t>УТВЕРЖДЕН</w:t>
            </w:r>
          </w:p>
          <w:p w:rsidR="002378E4" w:rsidRPr="00160EE0" w:rsidRDefault="00E22ACB" w:rsidP="00E22ACB">
            <w:pPr>
              <w:rPr>
                <w:rFonts w:cs="Times New Roman"/>
              </w:rPr>
            </w:pPr>
            <w:r w:rsidRPr="00160EE0">
              <w:rPr>
                <w:rFonts w:cs="Times New Roman"/>
              </w:rPr>
              <w:t xml:space="preserve">решением Совета </w:t>
            </w:r>
            <w:proofErr w:type="spellStart"/>
            <w:r w:rsidR="00160EE0" w:rsidRPr="00160EE0">
              <w:rPr>
                <w:rFonts w:cs="Times New Roman"/>
              </w:rPr>
              <w:t>Кубанскостепного</w:t>
            </w:r>
            <w:proofErr w:type="spellEnd"/>
            <w:r w:rsidR="002378E4" w:rsidRPr="00160EE0">
              <w:rPr>
                <w:rFonts w:cs="Times New Roman"/>
              </w:rPr>
              <w:t xml:space="preserve"> сельского поселения </w:t>
            </w:r>
            <w:proofErr w:type="spellStart"/>
            <w:r w:rsidR="002378E4" w:rsidRPr="00160EE0">
              <w:rPr>
                <w:rFonts w:cs="Times New Roman"/>
              </w:rPr>
              <w:t>Каневского</w:t>
            </w:r>
            <w:proofErr w:type="spellEnd"/>
            <w:r w:rsidR="002378E4" w:rsidRPr="00160EE0">
              <w:rPr>
                <w:rFonts w:cs="Times New Roman"/>
              </w:rPr>
              <w:t xml:space="preserve"> района</w:t>
            </w:r>
          </w:p>
          <w:p w:rsidR="005F081E" w:rsidRPr="00160EE0" w:rsidRDefault="002378E4" w:rsidP="00160EE0">
            <w:pPr>
              <w:rPr>
                <w:rFonts w:cs="Times New Roman"/>
              </w:rPr>
            </w:pPr>
            <w:r w:rsidRPr="00160EE0">
              <w:rPr>
                <w:rFonts w:cs="Times New Roman"/>
              </w:rPr>
              <w:t xml:space="preserve"> от </w:t>
            </w:r>
            <w:r w:rsidR="00453C34" w:rsidRPr="00160EE0">
              <w:rPr>
                <w:rFonts w:cs="Times New Roman"/>
              </w:rPr>
              <w:t>2</w:t>
            </w:r>
            <w:r w:rsidR="00160EE0" w:rsidRPr="00160EE0">
              <w:rPr>
                <w:rFonts w:cs="Times New Roman"/>
              </w:rPr>
              <w:t>6</w:t>
            </w:r>
            <w:r w:rsidR="00453C34" w:rsidRPr="00160EE0">
              <w:rPr>
                <w:rFonts w:cs="Times New Roman"/>
              </w:rPr>
              <w:t xml:space="preserve">.02.2021 </w:t>
            </w:r>
            <w:r w:rsidRPr="00160EE0">
              <w:rPr>
                <w:rFonts w:cs="Times New Roman"/>
              </w:rPr>
              <w:t xml:space="preserve">№ </w:t>
            </w:r>
            <w:r w:rsidR="00160EE0" w:rsidRPr="00160EE0">
              <w:rPr>
                <w:rFonts w:cs="Times New Roman"/>
              </w:rPr>
              <w:t>74</w:t>
            </w:r>
          </w:p>
        </w:tc>
      </w:tr>
    </w:tbl>
    <w:p w:rsidR="005F081E" w:rsidRPr="00E51DDF" w:rsidRDefault="005F081E" w:rsidP="00233D63">
      <w:pPr>
        <w:rPr>
          <w:rFonts w:cs="Times New Roman"/>
          <w:color w:val="FF0000"/>
        </w:rPr>
      </w:pPr>
    </w:p>
    <w:tbl>
      <w:tblPr>
        <w:tblW w:w="9606" w:type="dxa"/>
        <w:tblLook w:val="04A0"/>
      </w:tblPr>
      <w:tblGrid>
        <w:gridCol w:w="1668"/>
        <w:gridCol w:w="7938"/>
      </w:tblGrid>
      <w:tr w:rsidR="00160EE0" w:rsidRPr="001E726F" w:rsidTr="00C00101">
        <w:tc>
          <w:tcPr>
            <w:tcW w:w="1668" w:type="dxa"/>
          </w:tcPr>
          <w:p w:rsidR="00160EE0" w:rsidRPr="001E726F" w:rsidRDefault="00160EE0" w:rsidP="00C00101">
            <w:pPr>
              <w:spacing w:after="0" w:line="240" w:lineRule="auto"/>
              <w:jc w:val="center"/>
              <w:rPr>
                <w:rStyle w:val="2"/>
                <w:rFonts w:eastAsia="Courier New"/>
                <w:bCs w:val="0"/>
                <w:szCs w:val="28"/>
              </w:rPr>
            </w:pPr>
          </w:p>
        </w:tc>
        <w:tc>
          <w:tcPr>
            <w:tcW w:w="7938" w:type="dxa"/>
          </w:tcPr>
          <w:p w:rsidR="00160EE0" w:rsidRPr="00160EE0" w:rsidRDefault="00160EE0" w:rsidP="00C00101">
            <w:pPr>
              <w:spacing w:after="0" w:line="240" w:lineRule="auto"/>
              <w:jc w:val="center"/>
              <w:rPr>
                <w:rStyle w:val="2"/>
                <w:rFonts w:eastAsia="Courier New"/>
                <w:bCs w:val="0"/>
                <w:sz w:val="28"/>
                <w:szCs w:val="28"/>
              </w:rPr>
            </w:pPr>
            <w:r w:rsidRPr="00160EE0">
              <w:rPr>
                <w:rStyle w:val="2"/>
                <w:rFonts w:eastAsia="Courier New"/>
                <w:bCs w:val="0"/>
                <w:sz w:val="28"/>
                <w:szCs w:val="28"/>
              </w:rPr>
              <w:t>ОПРОСНЫЙ ЛИСТ</w:t>
            </w:r>
          </w:p>
          <w:p w:rsidR="00160EE0" w:rsidRPr="00160EE0" w:rsidRDefault="00160EE0" w:rsidP="00C00101">
            <w:pPr>
              <w:spacing w:after="0" w:line="240" w:lineRule="auto"/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  <w:r w:rsidRPr="00160EE0"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  <w:t>по определению ОБЪЕКТА (ПРОЕКТА)</w:t>
            </w:r>
          </w:p>
          <w:p w:rsidR="00160EE0" w:rsidRPr="00160EE0" w:rsidRDefault="00160EE0" w:rsidP="00C00101">
            <w:pPr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 w:rsidRPr="00160EE0"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  <w:t xml:space="preserve">для участия в Программе поддержки местных инициатив </w:t>
            </w:r>
            <w:r w:rsidRPr="00160EE0">
              <w:rPr>
                <w:bCs/>
                <w:szCs w:val="28"/>
                <w:lang w:eastAsia="ru-RU"/>
              </w:rPr>
              <w:t xml:space="preserve">на развитие объектов общественной инфраструктуры </w:t>
            </w:r>
          </w:p>
          <w:p w:rsidR="00160EE0" w:rsidRPr="001E726F" w:rsidRDefault="00160EE0" w:rsidP="00C00101">
            <w:pPr>
              <w:spacing w:after="0" w:line="240" w:lineRule="auto"/>
              <w:jc w:val="center"/>
              <w:rPr>
                <w:rStyle w:val="2"/>
                <w:rFonts w:eastAsia="Courier New"/>
                <w:bCs w:val="0"/>
                <w:i/>
                <w:szCs w:val="28"/>
              </w:rPr>
            </w:pPr>
            <w:r w:rsidRPr="00160EE0">
              <w:rPr>
                <w:bCs/>
                <w:szCs w:val="28"/>
                <w:lang w:eastAsia="ru-RU"/>
              </w:rPr>
              <w:t xml:space="preserve">в поселке </w:t>
            </w:r>
            <w:proofErr w:type="gramStart"/>
            <w:r w:rsidRPr="00160EE0">
              <w:rPr>
                <w:bCs/>
                <w:szCs w:val="28"/>
                <w:lang w:eastAsia="ru-RU"/>
              </w:rPr>
              <w:t>Степной</w:t>
            </w:r>
            <w:proofErr w:type="gramEnd"/>
            <w:r w:rsidRPr="00160EE0">
              <w:rPr>
                <w:bCs/>
                <w:szCs w:val="28"/>
                <w:lang w:eastAsia="ru-RU"/>
              </w:rPr>
              <w:t xml:space="preserve"> </w:t>
            </w:r>
            <w:proofErr w:type="spellStart"/>
            <w:r w:rsidRPr="00160EE0">
              <w:rPr>
                <w:bCs/>
                <w:szCs w:val="28"/>
                <w:lang w:eastAsia="ru-RU"/>
              </w:rPr>
              <w:t>Кубанскостепного</w:t>
            </w:r>
            <w:proofErr w:type="spellEnd"/>
            <w:r w:rsidRPr="00160EE0">
              <w:rPr>
                <w:bCs/>
                <w:szCs w:val="28"/>
                <w:lang w:eastAsia="ru-RU"/>
              </w:rPr>
              <w:t xml:space="preserve"> сельского поселения</w:t>
            </w:r>
            <w:r>
              <w:rPr>
                <w:bCs/>
                <w:szCs w:val="28"/>
                <w:lang w:eastAsia="ru-RU"/>
              </w:rPr>
              <w:t xml:space="preserve"> </w:t>
            </w:r>
          </w:p>
        </w:tc>
      </w:tr>
    </w:tbl>
    <w:p w:rsidR="00160EE0" w:rsidRDefault="00160EE0" w:rsidP="00160EE0">
      <w:pPr>
        <w:pStyle w:val="4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160EE0" w:rsidRPr="00160EE0" w:rsidRDefault="00160EE0" w:rsidP="00160EE0">
      <w:pPr>
        <w:spacing w:after="0" w:line="240" w:lineRule="auto"/>
        <w:ind w:firstLine="709"/>
        <w:jc w:val="both"/>
        <w:rPr>
          <w:szCs w:val="28"/>
        </w:rPr>
      </w:pPr>
      <w:r w:rsidRPr="00A47FCB">
        <w:rPr>
          <w:szCs w:val="28"/>
        </w:rPr>
        <w:t xml:space="preserve">В целях детального изучения общественного мнения по выбору </w:t>
      </w:r>
      <w:r>
        <w:rPr>
          <w:szCs w:val="28"/>
        </w:rPr>
        <w:t>инициативного проекта</w:t>
      </w:r>
      <w:r w:rsidRPr="00A47FCB">
        <w:rPr>
          <w:szCs w:val="28"/>
        </w:rPr>
        <w:t xml:space="preserve"> просим Вас ответить на </w:t>
      </w:r>
      <w:r>
        <w:rPr>
          <w:szCs w:val="28"/>
        </w:rPr>
        <w:t>вопросы:</w:t>
      </w:r>
    </w:p>
    <w:p w:rsidR="00160EE0" w:rsidRPr="00E854BC" w:rsidRDefault="00160EE0" w:rsidP="00160EE0">
      <w:pPr>
        <w:spacing w:after="0" w:line="240" w:lineRule="auto"/>
        <w:contextualSpacing/>
        <w:jc w:val="both"/>
        <w:rPr>
          <w:b/>
          <w:szCs w:val="28"/>
          <w:u w:val="single"/>
        </w:rPr>
      </w:pPr>
      <w:proofErr w:type="gramStart"/>
      <w:r w:rsidRPr="00E854BC">
        <w:rPr>
          <w:b/>
          <w:szCs w:val="28"/>
          <w:u w:val="single"/>
          <w:lang w:val="en-US"/>
        </w:rPr>
        <w:t>I</w:t>
      </w:r>
      <w:r w:rsidRPr="00E854BC">
        <w:rPr>
          <w:b/>
          <w:szCs w:val="28"/>
          <w:u w:val="single"/>
        </w:rPr>
        <w:t xml:space="preserve"> .</w:t>
      </w:r>
      <w:proofErr w:type="gramEnd"/>
      <w:r w:rsidRPr="00E854BC">
        <w:rPr>
          <w:b/>
          <w:szCs w:val="28"/>
          <w:u w:val="single"/>
        </w:rPr>
        <w:t xml:space="preserve"> </w:t>
      </w:r>
      <w:proofErr w:type="gramStart"/>
      <w:r w:rsidRPr="00E854BC">
        <w:rPr>
          <w:b/>
          <w:szCs w:val="28"/>
          <w:u w:val="single"/>
        </w:rPr>
        <w:t xml:space="preserve">Поддерживаете ли Вы инициативный проект </w:t>
      </w:r>
      <w:r w:rsidRPr="00E854BC">
        <w:rPr>
          <w:rFonts w:eastAsia="Times New Roman"/>
          <w:b/>
          <w:szCs w:val="28"/>
          <w:u w:val="single"/>
        </w:rPr>
        <w:t>«Благоустройство тротуара по ул. Широкой в п. Степной»</w:t>
      </w:r>
      <w:r w:rsidRPr="00E854BC">
        <w:rPr>
          <w:b/>
          <w:szCs w:val="28"/>
          <w:u w:val="single"/>
        </w:rPr>
        <w:t>, предлагаемый для реализации в 2021 году?</w:t>
      </w:r>
      <w:proofErr w:type="gramEnd"/>
    </w:p>
    <w:p w:rsidR="00160EE0" w:rsidRPr="005A51F4" w:rsidRDefault="00160EE0" w:rsidP="00160EE0">
      <w:pPr>
        <w:spacing w:after="0" w:line="240" w:lineRule="auto"/>
        <w:ind w:firstLine="709"/>
        <w:contextualSpacing/>
        <w:jc w:val="both"/>
        <w:rPr>
          <w:szCs w:val="28"/>
        </w:rPr>
      </w:pPr>
      <w:r w:rsidRPr="005A51F4">
        <w:rPr>
          <w:szCs w:val="28"/>
        </w:rPr>
        <w:t> поддерживаю</w:t>
      </w:r>
    </w:p>
    <w:p w:rsidR="00160EE0" w:rsidRPr="00160EE0" w:rsidRDefault="00160EE0" w:rsidP="00160EE0">
      <w:pPr>
        <w:spacing w:after="0" w:line="240" w:lineRule="auto"/>
        <w:ind w:firstLine="709"/>
        <w:contextualSpacing/>
        <w:jc w:val="both"/>
        <w:rPr>
          <w:szCs w:val="28"/>
        </w:rPr>
      </w:pPr>
      <w:r w:rsidRPr="005A51F4">
        <w:rPr>
          <w:szCs w:val="28"/>
        </w:rPr>
        <w:t> не поддерживаю</w:t>
      </w:r>
    </w:p>
    <w:p w:rsidR="00160EE0" w:rsidRPr="00E854BC" w:rsidRDefault="00160EE0" w:rsidP="00160EE0">
      <w:pPr>
        <w:spacing w:after="0" w:line="240" w:lineRule="auto"/>
        <w:contextualSpacing/>
        <w:jc w:val="both"/>
        <w:rPr>
          <w:b/>
          <w:szCs w:val="28"/>
          <w:u w:val="single"/>
        </w:rPr>
      </w:pPr>
      <w:r w:rsidRPr="00E854BC">
        <w:rPr>
          <w:b/>
          <w:szCs w:val="28"/>
          <w:u w:val="single"/>
          <w:lang w:val="en-US"/>
        </w:rPr>
        <w:t>II</w:t>
      </w:r>
      <w:r w:rsidRPr="00E854BC">
        <w:rPr>
          <w:b/>
          <w:szCs w:val="28"/>
          <w:u w:val="single"/>
        </w:rPr>
        <w:t>. Готовы ли Вы участвовать в реализации данного проекта?</w:t>
      </w:r>
    </w:p>
    <w:p w:rsidR="00160EE0" w:rsidRPr="005A51F4" w:rsidRDefault="00160EE0" w:rsidP="00160EE0">
      <w:pPr>
        <w:spacing w:after="0" w:line="240" w:lineRule="auto"/>
        <w:ind w:firstLine="709"/>
        <w:contextualSpacing/>
        <w:jc w:val="both"/>
        <w:rPr>
          <w:szCs w:val="28"/>
        </w:rPr>
      </w:pPr>
      <w:r w:rsidRPr="005A51F4">
        <w:rPr>
          <w:szCs w:val="28"/>
        </w:rPr>
        <w:t> Да, готов внести инициативный платеж в сумме: ___________ руб.</w:t>
      </w:r>
    </w:p>
    <w:p w:rsidR="00160EE0" w:rsidRPr="005A51F4" w:rsidRDefault="00160EE0" w:rsidP="00160EE0">
      <w:pPr>
        <w:spacing w:after="0" w:line="240" w:lineRule="auto"/>
        <w:ind w:firstLine="709"/>
        <w:contextualSpacing/>
        <w:jc w:val="both"/>
        <w:rPr>
          <w:szCs w:val="28"/>
        </w:rPr>
      </w:pPr>
      <w:r w:rsidRPr="005A51F4">
        <w:rPr>
          <w:szCs w:val="28"/>
        </w:rPr>
        <w:t xml:space="preserve"> Да, готов внести </w:t>
      </w:r>
      <w:proofErr w:type="spellStart"/>
      <w:r w:rsidRPr="005A51F4">
        <w:rPr>
          <w:szCs w:val="28"/>
        </w:rPr>
        <w:t>неденежный</w:t>
      </w:r>
      <w:proofErr w:type="spellEnd"/>
      <w:r w:rsidRPr="005A51F4">
        <w:rPr>
          <w:szCs w:val="28"/>
        </w:rPr>
        <w:t xml:space="preserve"> вклад в форме:</w:t>
      </w:r>
    </w:p>
    <w:p w:rsidR="00160EE0" w:rsidRPr="005A51F4" w:rsidRDefault="00160EE0" w:rsidP="00160EE0">
      <w:pPr>
        <w:spacing w:after="0" w:line="240" w:lineRule="auto"/>
        <w:ind w:firstLine="709"/>
        <w:contextualSpacing/>
        <w:jc w:val="both"/>
        <w:rPr>
          <w:szCs w:val="28"/>
        </w:rPr>
      </w:pPr>
      <w:r w:rsidRPr="005A51F4">
        <w:rPr>
          <w:szCs w:val="28"/>
        </w:rPr>
        <w:t>А) добровольного трудового неоплачиваемого участия (указать, какого именно): _______________________________________________________</w:t>
      </w:r>
    </w:p>
    <w:p w:rsidR="00160EE0" w:rsidRPr="005A51F4" w:rsidRDefault="00160EE0" w:rsidP="00160EE0">
      <w:pPr>
        <w:spacing w:after="0" w:line="240" w:lineRule="auto"/>
        <w:ind w:firstLine="709"/>
        <w:jc w:val="both"/>
        <w:rPr>
          <w:szCs w:val="28"/>
        </w:rPr>
      </w:pPr>
      <w:r w:rsidRPr="005A51F4">
        <w:rPr>
          <w:szCs w:val="28"/>
        </w:rPr>
        <w:t>Б) добровольного имущественного участия (указать, какого именно):</w:t>
      </w:r>
    </w:p>
    <w:p w:rsidR="00160EE0" w:rsidRDefault="00160EE0" w:rsidP="00160EE0">
      <w:pPr>
        <w:spacing w:after="0" w:line="240" w:lineRule="auto"/>
        <w:ind w:firstLine="709"/>
        <w:jc w:val="both"/>
        <w:rPr>
          <w:szCs w:val="28"/>
        </w:rPr>
      </w:pPr>
      <w:r w:rsidRPr="005A51F4">
        <w:rPr>
          <w:szCs w:val="28"/>
        </w:rPr>
        <w:t>______________________________________________</w:t>
      </w:r>
      <w:r>
        <w:rPr>
          <w:szCs w:val="28"/>
        </w:rPr>
        <w:t>____________</w:t>
      </w:r>
    </w:p>
    <w:p w:rsidR="00160EE0" w:rsidRPr="005A51F4" w:rsidRDefault="00160EE0" w:rsidP="00160EE0">
      <w:pPr>
        <w:spacing w:after="0" w:line="240" w:lineRule="auto"/>
        <w:ind w:firstLine="709"/>
        <w:jc w:val="both"/>
        <w:rPr>
          <w:szCs w:val="28"/>
        </w:rPr>
      </w:pPr>
      <w:r w:rsidRPr="00E854BC">
        <w:rPr>
          <w:i/>
        </w:rPr>
        <w:t xml:space="preserve">(предоставление техники, материалов и т.д., транспортных средств и </w:t>
      </w:r>
      <w:proofErr w:type="spellStart"/>
      <w:proofErr w:type="gramStart"/>
      <w:r w:rsidRPr="00E854BC">
        <w:rPr>
          <w:i/>
        </w:rPr>
        <w:t>и</w:t>
      </w:r>
      <w:proofErr w:type="spellEnd"/>
      <w:proofErr w:type="gramEnd"/>
      <w:r w:rsidRPr="00E854BC">
        <w:rPr>
          <w:i/>
        </w:rPr>
        <w:t xml:space="preserve"> т.д.)</w:t>
      </w:r>
    </w:p>
    <w:p w:rsidR="00160EE0" w:rsidRPr="00160EE0" w:rsidRDefault="00160EE0" w:rsidP="00160EE0">
      <w:pPr>
        <w:spacing w:after="0" w:line="240" w:lineRule="auto"/>
        <w:ind w:firstLine="709"/>
        <w:contextualSpacing/>
        <w:jc w:val="both"/>
        <w:rPr>
          <w:szCs w:val="28"/>
        </w:rPr>
      </w:pPr>
      <w:r w:rsidRPr="005A51F4">
        <w:rPr>
          <w:szCs w:val="28"/>
        </w:rPr>
        <w:t> Нет, не готов</w:t>
      </w:r>
    </w:p>
    <w:p w:rsidR="00160EE0" w:rsidRPr="00E854BC" w:rsidRDefault="00160EE0" w:rsidP="00160EE0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  <w:u w:val="single"/>
          <w:lang w:val="en-US"/>
        </w:rPr>
      </w:pPr>
      <w:r w:rsidRPr="00E854BC">
        <w:rPr>
          <w:rStyle w:val="3"/>
          <w:rFonts w:eastAsia="Calibri"/>
          <w:sz w:val="28"/>
          <w:szCs w:val="28"/>
          <w:u w:val="single"/>
          <w:lang w:val="en-US"/>
        </w:rPr>
        <w:t>III</w:t>
      </w:r>
      <w:r w:rsidRPr="00E854BC">
        <w:rPr>
          <w:rStyle w:val="3"/>
          <w:rFonts w:eastAsia="Calibri"/>
          <w:sz w:val="28"/>
          <w:szCs w:val="28"/>
          <w:u w:val="single"/>
        </w:rPr>
        <w:t xml:space="preserve">. </w:t>
      </w:r>
      <w:r w:rsidRPr="00E854BC">
        <w:rPr>
          <w:b/>
          <w:sz w:val="28"/>
          <w:szCs w:val="28"/>
          <w:u w:val="single"/>
        </w:rPr>
        <w:t>Ваш возраст</w:t>
      </w:r>
      <w:proofErr w:type="gramStart"/>
      <w:r w:rsidRPr="00E854BC">
        <w:rPr>
          <w:b/>
          <w:sz w:val="28"/>
          <w:szCs w:val="28"/>
          <w:u w:val="single"/>
        </w:rPr>
        <w:t>?:</w:t>
      </w:r>
      <w:proofErr w:type="gramEnd"/>
    </w:p>
    <w:p w:rsidR="00160EE0" w:rsidRPr="00E854BC" w:rsidRDefault="00160EE0" w:rsidP="00160EE0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854BC">
        <w:rPr>
          <w:rStyle w:val="40pt"/>
          <w:rFonts w:eastAsia="Lucida Sans Unicode"/>
          <w:sz w:val="28"/>
          <w:szCs w:val="28"/>
        </w:rPr>
        <w:t>16-29</w:t>
      </w:r>
    </w:p>
    <w:p w:rsidR="00160EE0" w:rsidRPr="00E854BC" w:rsidRDefault="00160EE0" w:rsidP="00160EE0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854BC">
        <w:rPr>
          <w:rStyle w:val="40pt"/>
          <w:rFonts w:eastAsia="Lucida Sans Unicode"/>
          <w:sz w:val="28"/>
          <w:szCs w:val="28"/>
        </w:rPr>
        <w:t>30-49</w:t>
      </w:r>
    </w:p>
    <w:p w:rsidR="00160EE0" w:rsidRPr="00E854BC" w:rsidRDefault="00160EE0" w:rsidP="00160EE0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854BC">
        <w:rPr>
          <w:sz w:val="28"/>
          <w:szCs w:val="28"/>
        </w:rPr>
        <w:t>50-59</w:t>
      </w:r>
    </w:p>
    <w:p w:rsidR="00160EE0" w:rsidRPr="00160EE0" w:rsidRDefault="00160EE0" w:rsidP="00160EE0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854BC">
        <w:rPr>
          <w:sz w:val="28"/>
          <w:szCs w:val="28"/>
        </w:rPr>
        <w:t>60 и старше</w:t>
      </w:r>
    </w:p>
    <w:p w:rsidR="00160EE0" w:rsidRPr="00E854BC" w:rsidRDefault="00160EE0" w:rsidP="00160EE0">
      <w:pPr>
        <w:spacing w:after="0" w:line="240" w:lineRule="auto"/>
        <w:jc w:val="both"/>
        <w:rPr>
          <w:sz w:val="24"/>
          <w:szCs w:val="24"/>
        </w:rPr>
      </w:pPr>
      <w:r w:rsidRPr="00E854BC">
        <w:rPr>
          <w:sz w:val="24"/>
          <w:szCs w:val="24"/>
        </w:rPr>
        <w:t xml:space="preserve">Адрес проживания: п. </w:t>
      </w:r>
      <w:r w:rsidRPr="00E854BC">
        <w:rPr>
          <w:rFonts w:eastAsia="Times New Roman"/>
          <w:sz w:val="24"/>
          <w:szCs w:val="24"/>
        </w:rPr>
        <w:t>Степной</w:t>
      </w:r>
      <w:r w:rsidRPr="00E854BC">
        <w:rPr>
          <w:sz w:val="24"/>
          <w:szCs w:val="24"/>
        </w:rPr>
        <w:t>, ул. _______________________________________________</w:t>
      </w:r>
    </w:p>
    <w:p w:rsidR="00160EE0" w:rsidRPr="00E854BC" w:rsidRDefault="00160EE0" w:rsidP="00160EE0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E854BC">
        <w:rPr>
          <w:sz w:val="24"/>
          <w:szCs w:val="24"/>
        </w:rPr>
        <w:t>ФИО (по желанию) ____________________________________________________________</w:t>
      </w:r>
    </w:p>
    <w:p w:rsidR="00160EE0" w:rsidRPr="00E854BC" w:rsidRDefault="00160EE0" w:rsidP="00160EE0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E854BC">
        <w:rPr>
          <w:sz w:val="24"/>
          <w:szCs w:val="24"/>
        </w:rPr>
        <w:t>Контактный телефон (по желанию) _______________________________________________</w:t>
      </w:r>
    </w:p>
    <w:p w:rsidR="00160EE0" w:rsidRPr="00E854BC" w:rsidRDefault="00160EE0" w:rsidP="00160EE0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E854BC">
        <w:rPr>
          <w:sz w:val="24"/>
          <w:szCs w:val="24"/>
        </w:rPr>
        <w:t xml:space="preserve">Даю свое согласие на обработку своих персональных данных Администрацией </w:t>
      </w:r>
      <w:proofErr w:type="spellStart"/>
      <w:r w:rsidRPr="00E854BC">
        <w:rPr>
          <w:sz w:val="24"/>
          <w:szCs w:val="24"/>
        </w:rPr>
        <w:t>Кубанскостепного</w:t>
      </w:r>
      <w:proofErr w:type="spellEnd"/>
      <w:r w:rsidRPr="00E854BC">
        <w:rPr>
          <w:sz w:val="24"/>
          <w:szCs w:val="24"/>
        </w:rPr>
        <w:t xml:space="preserve"> сельского поселения в соответствии с Федеральным законом от 27.07.2006 N 152-ФЗ "О персональных данных» ______________   ___________________</w:t>
      </w:r>
    </w:p>
    <w:p w:rsidR="00160EE0" w:rsidRPr="00E854BC" w:rsidRDefault="00160EE0" w:rsidP="00160EE0">
      <w:pPr>
        <w:pStyle w:val="aa"/>
        <w:spacing w:after="0" w:line="240" w:lineRule="auto"/>
        <w:ind w:left="0"/>
        <w:jc w:val="both"/>
        <w:rPr>
          <w:sz w:val="22"/>
        </w:rPr>
      </w:pPr>
      <w:r w:rsidRPr="00E854BC">
        <w:rPr>
          <w:sz w:val="22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821161">
        <w:rPr>
          <w:sz w:val="22"/>
          <w:vertAlign w:val="superscript"/>
          <w:lang w:eastAsia="ru-RU"/>
        </w:rPr>
        <w:t xml:space="preserve">            дата                                </w:t>
      </w:r>
      <w:r w:rsidRPr="00E854BC">
        <w:rPr>
          <w:sz w:val="22"/>
          <w:vertAlign w:val="superscript"/>
          <w:lang w:eastAsia="ru-RU"/>
        </w:rPr>
        <w:t xml:space="preserve">             </w:t>
      </w:r>
      <w:r w:rsidRPr="00821161">
        <w:rPr>
          <w:sz w:val="22"/>
          <w:vertAlign w:val="superscript"/>
          <w:lang w:eastAsia="ru-RU"/>
        </w:rPr>
        <w:t xml:space="preserve">        подпись</w:t>
      </w:r>
      <w:r w:rsidRPr="00821161">
        <w:rPr>
          <w:sz w:val="22"/>
        </w:rPr>
        <w:t xml:space="preserve"> </w:t>
      </w:r>
    </w:p>
    <w:p w:rsidR="00160EE0" w:rsidRPr="00E854BC" w:rsidRDefault="00160EE0" w:rsidP="00160EE0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E854BC">
        <w:rPr>
          <w:sz w:val="24"/>
          <w:szCs w:val="24"/>
        </w:rPr>
        <w:t>Опросный лист удостоверяю:</w:t>
      </w:r>
    </w:p>
    <w:p w:rsidR="00160EE0" w:rsidRPr="00E854BC" w:rsidRDefault="00160EE0" w:rsidP="00160EE0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B94144">
        <w:rPr>
          <w:b/>
          <w:sz w:val="24"/>
          <w:szCs w:val="24"/>
        </w:rPr>
        <w:t>________________________________________________</w:t>
      </w:r>
      <w:r w:rsidRPr="00B94144">
        <w:rPr>
          <w:sz w:val="24"/>
          <w:szCs w:val="24"/>
        </w:rPr>
        <w:t>__</w:t>
      </w:r>
      <w:r w:rsidRPr="00E854BC">
        <w:rPr>
          <w:sz w:val="24"/>
          <w:szCs w:val="24"/>
        </w:rPr>
        <w:t>_______________</w:t>
      </w:r>
    </w:p>
    <w:p w:rsidR="00160EE0" w:rsidRPr="00E854BC" w:rsidRDefault="00160EE0" w:rsidP="00160EE0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E854BC">
        <w:rPr>
          <w:sz w:val="24"/>
          <w:szCs w:val="24"/>
        </w:rPr>
        <w:t>(Фамилия, Имя, Отчество и подпись лица, собирающего подписи граждан)</w:t>
      </w:r>
    </w:p>
    <w:p w:rsidR="00777F0C" w:rsidRPr="00160EE0" w:rsidRDefault="00160EE0" w:rsidP="00160EE0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E854BC">
        <w:rPr>
          <w:sz w:val="24"/>
          <w:szCs w:val="24"/>
        </w:rPr>
        <w:t xml:space="preserve">Номер удостоверения, выданного лицу, проводящему опрос № </w:t>
      </w:r>
      <w:r w:rsidRPr="00E854BC">
        <w:rPr>
          <w:b/>
          <w:sz w:val="24"/>
          <w:szCs w:val="24"/>
          <w:u w:val="single"/>
        </w:rPr>
        <w:t>____</w:t>
      </w:r>
    </w:p>
    <w:p w:rsidR="00160EE0" w:rsidRPr="00160EE0" w:rsidRDefault="00160EE0" w:rsidP="00160EE0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  <w:color w:val="FF0000"/>
          <w:szCs w:val="28"/>
        </w:rPr>
        <w:lastRenderedPageBreak/>
        <w:tab/>
      </w:r>
      <w:r w:rsidRPr="00160EE0">
        <w:rPr>
          <w:rFonts w:cs="Times New Roman"/>
        </w:rPr>
        <w:t xml:space="preserve">ПРИЛОЖЕНИЕ № </w:t>
      </w:r>
      <w:r>
        <w:rPr>
          <w:rFonts w:cs="Times New Roman"/>
        </w:rPr>
        <w:t>2</w:t>
      </w:r>
    </w:p>
    <w:p w:rsidR="00160EE0" w:rsidRPr="00160EE0" w:rsidRDefault="00160EE0" w:rsidP="00160EE0">
      <w:pPr>
        <w:spacing w:after="0" w:line="240" w:lineRule="auto"/>
        <w:jc w:val="right"/>
        <w:rPr>
          <w:rFonts w:cs="Times New Roman"/>
        </w:rPr>
      </w:pPr>
      <w:r w:rsidRPr="00160EE0">
        <w:rPr>
          <w:rFonts w:cs="Times New Roman"/>
        </w:rPr>
        <w:t>УТВЕРЖДЕН</w:t>
      </w:r>
    </w:p>
    <w:p w:rsidR="00160EE0" w:rsidRDefault="00160EE0" w:rsidP="00160EE0">
      <w:pPr>
        <w:spacing w:after="0" w:line="240" w:lineRule="auto"/>
        <w:jc w:val="right"/>
        <w:rPr>
          <w:rFonts w:cs="Times New Roman"/>
        </w:rPr>
      </w:pPr>
      <w:r w:rsidRPr="00160EE0">
        <w:rPr>
          <w:rFonts w:cs="Times New Roman"/>
        </w:rPr>
        <w:t xml:space="preserve">решением Совета </w:t>
      </w:r>
      <w:proofErr w:type="spellStart"/>
      <w:r w:rsidRPr="00160EE0">
        <w:rPr>
          <w:rFonts w:cs="Times New Roman"/>
        </w:rPr>
        <w:t>Кубанскостепного</w:t>
      </w:r>
      <w:proofErr w:type="spellEnd"/>
      <w:r w:rsidRPr="00160EE0">
        <w:rPr>
          <w:rFonts w:cs="Times New Roman"/>
        </w:rPr>
        <w:t xml:space="preserve"> </w:t>
      </w:r>
    </w:p>
    <w:p w:rsidR="00160EE0" w:rsidRPr="00160EE0" w:rsidRDefault="00160EE0" w:rsidP="00160EE0">
      <w:pPr>
        <w:spacing w:after="0" w:line="240" w:lineRule="auto"/>
        <w:jc w:val="right"/>
        <w:rPr>
          <w:rFonts w:cs="Times New Roman"/>
        </w:rPr>
      </w:pPr>
      <w:r w:rsidRPr="00160EE0">
        <w:rPr>
          <w:rFonts w:cs="Times New Roman"/>
        </w:rPr>
        <w:t xml:space="preserve">сельского поселения </w:t>
      </w:r>
      <w:proofErr w:type="spellStart"/>
      <w:r w:rsidRPr="00160EE0">
        <w:rPr>
          <w:rFonts w:cs="Times New Roman"/>
        </w:rPr>
        <w:t>Каневского</w:t>
      </w:r>
      <w:proofErr w:type="spellEnd"/>
      <w:r w:rsidRPr="00160EE0">
        <w:rPr>
          <w:rFonts w:cs="Times New Roman"/>
        </w:rPr>
        <w:t xml:space="preserve"> района</w:t>
      </w:r>
    </w:p>
    <w:p w:rsidR="005A5C16" w:rsidRPr="00E51DDF" w:rsidRDefault="00160EE0" w:rsidP="00160EE0">
      <w:pPr>
        <w:tabs>
          <w:tab w:val="left" w:pos="8100"/>
        </w:tabs>
        <w:spacing w:after="0" w:line="240" w:lineRule="auto"/>
        <w:ind w:firstLine="709"/>
        <w:contextualSpacing/>
        <w:jc w:val="right"/>
        <w:rPr>
          <w:rFonts w:cs="Times New Roman"/>
          <w:color w:val="FF0000"/>
          <w:szCs w:val="28"/>
        </w:rPr>
      </w:pPr>
      <w:r w:rsidRPr="00160EE0">
        <w:rPr>
          <w:rFonts w:cs="Times New Roman"/>
        </w:rPr>
        <w:t xml:space="preserve"> от 26.02.2021 № 74</w:t>
      </w:r>
    </w:p>
    <w:p w:rsidR="00777F0C" w:rsidRPr="00E51DDF" w:rsidRDefault="00777F0C" w:rsidP="00C12857">
      <w:pPr>
        <w:spacing w:line="240" w:lineRule="auto"/>
        <w:ind w:firstLine="709"/>
        <w:contextualSpacing/>
        <w:jc w:val="both"/>
        <w:rPr>
          <w:rFonts w:cs="Times New Roman"/>
          <w:color w:val="FF0000"/>
          <w:szCs w:val="28"/>
        </w:rPr>
      </w:pPr>
    </w:p>
    <w:tbl>
      <w:tblPr>
        <w:tblW w:w="10031" w:type="dxa"/>
        <w:tblLook w:val="04A0"/>
      </w:tblPr>
      <w:tblGrid>
        <w:gridCol w:w="1668"/>
        <w:gridCol w:w="8363"/>
      </w:tblGrid>
      <w:tr w:rsidR="00160EE0" w:rsidRPr="001E726F" w:rsidTr="00C00101">
        <w:tc>
          <w:tcPr>
            <w:tcW w:w="1668" w:type="dxa"/>
          </w:tcPr>
          <w:p w:rsidR="00160EE0" w:rsidRPr="001E726F" w:rsidRDefault="00160EE0" w:rsidP="00C00101">
            <w:pPr>
              <w:spacing w:after="0" w:line="240" w:lineRule="auto"/>
              <w:jc w:val="center"/>
              <w:rPr>
                <w:rStyle w:val="2"/>
                <w:rFonts w:eastAsia="Courier New"/>
                <w:bCs w:val="0"/>
                <w:szCs w:val="28"/>
              </w:rPr>
            </w:pPr>
          </w:p>
        </w:tc>
        <w:tc>
          <w:tcPr>
            <w:tcW w:w="8363" w:type="dxa"/>
          </w:tcPr>
          <w:p w:rsidR="00160EE0" w:rsidRPr="001E726F" w:rsidRDefault="00160EE0" w:rsidP="00C00101">
            <w:pPr>
              <w:spacing w:after="0" w:line="240" w:lineRule="auto"/>
              <w:jc w:val="center"/>
              <w:rPr>
                <w:rStyle w:val="2"/>
                <w:rFonts w:eastAsia="Courier New"/>
                <w:bCs w:val="0"/>
                <w:szCs w:val="28"/>
              </w:rPr>
            </w:pPr>
            <w:r>
              <w:rPr>
                <w:rStyle w:val="2"/>
                <w:rFonts w:eastAsia="Courier New"/>
                <w:bCs w:val="0"/>
                <w:szCs w:val="28"/>
              </w:rPr>
              <w:t>ОПРОСНЫЙ ЛИСТ</w:t>
            </w:r>
          </w:p>
          <w:p w:rsidR="00160EE0" w:rsidRPr="001E726F" w:rsidRDefault="00160EE0" w:rsidP="00C00101">
            <w:pPr>
              <w:spacing w:after="0" w:line="240" w:lineRule="auto"/>
              <w:jc w:val="center"/>
              <w:rPr>
                <w:rStyle w:val="2"/>
                <w:rFonts w:eastAsia="Courier New"/>
                <w:b w:val="0"/>
                <w:bCs w:val="0"/>
                <w:szCs w:val="28"/>
              </w:rPr>
            </w:pPr>
            <w:r w:rsidRPr="001E726F">
              <w:rPr>
                <w:rStyle w:val="2"/>
                <w:rFonts w:eastAsia="Courier New"/>
                <w:b w:val="0"/>
                <w:bCs w:val="0"/>
                <w:szCs w:val="28"/>
              </w:rPr>
              <w:t>по определению ОБЪЕКТА (ПРОЕКТА)</w:t>
            </w:r>
          </w:p>
          <w:p w:rsidR="00160EE0" w:rsidRDefault="00160EE0" w:rsidP="00C00101">
            <w:pPr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 w:rsidRPr="001E726F">
              <w:rPr>
                <w:rStyle w:val="2"/>
                <w:rFonts w:eastAsia="Courier New"/>
                <w:b w:val="0"/>
                <w:bCs w:val="0"/>
                <w:szCs w:val="28"/>
              </w:rPr>
              <w:t xml:space="preserve">для участия в Программе поддержки местных инициатив </w:t>
            </w:r>
            <w:r w:rsidRPr="001E726F">
              <w:rPr>
                <w:bCs/>
                <w:szCs w:val="28"/>
                <w:lang w:eastAsia="ru-RU"/>
              </w:rPr>
              <w:t>на развитие объектов общественной инфраструктуры</w:t>
            </w:r>
            <w:r>
              <w:rPr>
                <w:bCs/>
                <w:szCs w:val="28"/>
                <w:lang w:eastAsia="ru-RU"/>
              </w:rPr>
              <w:t xml:space="preserve"> </w:t>
            </w:r>
          </w:p>
          <w:p w:rsidR="00160EE0" w:rsidRPr="001E726F" w:rsidRDefault="00160EE0" w:rsidP="00C00101">
            <w:pPr>
              <w:spacing w:after="0" w:line="240" w:lineRule="auto"/>
              <w:jc w:val="center"/>
              <w:rPr>
                <w:rStyle w:val="2"/>
                <w:rFonts w:eastAsia="Courier New"/>
                <w:bCs w:val="0"/>
                <w:i/>
                <w:szCs w:val="28"/>
              </w:rPr>
            </w:pPr>
            <w:r>
              <w:rPr>
                <w:bCs/>
                <w:szCs w:val="28"/>
                <w:lang w:eastAsia="ru-RU"/>
              </w:rPr>
              <w:t xml:space="preserve">в поселке Кубанская Степь </w:t>
            </w:r>
            <w:proofErr w:type="spellStart"/>
            <w:r>
              <w:rPr>
                <w:bCs/>
                <w:szCs w:val="28"/>
                <w:lang w:eastAsia="ru-RU"/>
              </w:rPr>
              <w:t>Кубанскостепного</w:t>
            </w:r>
            <w:proofErr w:type="spellEnd"/>
            <w:r>
              <w:rPr>
                <w:bCs/>
                <w:szCs w:val="28"/>
                <w:lang w:eastAsia="ru-RU"/>
              </w:rPr>
              <w:t xml:space="preserve"> сельского поселения </w:t>
            </w:r>
          </w:p>
        </w:tc>
      </w:tr>
    </w:tbl>
    <w:p w:rsidR="00160EE0" w:rsidRDefault="00160EE0" w:rsidP="00160EE0">
      <w:pPr>
        <w:pStyle w:val="4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160EE0" w:rsidRPr="00160EE0" w:rsidRDefault="00160EE0" w:rsidP="00160EE0">
      <w:pPr>
        <w:spacing w:after="0" w:line="240" w:lineRule="auto"/>
        <w:ind w:firstLine="709"/>
        <w:jc w:val="both"/>
        <w:rPr>
          <w:szCs w:val="28"/>
        </w:rPr>
      </w:pPr>
      <w:r w:rsidRPr="00A47FCB">
        <w:rPr>
          <w:szCs w:val="28"/>
        </w:rPr>
        <w:t xml:space="preserve">В целях детального изучения общественного мнения по выбору </w:t>
      </w:r>
      <w:r>
        <w:rPr>
          <w:szCs w:val="28"/>
        </w:rPr>
        <w:t>инициативного проекта</w:t>
      </w:r>
      <w:r w:rsidRPr="00A47FCB">
        <w:rPr>
          <w:szCs w:val="28"/>
        </w:rPr>
        <w:t xml:space="preserve"> просим Вас ответить на </w:t>
      </w:r>
      <w:r>
        <w:rPr>
          <w:szCs w:val="28"/>
        </w:rPr>
        <w:t>вопросы:</w:t>
      </w:r>
    </w:p>
    <w:p w:rsidR="00160EE0" w:rsidRPr="00E854BC" w:rsidRDefault="00160EE0" w:rsidP="00160EE0">
      <w:pPr>
        <w:spacing w:after="0" w:line="240" w:lineRule="auto"/>
        <w:contextualSpacing/>
        <w:jc w:val="both"/>
        <w:rPr>
          <w:b/>
          <w:szCs w:val="28"/>
          <w:u w:val="single"/>
        </w:rPr>
      </w:pPr>
      <w:proofErr w:type="gramStart"/>
      <w:r w:rsidRPr="00E854BC">
        <w:rPr>
          <w:b/>
          <w:szCs w:val="28"/>
          <w:u w:val="single"/>
          <w:lang w:val="en-US"/>
        </w:rPr>
        <w:t>I</w:t>
      </w:r>
      <w:r w:rsidRPr="00E854BC">
        <w:rPr>
          <w:b/>
          <w:szCs w:val="28"/>
          <w:u w:val="single"/>
        </w:rPr>
        <w:t xml:space="preserve"> .</w:t>
      </w:r>
      <w:proofErr w:type="gramEnd"/>
      <w:r w:rsidRPr="00E854BC">
        <w:rPr>
          <w:b/>
          <w:szCs w:val="28"/>
          <w:u w:val="single"/>
        </w:rPr>
        <w:t xml:space="preserve"> Поддерживаете ли Вы инициативный проект </w:t>
      </w:r>
      <w:r w:rsidRPr="00E854BC">
        <w:rPr>
          <w:rFonts w:eastAsia="Times New Roman"/>
          <w:b/>
          <w:szCs w:val="28"/>
          <w:u w:val="single"/>
        </w:rPr>
        <w:t xml:space="preserve">«Благоустройство </w:t>
      </w:r>
      <w:r>
        <w:rPr>
          <w:rFonts w:eastAsia="Times New Roman"/>
          <w:b/>
          <w:szCs w:val="28"/>
          <w:u w:val="single"/>
        </w:rPr>
        <w:t>парковой зоны</w:t>
      </w:r>
      <w:r w:rsidRPr="00E854BC">
        <w:rPr>
          <w:rFonts w:eastAsia="Times New Roman"/>
          <w:b/>
          <w:szCs w:val="28"/>
          <w:u w:val="single"/>
        </w:rPr>
        <w:t xml:space="preserve"> в п. </w:t>
      </w:r>
      <w:r>
        <w:rPr>
          <w:rFonts w:eastAsia="Times New Roman"/>
          <w:b/>
          <w:szCs w:val="28"/>
          <w:u w:val="single"/>
        </w:rPr>
        <w:t xml:space="preserve">Кубанская </w:t>
      </w:r>
      <w:r w:rsidRPr="00E854BC">
        <w:rPr>
          <w:rFonts w:eastAsia="Times New Roman"/>
          <w:b/>
          <w:szCs w:val="28"/>
          <w:u w:val="single"/>
        </w:rPr>
        <w:t>Степ</w:t>
      </w:r>
      <w:r>
        <w:rPr>
          <w:rFonts w:eastAsia="Times New Roman"/>
          <w:b/>
          <w:szCs w:val="28"/>
          <w:u w:val="single"/>
        </w:rPr>
        <w:t>ь</w:t>
      </w:r>
      <w:r w:rsidRPr="00E854BC">
        <w:rPr>
          <w:rFonts w:eastAsia="Times New Roman"/>
          <w:b/>
          <w:szCs w:val="28"/>
          <w:u w:val="single"/>
        </w:rPr>
        <w:t>»</w:t>
      </w:r>
      <w:r w:rsidRPr="00E854BC">
        <w:rPr>
          <w:b/>
          <w:szCs w:val="28"/>
          <w:u w:val="single"/>
        </w:rPr>
        <w:t>, предлагаемый для реализации в 2021 году?</w:t>
      </w:r>
    </w:p>
    <w:p w:rsidR="00160EE0" w:rsidRPr="005A51F4" w:rsidRDefault="00160EE0" w:rsidP="00160EE0">
      <w:pPr>
        <w:spacing w:after="0" w:line="240" w:lineRule="auto"/>
        <w:ind w:firstLine="709"/>
        <w:contextualSpacing/>
        <w:jc w:val="both"/>
        <w:rPr>
          <w:szCs w:val="28"/>
        </w:rPr>
      </w:pPr>
      <w:r w:rsidRPr="005A51F4">
        <w:rPr>
          <w:szCs w:val="28"/>
        </w:rPr>
        <w:t> поддерживаю</w:t>
      </w:r>
    </w:p>
    <w:p w:rsidR="00160EE0" w:rsidRPr="00160EE0" w:rsidRDefault="00160EE0" w:rsidP="00160EE0">
      <w:pPr>
        <w:spacing w:after="0" w:line="240" w:lineRule="auto"/>
        <w:ind w:firstLine="709"/>
        <w:contextualSpacing/>
        <w:jc w:val="both"/>
        <w:rPr>
          <w:szCs w:val="28"/>
        </w:rPr>
      </w:pPr>
      <w:r w:rsidRPr="005A51F4">
        <w:rPr>
          <w:szCs w:val="28"/>
        </w:rPr>
        <w:t> не поддерживаю</w:t>
      </w:r>
    </w:p>
    <w:p w:rsidR="00160EE0" w:rsidRPr="00E854BC" w:rsidRDefault="00160EE0" w:rsidP="00160EE0">
      <w:pPr>
        <w:spacing w:after="0" w:line="240" w:lineRule="auto"/>
        <w:contextualSpacing/>
        <w:jc w:val="both"/>
        <w:rPr>
          <w:b/>
          <w:szCs w:val="28"/>
          <w:u w:val="single"/>
        </w:rPr>
      </w:pPr>
      <w:r w:rsidRPr="00E854BC">
        <w:rPr>
          <w:b/>
          <w:szCs w:val="28"/>
          <w:u w:val="single"/>
          <w:lang w:val="en-US"/>
        </w:rPr>
        <w:t>II</w:t>
      </w:r>
      <w:r w:rsidRPr="00E854BC">
        <w:rPr>
          <w:b/>
          <w:szCs w:val="28"/>
          <w:u w:val="single"/>
        </w:rPr>
        <w:t>. Готовы ли Вы участвовать в реализации данного проекта?</w:t>
      </w:r>
    </w:p>
    <w:p w:rsidR="00160EE0" w:rsidRPr="005A51F4" w:rsidRDefault="00160EE0" w:rsidP="00160EE0">
      <w:pPr>
        <w:spacing w:after="0" w:line="240" w:lineRule="auto"/>
        <w:ind w:firstLine="709"/>
        <w:contextualSpacing/>
        <w:jc w:val="both"/>
        <w:rPr>
          <w:szCs w:val="28"/>
        </w:rPr>
      </w:pPr>
      <w:r w:rsidRPr="005A51F4">
        <w:rPr>
          <w:szCs w:val="28"/>
        </w:rPr>
        <w:t> Да, готов внести инициативный платеж в сумме: ___________ руб.</w:t>
      </w:r>
    </w:p>
    <w:p w:rsidR="00160EE0" w:rsidRPr="005A51F4" w:rsidRDefault="00160EE0" w:rsidP="00160EE0">
      <w:pPr>
        <w:spacing w:after="0" w:line="240" w:lineRule="auto"/>
        <w:ind w:firstLine="709"/>
        <w:contextualSpacing/>
        <w:jc w:val="both"/>
        <w:rPr>
          <w:szCs w:val="28"/>
        </w:rPr>
      </w:pPr>
      <w:r w:rsidRPr="005A51F4">
        <w:rPr>
          <w:szCs w:val="28"/>
        </w:rPr>
        <w:t xml:space="preserve"> Да, готов внести </w:t>
      </w:r>
      <w:proofErr w:type="spellStart"/>
      <w:r w:rsidRPr="005A51F4">
        <w:rPr>
          <w:szCs w:val="28"/>
        </w:rPr>
        <w:t>неденежный</w:t>
      </w:r>
      <w:proofErr w:type="spellEnd"/>
      <w:r w:rsidRPr="005A51F4">
        <w:rPr>
          <w:szCs w:val="28"/>
        </w:rPr>
        <w:t xml:space="preserve"> вклад в форме:</w:t>
      </w:r>
    </w:p>
    <w:p w:rsidR="00160EE0" w:rsidRPr="005A51F4" w:rsidRDefault="00160EE0" w:rsidP="00160EE0">
      <w:pPr>
        <w:spacing w:after="0" w:line="240" w:lineRule="auto"/>
        <w:ind w:firstLine="709"/>
        <w:contextualSpacing/>
        <w:jc w:val="both"/>
        <w:rPr>
          <w:szCs w:val="28"/>
        </w:rPr>
      </w:pPr>
      <w:r w:rsidRPr="005A51F4">
        <w:rPr>
          <w:szCs w:val="28"/>
        </w:rPr>
        <w:t>А) добровольного трудового неоплачиваемого участия (указать, какого именно): _______________________________________________________</w:t>
      </w:r>
    </w:p>
    <w:p w:rsidR="00160EE0" w:rsidRPr="005A51F4" w:rsidRDefault="00160EE0" w:rsidP="00160EE0">
      <w:pPr>
        <w:spacing w:after="0" w:line="240" w:lineRule="auto"/>
        <w:ind w:firstLine="709"/>
        <w:jc w:val="both"/>
        <w:rPr>
          <w:szCs w:val="28"/>
        </w:rPr>
      </w:pPr>
      <w:r w:rsidRPr="005A51F4">
        <w:rPr>
          <w:szCs w:val="28"/>
        </w:rPr>
        <w:t>Б) добровольного имущественного участия (указать, какого именно):</w:t>
      </w:r>
    </w:p>
    <w:p w:rsidR="00160EE0" w:rsidRDefault="00160EE0" w:rsidP="00160EE0">
      <w:pPr>
        <w:spacing w:after="0" w:line="240" w:lineRule="auto"/>
        <w:ind w:firstLine="709"/>
        <w:jc w:val="both"/>
        <w:rPr>
          <w:szCs w:val="28"/>
        </w:rPr>
      </w:pPr>
      <w:r w:rsidRPr="005A51F4">
        <w:rPr>
          <w:szCs w:val="28"/>
        </w:rPr>
        <w:t>______________________________________________</w:t>
      </w:r>
      <w:r>
        <w:rPr>
          <w:szCs w:val="28"/>
        </w:rPr>
        <w:t>____________</w:t>
      </w:r>
    </w:p>
    <w:p w:rsidR="00160EE0" w:rsidRPr="005A51F4" w:rsidRDefault="00160EE0" w:rsidP="00160EE0">
      <w:pPr>
        <w:spacing w:after="0" w:line="240" w:lineRule="auto"/>
        <w:ind w:firstLine="709"/>
        <w:jc w:val="both"/>
        <w:rPr>
          <w:szCs w:val="28"/>
        </w:rPr>
      </w:pPr>
      <w:r w:rsidRPr="00E854BC">
        <w:rPr>
          <w:i/>
        </w:rPr>
        <w:t xml:space="preserve">(предоставление техники, материалов и т.д., транспортных средств и </w:t>
      </w:r>
      <w:proofErr w:type="spellStart"/>
      <w:proofErr w:type="gramStart"/>
      <w:r w:rsidRPr="00E854BC">
        <w:rPr>
          <w:i/>
        </w:rPr>
        <w:t>и</w:t>
      </w:r>
      <w:proofErr w:type="spellEnd"/>
      <w:proofErr w:type="gramEnd"/>
      <w:r w:rsidRPr="00E854BC">
        <w:rPr>
          <w:i/>
        </w:rPr>
        <w:t xml:space="preserve"> т.д.)</w:t>
      </w:r>
    </w:p>
    <w:p w:rsidR="00160EE0" w:rsidRPr="00160EE0" w:rsidRDefault="00160EE0" w:rsidP="00160EE0">
      <w:pPr>
        <w:spacing w:after="0" w:line="240" w:lineRule="auto"/>
        <w:ind w:firstLine="709"/>
        <w:contextualSpacing/>
        <w:jc w:val="both"/>
        <w:rPr>
          <w:szCs w:val="28"/>
        </w:rPr>
      </w:pPr>
      <w:r w:rsidRPr="005A51F4">
        <w:rPr>
          <w:szCs w:val="28"/>
        </w:rPr>
        <w:t> Нет, не готов</w:t>
      </w:r>
    </w:p>
    <w:p w:rsidR="00160EE0" w:rsidRPr="00160EE0" w:rsidRDefault="00160EE0" w:rsidP="00160EE0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  <w:u w:val="single"/>
        </w:rPr>
      </w:pPr>
      <w:r w:rsidRPr="00E854BC">
        <w:rPr>
          <w:rStyle w:val="3"/>
          <w:rFonts w:eastAsia="Calibri"/>
          <w:sz w:val="28"/>
          <w:szCs w:val="28"/>
          <w:u w:val="single"/>
          <w:lang w:val="en-US"/>
        </w:rPr>
        <w:t>III</w:t>
      </w:r>
      <w:r w:rsidRPr="00E854BC">
        <w:rPr>
          <w:rStyle w:val="3"/>
          <w:rFonts w:eastAsia="Calibri"/>
          <w:sz w:val="28"/>
          <w:szCs w:val="28"/>
          <w:u w:val="single"/>
        </w:rPr>
        <w:t xml:space="preserve">. </w:t>
      </w:r>
      <w:r w:rsidRPr="00E854BC">
        <w:rPr>
          <w:b/>
          <w:sz w:val="28"/>
          <w:szCs w:val="28"/>
          <w:u w:val="single"/>
        </w:rPr>
        <w:t>Ваш возраст</w:t>
      </w:r>
      <w:proofErr w:type="gramStart"/>
      <w:r w:rsidRPr="00E854BC">
        <w:rPr>
          <w:b/>
          <w:sz w:val="28"/>
          <w:szCs w:val="28"/>
          <w:u w:val="single"/>
        </w:rPr>
        <w:t>?:</w:t>
      </w:r>
      <w:proofErr w:type="gramEnd"/>
    </w:p>
    <w:p w:rsidR="00160EE0" w:rsidRPr="00E854BC" w:rsidRDefault="00160EE0" w:rsidP="00160EE0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854BC">
        <w:rPr>
          <w:rStyle w:val="40pt"/>
          <w:rFonts w:eastAsia="Lucida Sans Unicode"/>
          <w:sz w:val="28"/>
          <w:szCs w:val="28"/>
        </w:rPr>
        <w:t>16-29</w:t>
      </w:r>
    </w:p>
    <w:p w:rsidR="00160EE0" w:rsidRPr="00E854BC" w:rsidRDefault="00160EE0" w:rsidP="00160EE0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854BC">
        <w:rPr>
          <w:rStyle w:val="40pt"/>
          <w:rFonts w:eastAsia="Lucida Sans Unicode"/>
          <w:sz w:val="28"/>
          <w:szCs w:val="28"/>
        </w:rPr>
        <w:t>30-49</w:t>
      </w:r>
    </w:p>
    <w:p w:rsidR="00160EE0" w:rsidRPr="00E854BC" w:rsidRDefault="00160EE0" w:rsidP="00160EE0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854BC">
        <w:rPr>
          <w:sz w:val="28"/>
          <w:szCs w:val="28"/>
        </w:rPr>
        <w:t>50-59</w:t>
      </w:r>
    </w:p>
    <w:p w:rsidR="00160EE0" w:rsidRPr="00E854BC" w:rsidRDefault="00160EE0" w:rsidP="00160EE0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854BC">
        <w:rPr>
          <w:sz w:val="28"/>
          <w:szCs w:val="28"/>
        </w:rPr>
        <w:t>60 и старше</w:t>
      </w:r>
    </w:p>
    <w:p w:rsidR="00160EE0" w:rsidRPr="00BF143A" w:rsidRDefault="00160EE0" w:rsidP="00160EE0">
      <w:pPr>
        <w:spacing w:after="0" w:line="240" w:lineRule="auto"/>
        <w:jc w:val="both"/>
        <w:rPr>
          <w:sz w:val="24"/>
          <w:szCs w:val="24"/>
        </w:rPr>
      </w:pPr>
    </w:p>
    <w:p w:rsidR="00160EE0" w:rsidRPr="00E854BC" w:rsidRDefault="00160EE0" w:rsidP="00160EE0">
      <w:pPr>
        <w:spacing w:after="0" w:line="240" w:lineRule="auto"/>
        <w:jc w:val="both"/>
        <w:rPr>
          <w:sz w:val="24"/>
          <w:szCs w:val="24"/>
        </w:rPr>
      </w:pPr>
      <w:r w:rsidRPr="00E854BC">
        <w:rPr>
          <w:sz w:val="24"/>
          <w:szCs w:val="24"/>
        </w:rPr>
        <w:t xml:space="preserve">Адрес проживания: п. </w:t>
      </w:r>
      <w:r>
        <w:rPr>
          <w:sz w:val="24"/>
          <w:szCs w:val="24"/>
        </w:rPr>
        <w:t xml:space="preserve">Кубанская </w:t>
      </w:r>
      <w:r w:rsidRPr="00E854BC">
        <w:rPr>
          <w:rFonts w:eastAsia="Times New Roman"/>
          <w:sz w:val="24"/>
          <w:szCs w:val="24"/>
        </w:rPr>
        <w:t>Степ</w:t>
      </w:r>
      <w:r>
        <w:rPr>
          <w:rFonts w:eastAsia="Times New Roman"/>
          <w:sz w:val="24"/>
          <w:szCs w:val="24"/>
        </w:rPr>
        <w:t>ь</w:t>
      </w:r>
      <w:r w:rsidRPr="00E854BC">
        <w:rPr>
          <w:sz w:val="24"/>
          <w:szCs w:val="24"/>
        </w:rPr>
        <w:t>, ул. _______________</w:t>
      </w:r>
      <w:r>
        <w:rPr>
          <w:sz w:val="24"/>
          <w:szCs w:val="24"/>
        </w:rPr>
        <w:t>_________________________</w:t>
      </w:r>
    </w:p>
    <w:p w:rsidR="00160EE0" w:rsidRPr="00E854BC" w:rsidRDefault="00160EE0" w:rsidP="00160EE0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E854BC">
        <w:rPr>
          <w:sz w:val="24"/>
          <w:szCs w:val="24"/>
        </w:rPr>
        <w:t>ФИО (по желанию) ____________________________________________________________</w:t>
      </w:r>
    </w:p>
    <w:p w:rsidR="00160EE0" w:rsidRPr="00E854BC" w:rsidRDefault="00160EE0" w:rsidP="00160EE0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E854BC">
        <w:rPr>
          <w:sz w:val="24"/>
          <w:szCs w:val="24"/>
        </w:rPr>
        <w:t>Контактный телефон (по желанию) _______________________________________________</w:t>
      </w:r>
    </w:p>
    <w:p w:rsidR="00160EE0" w:rsidRPr="00E854BC" w:rsidRDefault="00160EE0" w:rsidP="00160EE0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E854BC">
        <w:rPr>
          <w:sz w:val="24"/>
          <w:szCs w:val="24"/>
        </w:rPr>
        <w:t xml:space="preserve">Даю свое согласие на обработку своих персональных данных Администрацией </w:t>
      </w:r>
      <w:proofErr w:type="spellStart"/>
      <w:r w:rsidRPr="00E854BC">
        <w:rPr>
          <w:sz w:val="24"/>
          <w:szCs w:val="24"/>
        </w:rPr>
        <w:t>Кубанскостепного</w:t>
      </w:r>
      <w:proofErr w:type="spellEnd"/>
      <w:r w:rsidRPr="00E854BC">
        <w:rPr>
          <w:sz w:val="24"/>
          <w:szCs w:val="24"/>
        </w:rPr>
        <w:t xml:space="preserve"> сельского поселения в соответствии с Федеральным законом от 27.07.2006 N 152-ФЗ "О персональных данных» ______________   ___________________</w:t>
      </w:r>
    </w:p>
    <w:p w:rsidR="00160EE0" w:rsidRPr="00821161" w:rsidRDefault="00160EE0" w:rsidP="00160EE0">
      <w:pPr>
        <w:pStyle w:val="aa"/>
        <w:spacing w:after="0" w:line="240" w:lineRule="auto"/>
        <w:ind w:left="0"/>
        <w:jc w:val="both"/>
        <w:rPr>
          <w:sz w:val="22"/>
        </w:rPr>
      </w:pPr>
      <w:r w:rsidRPr="00E854BC">
        <w:rPr>
          <w:sz w:val="22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821161">
        <w:rPr>
          <w:sz w:val="22"/>
          <w:vertAlign w:val="superscript"/>
          <w:lang w:eastAsia="ru-RU"/>
        </w:rPr>
        <w:t xml:space="preserve">            дата                                </w:t>
      </w:r>
      <w:r w:rsidRPr="00E854BC">
        <w:rPr>
          <w:sz w:val="22"/>
          <w:vertAlign w:val="superscript"/>
          <w:lang w:eastAsia="ru-RU"/>
        </w:rPr>
        <w:t xml:space="preserve">             </w:t>
      </w:r>
      <w:r w:rsidRPr="00821161">
        <w:rPr>
          <w:sz w:val="22"/>
          <w:vertAlign w:val="superscript"/>
          <w:lang w:eastAsia="ru-RU"/>
        </w:rPr>
        <w:t xml:space="preserve">        подпись</w:t>
      </w:r>
      <w:r w:rsidRPr="00821161">
        <w:rPr>
          <w:sz w:val="22"/>
        </w:rPr>
        <w:t xml:space="preserve"> </w:t>
      </w:r>
    </w:p>
    <w:p w:rsidR="00160EE0" w:rsidRPr="00E854BC" w:rsidRDefault="00160EE0" w:rsidP="00160EE0">
      <w:pPr>
        <w:pStyle w:val="aa"/>
        <w:spacing w:after="0" w:line="240" w:lineRule="auto"/>
        <w:ind w:left="0"/>
        <w:jc w:val="both"/>
        <w:rPr>
          <w:sz w:val="22"/>
        </w:rPr>
      </w:pPr>
    </w:p>
    <w:p w:rsidR="00160EE0" w:rsidRPr="00E854BC" w:rsidRDefault="00160EE0" w:rsidP="00160EE0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E854BC">
        <w:rPr>
          <w:sz w:val="24"/>
          <w:szCs w:val="24"/>
        </w:rPr>
        <w:t>Опросный лист удостоверяю:</w:t>
      </w:r>
    </w:p>
    <w:p w:rsidR="00160EE0" w:rsidRPr="00E854BC" w:rsidRDefault="00160EE0" w:rsidP="00160EE0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8B069A">
        <w:rPr>
          <w:b/>
          <w:sz w:val="24"/>
          <w:szCs w:val="24"/>
        </w:rPr>
        <w:t>________________________________________________</w:t>
      </w:r>
      <w:r w:rsidRPr="008B069A">
        <w:rPr>
          <w:sz w:val="24"/>
          <w:szCs w:val="24"/>
        </w:rPr>
        <w:t>____</w:t>
      </w:r>
      <w:r w:rsidRPr="00E854BC">
        <w:rPr>
          <w:sz w:val="24"/>
          <w:szCs w:val="24"/>
        </w:rPr>
        <w:t>_____________</w:t>
      </w:r>
    </w:p>
    <w:p w:rsidR="00160EE0" w:rsidRPr="00E854BC" w:rsidRDefault="00160EE0" w:rsidP="00160EE0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E854BC">
        <w:rPr>
          <w:sz w:val="24"/>
          <w:szCs w:val="24"/>
        </w:rPr>
        <w:t>(Фамилия, Имя, Отчество и подпись лица, собирающего подписи граждан)</w:t>
      </w:r>
    </w:p>
    <w:p w:rsidR="00D02DE7" w:rsidRDefault="00160EE0" w:rsidP="00160EE0">
      <w:pPr>
        <w:pStyle w:val="aa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E854BC">
        <w:rPr>
          <w:sz w:val="24"/>
          <w:szCs w:val="24"/>
        </w:rPr>
        <w:t xml:space="preserve">Номер удостоверения, выданного лицу, проводящему опрос № </w:t>
      </w:r>
      <w:r w:rsidRPr="00E854BC">
        <w:rPr>
          <w:b/>
          <w:sz w:val="24"/>
          <w:szCs w:val="24"/>
          <w:u w:val="single"/>
        </w:rPr>
        <w:t>____</w:t>
      </w:r>
    </w:p>
    <w:p w:rsidR="00160EE0" w:rsidRPr="00160EE0" w:rsidRDefault="00160EE0" w:rsidP="00160EE0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a3"/>
        <w:tblW w:w="5245" w:type="dxa"/>
        <w:tblInd w:w="4644" w:type="dxa"/>
        <w:tblLook w:val="04A0"/>
      </w:tblPr>
      <w:tblGrid>
        <w:gridCol w:w="5245"/>
      </w:tblGrid>
      <w:tr w:rsidR="00243490" w:rsidRPr="004772C2" w:rsidTr="00AB2E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490" w:rsidRPr="004772C2" w:rsidRDefault="00243490" w:rsidP="004F6DFD">
            <w:pPr>
              <w:ind w:firstLine="459"/>
              <w:rPr>
                <w:rFonts w:cs="Times New Roman"/>
              </w:rPr>
            </w:pPr>
            <w:r w:rsidRPr="004772C2">
              <w:rPr>
                <w:rFonts w:cs="Times New Roman"/>
              </w:rPr>
              <w:lastRenderedPageBreak/>
              <w:t>П</w:t>
            </w:r>
            <w:r>
              <w:rPr>
                <w:rFonts w:cs="Times New Roman"/>
              </w:rPr>
              <w:t>Р</w:t>
            </w:r>
            <w:r w:rsidRPr="004772C2">
              <w:rPr>
                <w:rFonts w:cs="Times New Roman"/>
              </w:rPr>
              <w:t>ИЛОЖЕНИЕ</w:t>
            </w:r>
            <w:r>
              <w:rPr>
                <w:rFonts w:cs="Times New Roman"/>
              </w:rPr>
              <w:t xml:space="preserve"> № </w:t>
            </w:r>
            <w:r w:rsidR="00E51DDF">
              <w:rPr>
                <w:rFonts w:cs="Times New Roman"/>
              </w:rPr>
              <w:t>3</w:t>
            </w:r>
          </w:p>
          <w:p w:rsidR="00243490" w:rsidRPr="004772C2" w:rsidRDefault="00243490" w:rsidP="004F6DFD">
            <w:pPr>
              <w:ind w:firstLine="743"/>
              <w:rPr>
                <w:rFonts w:cs="Times New Roman"/>
              </w:rPr>
            </w:pPr>
            <w:r>
              <w:rPr>
                <w:rFonts w:cs="Times New Roman"/>
              </w:rPr>
              <w:t>УТВЕРЖДЕН</w:t>
            </w:r>
          </w:p>
          <w:p w:rsidR="00243490" w:rsidRPr="002378E4" w:rsidRDefault="00243490" w:rsidP="00AB2EA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решением Совета </w:t>
            </w:r>
            <w:proofErr w:type="spellStart"/>
            <w:r w:rsidR="00E51DDF">
              <w:rPr>
                <w:rFonts w:cs="Times New Roman"/>
              </w:rPr>
              <w:t>Кубанскостепного</w:t>
            </w:r>
            <w:proofErr w:type="spellEnd"/>
            <w:r w:rsidRPr="002378E4">
              <w:rPr>
                <w:rFonts w:cs="Times New Roman"/>
              </w:rPr>
              <w:t xml:space="preserve"> сельского поселения </w:t>
            </w:r>
            <w:proofErr w:type="spellStart"/>
            <w:r w:rsidRPr="002378E4">
              <w:rPr>
                <w:rFonts w:cs="Times New Roman"/>
              </w:rPr>
              <w:t>Каневского</w:t>
            </w:r>
            <w:proofErr w:type="spellEnd"/>
            <w:r w:rsidRPr="002378E4">
              <w:rPr>
                <w:rFonts w:cs="Times New Roman"/>
              </w:rPr>
              <w:t xml:space="preserve"> района</w:t>
            </w:r>
          </w:p>
          <w:p w:rsidR="00243490" w:rsidRPr="004772C2" w:rsidRDefault="00453C34" w:rsidP="00160EE0">
            <w:pPr>
              <w:ind w:firstLine="601"/>
              <w:rPr>
                <w:rFonts w:cs="Times New Roman"/>
              </w:rPr>
            </w:pPr>
            <w:r w:rsidRPr="002378E4">
              <w:rPr>
                <w:rFonts w:cs="Times New Roman"/>
              </w:rPr>
              <w:t xml:space="preserve">от </w:t>
            </w:r>
            <w:r w:rsidR="00160EE0">
              <w:rPr>
                <w:rFonts w:cs="Times New Roman"/>
              </w:rPr>
              <w:t>26.02.2021 года</w:t>
            </w:r>
            <w:r>
              <w:rPr>
                <w:rFonts w:cs="Times New Roman"/>
              </w:rPr>
              <w:t xml:space="preserve"> </w:t>
            </w:r>
            <w:r w:rsidRPr="002378E4">
              <w:rPr>
                <w:rFonts w:cs="Times New Roman"/>
              </w:rPr>
              <w:t xml:space="preserve">№ </w:t>
            </w:r>
            <w:r w:rsidR="00160EE0">
              <w:rPr>
                <w:rFonts w:cs="Times New Roman"/>
              </w:rPr>
              <w:t>74</w:t>
            </w:r>
            <w:r w:rsidR="00E51DDF">
              <w:rPr>
                <w:rFonts w:cs="Times New Roman"/>
              </w:rPr>
              <w:t xml:space="preserve"> </w:t>
            </w:r>
          </w:p>
        </w:tc>
      </w:tr>
    </w:tbl>
    <w:p w:rsidR="00243490" w:rsidRPr="004772C2" w:rsidRDefault="00243490" w:rsidP="00243490">
      <w:pPr>
        <w:rPr>
          <w:rFonts w:cs="Times New Roman"/>
        </w:rPr>
      </w:pPr>
    </w:p>
    <w:p w:rsidR="00243490" w:rsidRPr="001B3EA8" w:rsidRDefault="00243490" w:rsidP="005333D1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1B3EA8">
        <w:rPr>
          <w:rFonts w:eastAsia="Calibri" w:cs="Times New Roman"/>
          <w:szCs w:val="28"/>
        </w:rPr>
        <w:t>СОСТАВ</w:t>
      </w:r>
    </w:p>
    <w:p w:rsidR="005333D1" w:rsidRPr="001B3EA8" w:rsidRDefault="00961F2C" w:rsidP="005333D1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1B3EA8">
        <w:rPr>
          <w:rFonts w:eastAsia="Calibri" w:cs="Times New Roman"/>
          <w:szCs w:val="28"/>
        </w:rPr>
        <w:t xml:space="preserve">Комиссии </w:t>
      </w:r>
      <w:r w:rsidR="00A0565E" w:rsidRPr="001B3EA8">
        <w:rPr>
          <w:rFonts w:eastAsia="Calibri" w:cs="Times New Roman"/>
          <w:szCs w:val="28"/>
        </w:rPr>
        <w:t>по организа</w:t>
      </w:r>
      <w:r w:rsidR="005333D1" w:rsidRPr="001B3EA8">
        <w:rPr>
          <w:rFonts w:eastAsia="Calibri" w:cs="Times New Roman"/>
          <w:szCs w:val="28"/>
        </w:rPr>
        <w:t>ции и проведению опроса граждан</w:t>
      </w:r>
    </w:p>
    <w:p w:rsidR="005333D1" w:rsidRPr="001B3EA8" w:rsidRDefault="00A0565E" w:rsidP="005333D1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1B3EA8">
        <w:rPr>
          <w:rFonts w:eastAsia="Calibri" w:cs="Times New Roman"/>
          <w:szCs w:val="28"/>
        </w:rPr>
        <w:t xml:space="preserve">в </w:t>
      </w:r>
      <w:r w:rsidR="001B3EA8" w:rsidRPr="001B3EA8">
        <w:rPr>
          <w:rFonts w:eastAsia="Calibri" w:cs="Times New Roman"/>
          <w:szCs w:val="28"/>
        </w:rPr>
        <w:t xml:space="preserve">п. Кубанская Степь и п. </w:t>
      </w:r>
      <w:proofErr w:type="gramStart"/>
      <w:r w:rsidR="001B3EA8" w:rsidRPr="001B3EA8">
        <w:rPr>
          <w:rFonts w:eastAsia="Calibri" w:cs="Times New Roman"/>
          <w:szCs w:val="28"/>
        </w:rPr>
        <w:t>Степной</w:t>
      </w:r>
      <w:proofErr w:type="gramEnd"/>
    </w:p>
    <w:p w:rsidR="00961F2C" w:rsidRPr="001B3EA8" w:rsidRDefault="001B3EA8" w:rsidP="005333D1">
      <w:pPr>
        <w:spacing w:after="0" w:line="240" w:lineRule="auto"/>
        <w:jc w:val="center"/>
        <w:rPr>
          <w:szCs w:val="28"/>
        </w:rPr>
      </w:pPr>
      <w:proofErr w:type="spellStart"/>
      <w:r w:rsidRPr="001B3EA8">
        <w:rPr>
          <w:rFonts w:eastAsia="Calibri" w:cs="Times New Roman"/>
          <w:szCs w:val="28"/>
        </w:rPr>
        <w:t>Кубанскостепного</w:t>
      </w:r>
      <w:proofErr w:type="spellEnd"/>
      <w:r w:rsidR="00A0565E" w:rsidRPr="001B3EA8">
        <w:rPr>
          <w:rFonts w:eastAsia="Calibri" w:cs="Times New Roman"/>
          <w:szCs w:val="28"/>
        </w:rPr>
        <w:t xml:space="preserve"> сельского поселения </w:t>
      </w:r>
      <w:proofErr w:type="spellStart"/>
      <w:r w:rsidR="00A0565E" w:rsidRPr="001B3EA8">
        <w:rPr>
          <w:rFonts w:eastAsia="Calibri" w:cs="Times New Roman"/>
          <w:szCs w:val="28"/>
        </w:rPr>
        <w:t>Каневского</w:t>
      </w:r>
      <w:proofErr w:type="spellEnd"/>
      <w:r w:rsidR="00A0565E" w:rsidRPr="001B3EA8">
        <w:rPr>
          <w:rFonts w:eastAsia="Calibri" w:cs="Times New Roman"/>
          <w:szCs w:val="28"/>
        </w:rPr>
        <w:t xml:space="preserve"> района</w:t>
      </w:r>
    </w:p>
    <w:p w:rsidR="004F3231" w:rsidRDefault="004F3231" w:rsidP="00243490">
      <w:pPr>
        <w:spacing w:after="0" w:line="240" w:lineRule="auto"/>
        <w:ind w:firstLine="709"/>
        <w:jc w:val="center"/>
        <w:rPr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2593"/>
        <w:gridCol w:w="6479"/>
      </w:tblGrid>
      <w:tr w:rsidR="00FB0910" w:rsidRPr="00F85B7F" w:rsidTr="00DC417F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0" w:rsidRPr="00DC417F" w:rsidRDefault="00FB091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</w:p>
          <w:p w:rsidR="00FB0910" w:rsidRPr="00F85B7F" w:rsidRDefault="00FB091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  <w:r w:rsidRPr="00F85B7F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F85B7F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F85B7F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/</w:t>
            </w:r>
            <w:proofErr w:type="spellStart"/>
            <w:r w:rsidRPr="00F85B7F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10" w:rsidRPr="00F85B7F" w:rsidRDefault="00FB091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</w:p>
          <w:p w:rsidR="00FB0910" w:rsidRPr="00F85B7F" w:rsidRDefault="00FB091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  <w:r w:rsidRPr="00F85B7F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0" w:rsidRPr="00F85B7F" w:rsidRDefault="00FB0910" w:rsidP="00FB091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FB0910" w:rsidRPr="00F85B7F" w:rsidRDefault="00FB0910" w:rsidP="00FB091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85B7F">
              <w:rPr>
                <w:rFonts w:eastAsia="Times New Roman" w:cs="Times New Roman"/>
                <w:szCs w:val="24"/>
                <w:lang w:eastAsia="zh-CN"/>
              </w:rPr>
              <w:t>Должность</w:t>
            </w:r>
          </w:p>
        </w:tc>
      </w:tr>
      <w:tr w:rsidR="00EA18D8" w:rsidRPr="00FB0910" w:rsidTr="00DC417F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D8" w:rsidRPr="00F85B7F" w:rsidRDefault="00EA18D8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F85B7F">
              <w:rPr>
                <w:rFonts w:eastAsia="Times New Roman" w:cs="Times New Roman"/>
                <w:bCs/>
                <w:szCs w:val="28"/>
                <w:lang w:eastAsia="zh-CN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D8" w:rsidRPr="00F85B7F" w:rsidRDefault="001B3EA8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Свиридов Сергей Сергеевич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D8" w:rsidRPr="00F85B7F" w:rsidRDefault="00F85B7F" w:rsidP="001B3EA8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F85B7F">
              <w:rPr>
                <w:rFonts w:eastAsia="Times New Roman" w:cs="Times New Roman"/>
                <w:szCs w:val="28"/>
                <w:lang w:eastAsia="zh-CN"/>
              </w:rPr>
              <w:t xml:space="preserve">заместитель главы </w:t>
            </w:r>
            <w:proofErr w:type="spellStart"/>
            <w:r w:rsidR="001B3EA8">
              <w:rPr>
                <w:rFonts w:eastAsia="Times New Roman" w:cs="Times New Roman"/>
                <w:szCs w:val="28"/>
                <w:lang w:eastAsia="zh-CN"/>
              </w:rPr>
              <w:t>Кубанскостепного</w:t>
            </w:r>
            <w:proofErr w:type="spellEnd"/>
            <w:r w:rsidR="00EA18D8" w:rsidRPr="00F85B7F">
              <w:rPr>
                <w:rFonts w:eastAsia="Times New Roman" w:cs="Times New Roman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EA18D8" w:rsidRPr="00F85B7F">
              <w:rPr>
                <w:rFonts w:eastAsia="Times New Roman" w:cs="Times New Roman"/>
                <w:szCs w:val="28"/>
                <w:lang w:eastAsia="zh-CN"/>
              </w:rPr>
              <w:t>Каневского</w:t>
            </w:r>
            <w:proofErr w:type="spellEnd"/>
            <w:r w:rsidR="00EA18D8" w:rsidRPr="00F85B7F">
              <w:rPr>
                <w:rFonts w:eastAsia="Times New Roman" w:cs="Times New Roman"/>
                <w:szCs w:val="28"/>
                <w:lang w:eastAsia="zh-CN"/>
              </w:rPr>
              <w:t xml:space="preserve"> района</w:t>
            </w:r>
          </w:p>
        </w:tc>
      </w:tr>
      <w:tr w:rsidR="00F85B7F" w:rsidRPr="00FB0910" w:rsidTr="00DC417F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7F" w:rsidRPr="00F85B7F" w:rsidRDefault="00F85B7F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B7F" w:rsidRPr="00F85B7F" w:rsidRDefault="001B3EA8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Кирсанова Наталья Анатольевна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7F" w:rsidRPr="00F85B7F" w:rsidRDefault="00F85B7F" w:rsidP="00936F2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 xml:space="preserve">начальник общего отдела </w:t>
            </w:r>
            <w:r w:rsidR="00936F21">
              <w:rPr>
                <w:rFonts w:eastAsia="Times New Roman" w:cs="Times New Roman"/>
                <w:szCs w:val="28"/>
                <w:lang w:eastAsia="zh-CN"/>
              </w:rPr>
              <w:t>Кубанскостепного</w:t>
            </w:r>
            <w:r w:rsidRPr="00F85B7F">
              <w:rPr>
                <w:rFonts w:eastAsia="Times New Roman" w:cs="Times New Roman"/>
                <w:szCs w:val="28"/>
                <w:lang w:eastAsia="zh-CN"/>
              </w:rPr>
              <w:t xml:space="preserve"> сельского поселения Каневского района</w:t>
            </w:r>
          </w:p>
        </w:tc>
      </w:tr>
      <w:tr w:rsidR="00DC417F" w:rsidRPr="00FB0910" w:rsidTr="00DC417F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7F" w:rsidRPr="00F85B7F" w:rsidRDefault="00F85B7F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F85B7F">
              <w:rPr>
                <w:rFonts w:eastAsia="Times New Roman" w:cs="Times New Roman"/>
                <w:bCs/>
                <w:szCs w:val="28"/>
                <w:lang w:eastAsia="zh-CN"/>
              </w:rPr>
              <w:t>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17F" w:rsidRPr="00F85B7F" w:rsidRDefault="001B3EA8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Калугина Нина Ефимовна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7F" w:rsidRPr="00F85B7F" w:rsidRDefault="001B3EA8" w:rsidP="001B3EA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финансист по доходам</w:t>
            </w:r>
            <w:r w:rsidR="00DC417F" w:rsidRPr="00F85B7F">
              <w:rPr>
                <w:rFonts w:eastAsia="Times New Roman" w:cs="Times New Roman"/>
                <w:szCs w:val="28"/>
                <w:lang w:eastAsia="zh-CN"/>
              </w:rPr>
              <w:t xml:space="preserve"> администрации </w:t>
            </w:r>
            <w:proofErr w:type="spellStart"/>
            <w:r>
              <w:rPr>
                <w:rFonts w:eastAsia="Times New Roman" w:cs="Times New Roman"/>
                <w:szCs w:val="28"/>
                <w:lang w:eastAsia="zh-CN"/>
              </w:rPr>
              <w:t>Кубанскостепного</w:t>
            </w:r>
            <w:proofErr w:type="spellEnd"/>
            <w:r w:rsidR="00DC417F" w:rsidRPr="00F85B7F">
              <w:rPr>
                <w:rFonts w:eastAsia="Times New Roman" w:cs="Times New Roman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DC417F" w:rsidRPr="00F85B7F">
              <w:rPr>
                <w:rFonts w:eastAsia="Times New Roman" w:cs="Times New Roman"/>
                <w:szCs w:val="28"/>
                <w:lang w:eastAsia="zh-CN"/>
              </w:rPr>
              <w:t>Каневского</w:t>
            </w:r>
            <w:proofErr w:type="spellEnd"/>
            <w:r w:rsidR="00DC417F" w:rsidRPr="00F85B7F">
              <w:rPr>
                <w:rFonts w:eastAsia="Times New Roman" w:cs="Times New Roman"/>
                <w:szCs w:val="28"/>
                <w:lang w:eastAsia="zh-CN"/>
              </w:rPr>
              <w:t xml:space="preserve"> района</w:t>
            </w:r>
          </w:p>
        </w:tc>
      </w:tr>
      <w:tr w:rsidR="00C63975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75" w:rsidRPr="00F85B7F" w:rsidRDefault="001B3EA8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75" w:rsidRPr="00F85B7F" w:rsidRDefault="001B3EA8" w:rsidP="00F85B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Никитина Оксана Александровна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75" w:rsidRPr="00F85B7F" w:rsidRDefault="002A7D44" w:rsidP="001B3EA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F85B7F">
              <w:rPr>
                <w:rFonts w:eastAsia="Times New Roman" w:cs="Times New Roman"/>
                <w:szCs w:val="28"/>
                <w:lang w:eastAsia="zh-CN"/>
              </w:rPr>
              <w:t xml:space="preserve">инженер </w:t>
            </w:r>
            <w:r w:rsidR="00F85B7F" w:rsidRPr="00F85B7F">
              <w:rPr>
                <w:rFonts w:eastAsia="Times New Roman" w:cs="Times New Roman"/>
                <w:szCs w:val="28"/>
                <w:lang w:eastAsia="zh-CN"/>
              </w:rPr>
              <w:t xml:space="preserve">- </w:t>
            </w:r>
            <w:r w:rsidRPr="00F85B7F">
              <w:rPr>
                <w:rFonts w:eastAsia="Times New Roman" w:cs="Times New Roman"/>
                <w:szCs w:val="28"/>
                <w:lang w:eastAsia="zh-CN"/>
              </w:rPr>
              <w:t>землеустро</w:t>
            </w:r>
            <w:r w:rsidR="00F85B7F" w:rsidRPr="00F85B7F">
              <w:rPr>
                <w:rFonts w:eastAsia="Times New Roman" w:cs="Times New Roman"/>
                <w:szCs w:val="28"/>
                <w:lang w:eastAsia="zh-CN"/>
              </w:rPr>
              <w:t>итель</w:t>
            </w:r>
            <w:r w:rsidR="00C63975" w:rsidRPr="00F85B7F">
              <w:rPr>
                <w:rFonts w:eastAsia="Times New Roman" w:cs="Times New Roman"/>
                <w:szCs w:val="28"/>
                <w:lang w:eastAsia="zh-CN"/>
              </w:rPr>
              <w:t xml:space="preserve"> администрации </w:t>
            </w:r>
            <w:proofErr w:type="spellStart"/>
            <w:r w:rsidR="001B3EA8">
              <w:rPr>
                <w:rFonts w:eastAsia="Times New Roman" w:cs="Times New Roman"/>
                <w:szCs w:val="28"/>
                <w:lang w:eastAsia="zh-CN"/>
              </w:rPr>
              <w:t>Кубанскостепного</w:t>
            </w:r>
            <w:proofErr w:type="spellEnd"/>
            <w:r w:rsidR="00F85B7F" w:rsidRPr="00F85B7F">
              <w:rPr>
                <w:rFonts w:eastAsia="Times New Roman" w:cs="Times New Roman"/>
                <w:szCs w:val="28"/>
                <w:lang w:eastAsia="zh-CN"/>
              </w:rPr>
              <w:t xml:space="preserve"> </w:t>
            </w:r>
            <w:r w:rsidR="00C63975" w:rsidRPr="00F85B7F">
              <w:rPr>
                <w:rFonts w:eastAsia="Times New Roman" w:cs="Times New Roman"/>
                <w:szCs w:val="28"/>
                <w:lang w:eastAsia="zh-CN"/>
              </w:rPr>
              <w:t xml:space="preserve">сельского поселения </w:t>
            </w:r>
            <w:proofErr w:type="spellStart"/>
            <w:r w:rsidR="00C63975" w:rsidRPr="00F85B7F">
              <w:rPr>
                <w:rFonts w:eastAsia="Times New Roman" w:cs="Times New Roman"/>
                <w:szCs w:val="28"/>
                <w:lang w:eastAsia="zh-CN"/>
              </w:rPr>
              <w:t>Каневского</w:t>
            </w:r>
            <w:proofErr w:type="spellEnd"/>
            <w:r w:rsidR="00C63975" w:rsidRPr="00F85B7F">
              <w:rPr>
                <w:rFonts w:eastAsia="Times New Roman" w:cs="Times New Roman"/>
                <w:szCs w:val="28"/>
                <w:lang w:eastAsia="zh-CN"/>
              </w:rPr>
              <w:t xml:space="preserve"> района</w:t>
            </w:r>
          </w:p>
        </w:tc>
      </w:tr>
      <w:tr w:rsidR="00F85B7F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7F" w:rsidRPr="00F85B7F" w:rsidRDefault="001B3EA8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B7F" w:rsidRPr="00F85B7F" w:rsidRDefault="001B3EA8" w:rsidP="00F85B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proofErr w:type="spellStart"/>
            <w:r>
              <w:rPr>
                <w:rFonts w:eastAsia="Times New Roman" w:cs="Times New Roman"/>
                <w:bCs/>
                <w:szCs w:val="28"/>
                <w:lang w:eastAsia="zh-CN"/>
              </w:rPr>
              <w:t>Мурыкина</w:t>
            </w:r>
            <w:proofErr w:type="spellEnd"/>
            <w:r>
              <w:rPr>
                <w:rFonts w:eastAsia="Times New Roman" w:cs="Times New Roman"/>
                <w:bCs/>
                <w:szCs w:val="28"/>
                <w:lang w:eastAsia="zh-CN"/>
              </w:rPr>
              <w:t xml:space="preserve"> Любовь Петровна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7F" w:rsidRPr="00F85B7F" w:rsidRDefault="00F85B7F" w:rsidP="001B3EA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F85B7F">
              <w:rPr>
                <w:rFonts w:eastAsia="Times New Roman" w:cs="Times New Roman"/>
                <w:szCs w:val="28"/>
                <w:lang w:eastAsia="zh-CN"/>
              </w:rPr>
              <w:t>руководител</w:t>
            </w:r>
            <w:r w:rsidR="009009ED">
              <w:rPr>
                <w:rFonts w:eastAsia="Times New Roman" w:cs="Times New Roman"/>
                <w:szCs w:val="28"/>
                <w:lang w:eastAsia="zh-CN"/>
              </w:rPr>
              <w:t>ь</w:t>
            </w:r>
            <w:r w:rsidRPr="00F85B7F">
              <w:rPr>
                <w:rFonts w:eastAsia="Times New Roman" w:cs="Times New Roman"/>
                <w:szCs w:val="28"/>
                <w:lang w:eastAsia="zh-CN"/>
              </w:rPr>
              <w:t xml:space="preserve"> органа ТОС №</w:t>
            </w:r>
            <w:r w:rsidR="001B3EA8">
              <w:rPr>
                <w:rFonts w:eastAsia="Times New Roman" w:cs="Times New Roman"/>
                <w:szCs w:val="28"/>
                <w:lang w:eastAsia="zh-CN"/>
              </w:rPr>
              <w:t>2</w:t>
            </w:r>
          </w:p>
        </w:tc>
      </w:tr>
      <w:tr w:rsidR="00F85B7F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7F" w:rsidRDefault="001B3EA8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B7F" w:rsidRPr="00F85B7F" w:rsidRDefault="001B3EA8" w:rsidP="00F85B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proofErr w:type="spellStart"/>
            <w:r>
              <w:rPr>
                <w:rFonts w:eastAsia="Times New Roman" w:cs="Times New Roman"/>
                <w:bCs/>
                <w:szCs w:val="28"/>
                <w:lang w:eastAsia="zh-CN"/>
              </w:rPr>
              <w:t>Ермашенко</w:t>
            </w:r>
            <w:proofErr w:type="spellEnd"/>
            <w:r>
              <w:rPr>
                <w:rFonts w:eastAsia="Times New Roman" w:cs="Times New Roman"/>
                <w:bCs/>
                <w:szCs w:val="28"/>
                <w:lang w:eastAsia="zh-CN"/>
              </w:rPr>
              <w:t xml:space="preserve"> Татьяна Васильевна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7F" w:rsidRPr="00F85B7F" w:rsidRDefault="00F85B7F" w:rsidP="001B3EA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F85B7F">
              <w:rPr>
                <w:rFonts w:eastAsia="Times New Roman" w:cs="Times New Roman"/>
                <w:szCs w:val="28"/>
                <w:lang w:eastAsia="zh-CN"/>
              </w:rPr>
              <w:t>руководител</w:t>
            </w:r>
            <w:r w:rsidR="009009ED">
              <w:rPr>
                <w:rFonts w:eastAsia="Times New Roman" w:cs="Times New Roman"/>
                <w:szCs w:val="28"/>
                <w:lang w:eastAsia="zh-CN"/>
              </w:rPr>
              <w:t>ь</w:t>
            </w:r>
            <w:r w:rsidRPr="00F85B7F">
              <w:rPr>
                <w:rFonts w:eastAsia="Times New Roman" w:cs="Times New Roman"/>
                <w:szCs w:val="28"/>
                <w:lang w:eastAsia="zh-CN"/>
              </w:rPr>
              <w:t xml:space="preserve"> органа ТОС №</w:t>
            </w:r>
            <w:r w:rsidR="001B3EA8">
              <w:rPr>
                <w:rFonts w:eastAsia="Times New Roman" w:cs="Times New Roman"/>
                <w:szCs w:val="28"/>
                <w:lang w:eastAsia="zh-CN"/>
              </w:rPr>
              <w:t>3</w:t>
            </w:r>
          </w:p>
        </w:tc>
      </w:tr>
      <w:tr w:rsidR="00F85B7F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7F" w:rsidRDefault="001B3EA8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B7F" w:rsidRPr="00F85B7F" w:rsidRDefault="001B3EA8" w:rsidP="00F85B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Сабурова Галина Викторовна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7F" w:rsidRPr="00F85B7F" w:rsidRDefault="00F85B7F" w:rsidP="001B3EA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F85B7F">
              <w:rPr>
                <w:rFonts w:eastAsia="Times New Roman" w:cs="Times New Roman"/>
                <w:szCs w:val="28"/>
                <w:lang w:eastAsia="zh-CN"/>
              </w:rPr>
              <w:t>руководител</w:t>
            </w:r>
            <w:r w:rsidR="009009ED">
              <w:rPr>
                <w:rFonts w:eastAsia="Times New Roman" w:cs="Times New Roman"/>
                <w:szCs w:val="28"/>
                <w:lang w:eastAsia="zh-CN"/>
              </w:rPr>
              <w:t>ь</w:t>
            </w:r>
            <w:r w:rsidRPr="00F85B7F">
              <w:rPr>
                <w:rFonts w:eastAsia="Times New Roman" w:cs="Times New Roman"/>
                <w:szCs w:val="28"/>
                <w:lang w:eastAsia="zh-CN"/>
              </w:rPr>
              <w:t xml:space="preserve"> органа ТОС №</w:t>
            </w:r>
            <w:r w:rsidR="001B3EA8">
              <w:rPr>
                <w:rFonts w:eastAsia="Times New Roman" w:cs="Times New Roman"/>
                <w:szCs w:val="28"/>
                <w:lang w:eastAsia="zh-CN"/>
              </w:rPr>
              <w:t>4</w:t>
            </w:r>
          </w:p>
        </w:tc>
      </w:tr>
      <w:tr w:rsidR="00F85B7F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7F" w:rsidRDefault="001B3EA8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B7F" w:rsidRPr="00F85B7F" w:rsidRDefault="001B3EA8" w:rsidP="00F85B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proofErr w:type="spellStart"/>
            <w:r>
              <w:rPr>
                <w:rFonts w:eastAsia="Times New Roman" w:cs="Times New Roman"/>
                <w:bCs/>
                <w:szCs w:val="28"/>
                <w:lang w:eastAsia="zh-CN"/>
              </w:rPr>
              <w:t>Колодко</w:t>
            </w:r>
            <w:proofErr w:type="spellEnd"/>
            <w:r>
              <w:rPr>
                <w:rFonts w:eastAsia="Times New Roman" w:cs="Times New Roman"/>
                <w:bCs/>
                <w:szCs w:val="28"/>
                <w:lang w:eastAsia="zh-CN"/>
              </w:rPr>
              <w:t xml:space="preserve"> Галина Николаевна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7F" w:rsidRPr="00F85B7F" w:rsidRDefault="001B3EA8" w:rsidP="001B3EA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 xml:space="preserve">начальник отдела учета и отчетности </w:t>
            </w:r>
            <w:r w:rsidRPr="00A8698C">
              <w:rPr>
                <w:rFonts w:eastAsia="Times New Roman" w:cs="Times New Roman"/>
                <w:szCs w:val="28"/>
                <w:lang w:eastAsia="zh-CN"/>
              </w:rPr>
              <w:t xml:space="preserve">администрации </w:t>
            </w:r>
            <w:proofErr w:type="spellStart"/>
            <w:r>
              <w:rPr>
                <w:rFonts w:eastAsia="Times New Roman" w:cs="Times New Roman"/>
                <w:szCs w:val="28"/>
                <w:lang w:eastAsia="zh-CN"/>
              </w:rPr>
              <w:t>Кубанскостепного</w:t>
            </w:r>
            <w:proofErr w:type="spellEnd"/>
            <w:r w:rsidRPr="00A8698C">
              <w:rPr>
                <w:rFonts w:eastAsia="Times New Roman" w:cs="Times New Roman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Pr="00A8698C">
              <w:rPr>
                <w:rFonts w:eastAsia="Times New Roman" w:cs="Times New Roman"/>
                <w:szCs w:val="28"/>
                <w:lang w:eastAsia="zh-CN"/>
              </w:rPr>
              <w:t>Каневского</w:t>
            </w:r>
            <w:proofErr w:type="spellEnd"/>
            <w:r w:rsidRPr="00A8698C">
              <w:rPr>
                <w:rFonts w:eastAsia="Times New Roman" w:cs="Times New Roman"/>
                <w:szCs w:val="28"/>
                <w:lang w:eastAsia="zh-CN"/>
              </w:rPr>
              <w:t xml:space="preserve"> района</w:t>
            </w:r>
          </w:p>
        </w:tc>
      </w:tr>
      <w:tr w:rsidR="00F85B7F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7F" w:rsidRDefault="001B3EA8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B7F" w:rsidRPr="00F85B7F" w:rsidRDefault="001B3EA8" w:rsidP="00F85B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Алексеева Светлана Владимировна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7F" w:rsidRPr="00F85B7F" w:rsidRDefault="001B3EA8" w:rsidP="001B3EA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A8698C">
              <w:rPr>
                <w:rFonts w:eastAsia="Times New Roman" w:cs="Times New Roman"/>
                <w:szCs w:val="28"/>
                <w:lang w:eastAsia="zh-CN"/>
              </w:rPr>
              <w:t xml:space="preserve">старший бухгалтер администрации </w:t>
            </w:r>
            <w:proofErr w:type="spellStart"/>
            <w:r>
              <w:rPr>
                <w:rFonts w:eastAsia="Times New Roman" w:cs="Times New Roman"/>
                <w:szCs w:val="28"/>
                <w:lang w:eastAsia="zh-CN"/>
              </w:rPr>
              <w:t>Кубанскостепного</w:t>
            </w:r>
            <w:proofErr w:type="spellEnd"/>
            <w:r w:rsidRPr="00A8698C">
              <w:rPr>
                <w:rFonts w:eastAsia="Times New Roman" w:cs="Times New Roman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Pr="00A8698C">
              <w:rPr>
                <w:rFonts w:eastAsia="Times New Roman" w:cs="Times New Roman"/>
                <w:szCs w:val="28"/>
                <w:lang w:eastAsia="zh-CN"/>
              </w:rPr>
              <w:t>Каневского</w:t>
            </w:r>
            <w:proofErr w:type="spellEnd"/>
            <w:r w:rsidRPr="00A8698C">
              <w:rPr>
                <w:rFonts w:eastAsia="Times New Roman" w:cs="Times New Roman"/>
                <w:szCs w:val="28"/>
                <w:lang w:eastAsia="zh-CN"/>
              </w:rPr>
              <w:t xml:space="preserve"> района</w:t>
            </w:r>
          </w:p>
        </w:tc>
      </w:tr>
      <w:tr w:rsidR="00F85B7F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7F" w:rsidRDefault="001B3EA8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10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B7F" w:rsidRPr="00F85B7F" w:rsidRDefault="001B3EA8" w:rsidP="00A869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proofErr w:type="spellStart"/>
            <w:r>
              <w:rPr>
                <w:rFonts w:eastAsia="Times New Roman" w:cs="Times New Roman"/>
                <w:bCs/>
                <w:szCs w:val="28"/>
                <w:lang w:eastAsia="zh-CN"/>
              </w:rPr>
              <w:t>Стадник</w:t>
            </w:r>
            <w:proofErr w:type="spellEnd"/>
            <w:r>
              <w:rPr>
                <w:rFonts w:eastAsia="Times New Roman" w:cs="Times New Roman"/>
                <w:bCs/>
                <w:szCs w:val="28"/>
                <w:lang w:eastAsia="zh-CN"/>
              </w:rPr>
              <w:t xml:space="preserve"> Жанна Васильевна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7F" w:rsidRPr="00F85B7F" w:rsidRDefault="001B3EA8" w:rsidP="009009E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делопроизводитель</w:t>
            </w:r>
            <w:r w:rsidRPr="00A8698C">
              <w:rPr>
                <w:rFonts w:eastAsia="Times New Roman" w:cs="Times New Roman"/>
                <w:szCs w:val="28"/>
                <w:lang w:eastAsia="zh-CN"/>
              </w:rPr>
              <w:t xml:space="preserve"> администрации </w:t>
            </w:r>
            <w:proofErr w:type="spellStart"/>
            <w:r>
              <w:rPr>
                <w:rFonts w:eastAsia="Times New Roman" w:cs="Times New Roman"/>
                <w:szCs w:val="28"/>
                <w:lang w:eastAsia="zh-CN"/>
              </w:rPr>
              <w:t>Кубанскостепного</w:t>
            </w:r>
            <w:proofErr w:type="spellEnd"/>
            <w:r w:rsidRPr="00A8698C">
              <w:rPr>
                <w:rFonts w:eastAsia="Times New Roman" w:cs="Times New Roman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Pr="00A8698C">
              <w:rPr>
                <w:rFonts w:eastAsia="Times New Roman" w:cs="Times New Roman"/>
                <w:szCs w:val="28"/>
                <w:lang w:eastAsia="zh-CN"/>
              </w:rPr>
              <w:t>Каневского</w:t>
            </w:r>
            <w:proofErr w:type="spellEnd"/>
            <w:r w:rsidRPr="00A8698C">
              <w:rPr>
                <w:rFonts w:eastAsia="Times New Roman" w:cs="Times New Roman"/>
                <w:szCs w:val="28"/>
                <w:lang w:eastAsia="zh-CN"/>
              </w:rPr>
              <w:t xml:space="preserve"> района</w:t>
            </w:r>
          </w:p>
        </w:tc>
      </w:tr>
      <w:tr w:rsidR="00D339DC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DC" w:rsidRDefault="00914D7E" w:rsidP="001B3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1</w:t>
            </w:r>
            <w:r w:rsidR="001B3EA8">
              <w:rPr>
                <w:rFonts w:eastAsia="Times New Roman" w:cs="Times New Roman"/>
                <w:bCs/>
                <w:szCs w:val="28"/>
                <w:lang w:eastAsia="zh-CN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9DC" w:rsidRDefault="001B3EA8" w:rsidP="00D339D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Власенко Наталья Юрьевна</w:t>
            </w:r>
          </w:p>
          <w:p w:rsidR="00772AA1" w:rsidRDefault="00772AA1" w:rsidP="00D339D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DC" w:rsidRPr="00080A09" w:rsidRDefault="00D339DC" w:rsidP="001B3EA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B50220">
              <w:rPr>
                <w:rFonts w:eastAsia="Times New Roman" w:cs="Times New Roman"/>
                <w:szCs w:val="28"/>
                <w:lang w:eastAsia="zh-CN"/>
              </w:rPr>
              <w:t>Директор</w:t>
            </w:r>
            <w:r w:rsidRPr="00080A09">
              <w:rPr>
                <w:rFonts w:eastAsia="Times New Roman" w:cs="Times New Roman"/>
                <w:szCs w:val="28"/>
                <w:lang w:eastAsia="zh-CN"/>
              </w:rPr>
              <w:t xml:space="preserve"> МБУК «СДК </w:t>
            </w:r>
            <w:r w:rsidR="001B3EA8">
              <w:rPr>
                <w:rFonts w:eastAsia="Times New Roman" w:cs="Times New Roman"/>
                <w:szCs w:val="28"/>
                <w:lang w:eastAsia="zh-CN"/>
              </w:rPr>
              <w:t>поселка Кубанская Степь</w:t>
            </w:r>
            <w:r w:rsidRPr="00080A09">
              <w:rPr>
                <w:rFonts w:eastAsia="Times New Roman" w:cs="Times New Roman"/>
                <w:szCs w:val="28"/>
                <w:lang w:eastAsia="zh-CN"/>
              </w:rPr>
              <w:t>»</w:t>
            </w:r>
            <w:r w:rsidR="00914D7E" w:rsidRPr="00080A09">
              <w:rPr>
                <w:rFonts w:eastAsia="Times New Roman" w:cs="Times New Roman"/>
                <w:szCs w:val="28"/>
                <w:lang w:eastAsia="zh-CN"/>
              </w:rPr>
              <w:t xml:space="preserve"> (по согласованию)</w:t>
            </w:r>
          </w:p>
        </w:tc>
      </w:tr>
      <w:tr w:rsidR="00D339DC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DC" w:rsidRDefault="00914D7E" w:rsidP="001B3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lastRenderedPageBreak/>
              <w:t>1</w:t>
            </w:r>
            <w:r w:rsidR="001B3EA8">
              <w:rPr>
                <w:rFonts w:eastAsia="Times New Roman" w:cs="Times New Roman"/>
                <w:bCs/>
                <w:szCs w:val="28"/>
                <w:lang w:eastAsia="zh-CN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9DC" w:rsidRDefault="001B3EA8" w:rsidP="00B502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 xml:space="preserve">Катышева Галина </w:t>
            </w:r>
            <w:r w:rsidR="00772AA1">
              <w:rPr>
                <w:rFonts w:eastAsia="Times New Roman" w:cs="Times New Roman"/>
                <w:bCs/>
                <w:szCs w:val="28"/>
                <w:lang w:eastAsia="zh-CN"/>
              </w:rPr>
              <w:t>Ивановна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DC" w:rsidRPr="00080A09" w:rsidRDefault="00D339DC" w:rsidP="00772AA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B50220">
              <w:rPr>
                <w:rFonts w:eastAsia="Times New Roman" w:cs="Times New Roman"/>
                <w:szCs w:val="28"/>
                <w:lang w:eastAsia="zh-CN"/>
              </w:rPr>
              <w:t>Директор</w:t>
            </w:r>
            <w:r w:rsidR="00B50220" w:rsidRPr="00080A09">
              <w:rPr>
                <w:rFonts w:eastAsia="Times New Roman" w:cs="Times New Roman"/>
                <w:szCs w:val="28"/>
                <w:lang w:eastAsia="zh-CN"/>
              </w:rPr>
              <w:t xml:space="preserve"> МБУК</w:t>
            </w:r>
            <w:r w:rsidRPr="00080A09">
              <w:rPr>
                <w:rFonts w:eastAsia="Times New Roman" w:cs="Times New Roman"/>
                <w:szCs w:val="28"/>
                <w:lang w:eastAsia="zh-CN"/>
              </w:rPr>
              <w:t xml:space="preserve"> </w:t>
            </w:r>
            <w:r w:rsidR="00B50220" w:rsidRPr="00080A09">
              <w:rPr>
                <w:rFonts w:eastAsia="Times New Roman" w:cs="Times New Roman"/>
                <w:szCs w:val="28"/>
                <w:lang w:eastAsia="zh-CN"/>
              </w:rPr>
              <w:t>«</w:t>
            </w:r>
            <w:r w:rsidR="00772AA1">
              <w:rPr>
                <w:rFonts w:eastAsia="Times New Roman" w:cs="Times New Roman"/>
                <w:szCs w:val="28"/>
                <w:lang w:eastAsia="zh-CN"/>
              </w:rPr>
              <w:t>СДК поселка Степной</w:t>
            </w:r>
            <w:r w:rsidR="00B50220" w:rsidRPr="00080A09">
              <w:rPr>
                <w:rFonts w:eastAsia="Times New Roman" w:cs="Times New Roman"/>
                <w:szCs w:val="28"/>
                <w:lang w:eastAsia="zh-CN"/>
              </w:rPr>
              <w:t>»</w:t>
            </w:r>
            <w:r w:rsidR="00914D7E" w:rsidRPr="00080A09">
              <w:rPr>
                <w:rFonts w:eastAsia="Times New Roman" w:cs="Times New Roman"/>
                <w:szCs w:val="28"/>
                <w:lang w:eastAsia="zh-CN"/>
              </w:rPr>
              <w:t xml:space="preserve"> (по согласованию)</w:t>
            </w:r>
          </w:p>
        </w:tc>
      </w:tr>
      <w:tr w:rsidR="00D339DC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DC" w:rsidRDefault="00914D7E" w:rsidP="001B3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1</w:t>
            </w:r>
            <w:r w:rsidR="001B3EA8">
              <w:rPr>
                <w:rFonts w:eastAsia="Times New Roman" w:cs="Times New Roman"/>
                <w:bCs/>
                <w:szCs w:val="28"/>
                <w:lang w:eastAsia="zh-CN"/>
              </w:rPr>
              <w:t>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9DC" w:rsidRDefault="00772AA1" w:rsidP="00B502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Алехина Наталия Дмитриевна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DC" w:rsidRPr="00080A09" w:rsidRDefault="00D339DC" w:rsidP="00772AA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B50220">
              <w:rPr>
                <w:rFonts w:eastAsia="Times New Roman" w:cs="Times New Roman"/>
                <w:szCs w:val="28"/>
                <w:lang w:eastAsia="zh-CN"/>
              </w:rPr>
              <w:t>Директор</w:t>
            </w:r>
            <w:r w:rsidRPr="00080A09">
              <w:rPr>
                <w:rFonts w:eastAsia="Times New Roman" w:cs="Times New Roman"/>
                <w:szCs w:val="28"/>
                <w:lang w:eastAsia="zh-CN"/>
              </w:rPr>
              <w:t xml:space="preserve"> </w:t>
            </w:r>
            <w:r w:rsidR="00B50220" w:rsidRPr="00080A09">
              <w:rPr>
                <w:rFonts w:eastAsia="Times New Roman" w:cs="Times New Roman"/>
                <w:szCs w:val="28"/>
                <w:lang w:eastAsia="zh-CN"/>
              </w:rPr>
              <w:t>МБУК</w:t>
            </w:r>
            <w:r w:rsidR="00981146" w:rsidRPr="00080A09">
              <w:rPr>
                <w:rFonts w:eastAsia="Times New Roman" w:cs="Times New Roman"/>
                <w:szCs w:val="28"/>
                <w:lang w:eastAsia="zh-CN"/>
              </w:rPr>
              <w:t xml:space="preserve"> </w:t>
            </w:r>
            <w:r w:rsidR="00B50220" w:rsidRPr="00080A09">
              <w:rPr>
                <w:rFonts w:eastAsia="Times New Roman" w:cs="Times New Roman"/>
                <w:szCs w:val="28"/>
                <w:lang w:eastAsia="zh-CN"/>
              </w:rPr>
              <w:t>«</w:t>
            </w:r>
            <w:proofErr w:type="spellStart"/>
            <w:r w:rsidR="00772AA1">
              <w:rPr>
                <w:rFonts w:eastAsia="Times New Roman" w:cs="Times New Roman"/>
                <w:szCs w:val="28"/>
                <w:lang w:eastAsia="zh-CN"/>
              </w:rPr>
              <w:t>Кубанскостепная</w:t>
            </w:r>
            <w:proofErr w:type="spellEnd"/>
            <w:r w:rsidR="00772AA1">
              <w:rPr>
                <w:rFonts w:eastAsia="Times New Roman" w:cs="Times New Roman"/>
                <w:szCs w:val="28"/>
                <w:lang w:eastAsia="zh-CN"/>
              </w:rPr>
              <w:t xml:space="preserve"> ЦБ</w:t>
            </w:r>
            <w:r w:rsidR="00B50220" w:rsidRPr="00080A09">
              <w:rPr>
                <w:rFonts w:eastAsia="Times New Roman" w:cs="Times New Roman"/>
                <w:szCs w:val="28"/>
                <w:lang w:eastAsia="zh-CN"/>
              </w:rPr>
              <w:t>»</w:t>
            </w:r>
            <w:r w:rsidR="00914D7E" w:rsidRPr="00080A09">
              <w:rPr>
                <w:rFonts w:eastAsia="Times New Roman" w:cs="Times New Roman"/>
                <w:szCs w:val="28"/>
                <w:lang w:eastAsia="zh-CN"/>
              </w:rPr>
              <w:t xml:space="preserve"> (по согласованию)</w:t>
            </w:r>
          </w:p>
        </w:tc>
      </w:tr>
    </w:tbl>
    <w:p w:rsidR="00FB0910" w:rsidRDefault="00FB0910" w:rsidP="00243490">
      <w:pPr>
        <w:spacing w:after="0" w:line="240" w:lineRule="auto"/>
        <w:ind w:firstLine="709"/>
        <w:jc w:val="center"/>
        <w:rPr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A01041" w:rsidRPr="00A01041" w:rsidRDefault="00A01041" w:rsidP="00D63C72">
      <w:pPr>
        <w:spacing w:line="240" w:lineRule="auto"/>
        <w:contextualSpacing/>
        <w:jc w:val="both"/>
        <w:rPr>
          <w:rFonts w:cs="Times New Roman"/>
          <w:szCs w:val="28"/>
        </w:rPr>
      </w:pPr>
      <w:r w:rsidRPr="00A01041">
        <w:rPr>
          <w:rFonts w:cs="Times New Roman"/>
          <w:szCs w:val="28"/>
        </w:rPr>
        <w:t>Заместитель главы</w:t>
      </w:r>
      <w:r w:rsidR="00D63C72">
        <w:rPr>
          <w:rFonts w:cs="Times New Roman"/>
          <w:szCs w:val="28"/>
        </w:rPr>
        <w:t xml:space="preserve"> </w:t>
      </w:r>
      <w:proofErr w:type="spellStart"/>
      <w:r w:rsidR="00772AA1">
        <w:rPr>
          <w:rFonts w:cs="Times New Roman"/>
          <w:szCs w:val="28"/>
        </w:rPr>
        <w:t>Кубанскостепного</w:t>
      </w:r>
      <w:proofErr w:type="spellEnd"/>
    </w:p>
    <w:p w:rsidR="00243490" w:rsidRDefault="00A01041" w:rsidP="00A01041">
      <w:pPr>
        <w:spacing w:line="240" w:lineRule="auto"/>
        <w:contextualSpacing/>
        <w:jc w:val="both"/>
        <w:rPr>
          <w:rFonts w:cs="Times New Roman"/>
          <w:szCs w:val="28"/>
        </w:rPr>
      </w:pPr>
      <w:r w:rsidRPr="00A01041">
        <w:rPr>
          <w:rFonts w:cs="Times New Roman"/>
          <w:szCs w:val="28"/>
        </w:rPr>
        <w:t xml:space="preserve">сельского поселения </w:t>
      </w:r>
      <w:proofErr w:type="spellStart"/>
      <w:r w:rsidRPr="00A01041">
        <w:rPr>
          <w:rFonts w:cs="Times New Roman"/>
          <w:szCs w:val="28"/>
        </w:rPr>
        <w:t>Каневского</w:t>
      </w:r>
      <w:proofErr w:type="spellEnd"/>
      <w:r w:rsidRPr="00A01041">
        <w:rPr>
          <w:rFonts w:cs="Times New Roman"/>
          <w:szCs w:val="28"/>
        </w:rPr>
        <w:t xml:space="preserve"> района</w:t>
      </w:r>
      <w:r w:rsidRPr="00A01041">
        <w:rPr>
          <w:rFonts w:cs="Times New Roman"/>
          <w:szCs w:val="28"/>
        </w:rPr>
        <w:tab/>
      </w:r>
      <w:r w:rsidRPr="00A01041">
        <w:rPr>
          <w:rFonts w:cs="Times New Roman"/>
          <w:szCs w:val="28"/>
        </w:rPr>
        <w:tab/>
      </w:r>
      <w:r w:rsidR="001571AA">
        <w:rPr>
          <w:rFonts w:cs="Times New Roman"/>
          <w:szCs w:val="28"/>
        </w:rPr>
        <w:tab/>
      </w:r>
      <w:r w:rsidR="001571AA">
        <w:rPr>
          <w:rFonts w:cs="Times New Roman"/>
          <w:szCs w:val="28"/>
        </w:rPr>
        <w:tab/>
      </w:r>
      <w:r w:rsidR="00772AA1">
        <w:rPr>
          <w:rFonts w:cs="Times New Roman"/>
          <w:szCs w:val="28"/>
        </w:rPr>
        <w:t>С.С. Свиридов</w:t>
      </w:r>
    </w:p>
    <w:p w:rsidR="00B62C44" w:rsidRPr="00B62C44" w:rsidRDefault="00B62C44" w:rsidP="00EB55C0">
      <w:pPr>
        <w:pStyle w:val="ConsPlusNormal"/>
        <w:jc w:val="both"/>
        <w:rPr>
          <w:sz w:val="28"/>
          <w:szCs w:val="28"/>
        </w:rPr>
      </w:pPr>
    </w:p>
    <w:sectPr w:rsidR="00B62C44" w:rsidRPr="00B62C44" w:rsidSect="00080A09">
      <w:headerReference w:type="default" r:id="rId9"/>
      <w:headerReference w:type="first" r:id="rId10"/>
      <w:pgSz w:w="11906" w:h="16838"/>
      <w:pgMar w:top="1191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BB" w:rsidRDefault="00CA6ABB" w:rsidP="00716048">
      <w:pPr>
        <w:spacing w:after="0" w:line="240" w:lineRule="auto"/>
      </w:pPr>
      <w:r>
        <w:separator/>
      </w:r>
    </w:p>
  </w:endnote>
  <w:endnote w:type="continuationSeparator" w:id="0">
    <w:p w:rsidR="00CA6ABB" w:rsidRDefault="00CA6ABB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BB" w:rsidRDefault="00CA6ABB" w:rsidP="00716048">
      <w:pPr>
        <w:spacing w:after="0" w:line="240" w:lineRule="auto"/>
      </w:pPr>
      <w:r>
        <w:separator/>
      </w:r>
    </w:p>
  </w:footnote>
  <w:footnote w:type="continuationSeparator" w:id="0">
    <w:p w:rsidR="00CA6ABB" w:rsidRDefault="00CA6ABB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48" w:rsidRDefault="0071604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48" w:rsidRDefault="00716048">
    <w:pPr>
      <w:pStyle w:val="a4"/>
      <w:jc w:val="center"/>
    </w:pPr>
  </w:p>
  <w:p w:rsidR="00716048" w:rsidRDefault="007160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3675666B"/>
    <w:multiLevelType w:val="hybridMultilevel"/>
    <w:tmpl w:val="50565056"/>
    <w:lvl w:ilvl="0" w:tplc="A6D26A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FC5886"/>
    <w:multiLevelType w:val="hybridMultilevel"/>
    <w:tmpl w:val="181E89EC"/>
    <w:lvl w:ilvl="0" w:tplc="5BDA4002">
      <w:start w:val="1"/>
      <w:numFmt w:val="bullet"/>
      <w:lvlText w:val="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D04"/>
    <w:rsid w:val="00017082"/>
    <w:rsid w:val="000357D2"/>
    <w:rsid w:val="00040C23"/>
    <w:rsid w:val="000522F0"/>
    <w:rsid w:val="00052759"/>
    <w:rsid w:val="00056347"/>
    <w:rsid w:val="0006355C"/>
    <w:rsid w:val="000644A9"/>
    <w:rsid w:val="00065616"/>
    <w:rsid w:val="00066A31"/>
    <w:rsid w:val="00080A09"/>
    <w:rsid w:val="00081B80"/>
    <w:rsid w:val="0009064A"/>
    <w:rsid w:val="00095C7F"/>
    <w:rsid w:val="000A0C3A"/>
    <w:rsid w:val="000A1A6B"/>
    <w:rsid w:val="000A3A30"/>
    <w:rsid w:val="000B3678"/>
    <w:rsid w:val="000E041E"/>
    <w:rsid w:val="000F034B"/>
    <w:rsid w:val="000F750B"/>
    <w:rsid w:val="00115758"/>
    <w:rsid w:val="0012372D"/>
    <w:rsid w:val="00124E72"/>
    <w:rsid w:val="0013788D"/>
    <w:rsid w:val="00140238"/>
    <w:rsid w:val="0014421E"/>
    <w:rsid w:val="001571AA"/>
    <w:rsid w:val="00160EE0"/>
    <w:rsid w:val="00163871"/>
    <w:rsid w:val="001A0C62"/>
    <w:rsid w:val="001A1F1B"/>
    <w:rsid w:val="001B23B7"/>
    <w:rsid w:val="001B2806"/>
    <w:rsid w:val="001B3EA8"/>
    <w:rsid w:val="001C52A8"/>
    <w:rsid w:val="001C7A5C"/>
    <w:rsid w:val="001C7C8E"/>
    <w:rsid w:val="001D63D4"/>
    <w:rsid w:val="001D6465"/>
    <w:rsid w:val="001E0D14"/>
    <w:rsid w:val="001E0DBC"/>
    <w:rsid w:val="001E227F"/>
    <w:rsid w:val="001E3F62"/>
    <w:rsid w:val="001E4146"/>
    <w:rsid w:val="0020348B"/>
    <w:rsid w:val="00232EB0"/>
    <w:rsid w:val="00233D63"/>
    <w:rsid w:val="00234B32"/>
    <w:rsid w:val="00235835"/>
    <w:rsid w:val="002378E4"/>
    <w:rsid w:val="00243490"/>
    <w:rsid w:val="00252C38"/>
    <w:rsid w:val="00260FAC"/>
    <w:rsid w:val="0026318B"/>
    <w:rsid w:val="00264433"/>
    <w:rsid w:val="002729A2"/>
    <w:rsid w:val="00274721"/>
    <w:rsid w:val="00282696"/>
    <w:rsid w:val="002858A5"/>
    <w:rsid w:val="00291009"/>
    <w:rsid w:val="002956D0"/>
    <w:rsid w:val="002A08F1"/>
    <w:rsid w:val="002A7D44"/>
    <w:rsid w:val="002B3FCF"/>
    <w:rsid w:val="002D6DF0"/>
    <w:rsid w:val="002E0BBD"/>
    <w:rsid w:val="002E3059"/>
    <w:rsid w:val="002E314C"/>
    <w:rsid w:val="002E79BD"/>
    <w:rsid w:val="002F38D0"/>
    <w:rsid w:val="00301753"/>
    <w:rsid w:val="0030325A"/>
    <w:rsid w:val="00303B90"/>
    <w:rsid w:val="00304F92"/>
    <w:rsid w:val="00341908"/>
    <w:rsid w:val="00342A79"/>
    <w:rsid w:val="003569B4"/>
    <w:rsid w:val="00363F42"/>
    <w:rsid w:val="00364B8A"/>
    <w:rsid w:val="00374CA3"/>
    <w:rsid w:val="003765B0"/>
    <w:rsid w:val="00383515"/>
    <w:rsid w:val="00385FC8"/>
    <w:rsid w:val="00386BDD"/>
    <w:rsid w:val="00394757"/>
    <w:rsid w:val="00395AF1"/>
    <w:rsid w:val="003966CB"/>
    <w:rsid w:val="003B026C"/>
    <w:rsid w:val="003B2214"/>
    <w:rsid w:val="003C2509"/>
    <w:rsid w:val="003C68F6"/>
    <w:rsid w:val="003C7119"/>
    <w:rsid w:val="003D4D0A"/>
    <w:rsid w:val="003E195F"/>
    <w:rsid w:val="003E580B"/>
    <w:rsid w:val="003F7BEA"/>
    <w:rsid w:val="004004A3"/>
    <w:rsid w:val="00403A17"/>
    <w:rsid w:val="00403B9A"/>
    <w:rsid w:val="00410B21"/>
    <w:rsid w:val="004161B9"/>
    <w:rsid w:val="0041666B"/>
    <w:rsid w:val="004277FD"/>
    <w:rsid w:val="0042790D"/>
    <w:rsid w:val="00434F36"/>
    <w:rsid w:val="00443414"/>
    <w:rsid w:val="0044791F"/>
    <w:rsid w:val="00453C34"/>
    <w:rsid w:val="004562F0"/>
    <w:rsid w:val="00456927"/>
    <w:rsid w:val="00473F8E"/>
    <w:rsid w:val="004772C2"/>
    <w:rsid w:val="00481F7D"/>
    <w:rsid w:val="004A7A4A"/>
    <w:rsid w:val="004B2511"/>
    <w:rsid w:val="004B251B"/>
    <w:rsid w:val="004C0FA4"/>
    <w:rsid w:val="004C37CB"/>
    <w:rsid w:val="004C5AB9"/>
    <w:rsid w:val="004D7CB4"/>
    <w:rsid w:val="004E118B"/>
    <w:rsid w:val="004E137F"/>
    <w:rsid w:val="004E5347"/>
    <w:rsid w:val="004F27FF"/>
    <w:rsid w:val="004F3231"/>
    <w:rsid w:val="004F6DFD"/>
    <w:rsid w:val="00506FA3"/>
    <w:rsid w:val="005127F1"/>
    <w:rsid w:val="005329BE"/>
    <w:rsid w:val="005333D1"/>
    <w:rsid w:val="005353CD"/>
    <w:rsid w:val="00535506"/>
    <w:rsid w:val="00535A25"/>
    <w:rsid w:val="00551124"/>
    <w:rsid w:val="00554612"/>
    <w:rsid w:val="00560AAB"/>
    <w:rsid w:val="00572F03"/>
    <w:rsid w:val="00584C3B"/>
    <w:rsid w:val="005871FD"/>
    <w:rsid w:val="0059335B"/>
    <w:rsid w:val="005A2619"/>
    <w:rsid w:val="005A5C16"/>
    <w:rsid w:val="005A5E0C"/>
    <w:rsid w:val="005B5810"/>
    <w:rsid w:val="005B7927"/>
    <w:rsid w:val="005C2BAC"/>
    <w:rsid w:val="005C4CC2"/>
    <w:rsid w:val="005E2B85"/>
    <w:rsid w:val="005E7A3F"/>
    <w:rsid w:val="005F081E"/>
    <w:rsid w:val="005F39E1"/>
    <w:rsid w:val="005F7504"/>
    <w:rsid w:val="005F7E4B"/>
    <w:rsid w:val="006224FD"/>
    <w:rsid w:val="00633F17"/>
    <w:rsid w:val="00635B73"/>
    <w:rsid w:val="00640890"/>
    <w:rsid w:val="00642D48"/>
    <w:rsid w:val="006553F8"/>
    <w:rsid w:val="0065682F"/>
    <w:rsid w:val="00665F90"/>
    <w:rsid w:val="006725E0"/>
    <w:rsid w:val="00672D90"/>
    <w:rsid w:val="0067586C"/>
    <w:rsid w:val="00687D35"/>
    <w:rsid w:val="0069057B"/>
    <w:rsid w:val="00692DA1"/>
    <w:rsid w:val="0069354F"/>
    <w:rsid w:val="0069399B"/>
    <w:rsid w:val="00693CDB"/>
    <w:rsid w:val="006967E5"/>
    <w:rsid w:val="006A0912"/>
    <w:rsid w:val="006A1483"/>
    <w:rsid w:val="006A5FD2"/>
    <w:rsid w:val="006C2743"/>
    <w:rsid w:val="006C6BE9"/>
    <w:rsid w:val="006D2DAC"/>
    <w:rsid w:val="006D6DA8"/>
    <w:rsid w:val="006D7176"/>
    <w:rsid w:val="006D7815"/>
    <w:rsid w:val="006E249E"/>
    <w:rsid w:val="006F1D90"/>
    <w:rsid w:val="006F46DE"/>
    <w:rsid w:val="006F6D70"/>
    <w:rsid w:val="007010F4"/>
    <w:rsid w:val="00705620"/>
    <w:rsid w:val="00711112"/>
    <w:rsid w:val="00715945"/>
    <w:rsid w:val="00716048"/>
    <w:rsid w:val="0073166B"/>
    <w:rsid w:val="00737946"/>
    <w:rsid w:val="00741A00"/>
    <w:rsid w:val="007436B7"/>
    <w:rsid w:val="00760398"/>
    <w:rsid w:val="00772AA1"/>
    <w:rsid w:val="0077554C"/>
    <w:rsid w:val="00777F0C"/>
    <w:rsid w:val="00782F55"/>
    <w:rsid w:val="00784513"/>
    <w:rsid w:val="00787BF4"/>
    <w:rsid w:val="007933D9"/>
    <w:rsid w:val="00796103"/>
    <w:rsid w:val="007B1B18"/>
    <w:rsid w:val="007B57A6"/>
    <w:rsid w:val="007C4134"/>
    <w:rsid w:val="007C7DE7"/>
    <w:rsid w:val="007E3482"/>
    <w:rsid w:val="00810319"/>
    <w:rsid w:val="00825B6B"/>
    <w:rsid w:val="00827EFF"/>
    <w:rsid w:val="00834103"/>
    <w:rsid w:val="00835209"/>
    <w:rsid w:val="00841254"/>
    <w:rsid w:val="00842890"/>
    <w:rsid w:val="008464B8"/>
    <w:rsid w:val="008471C1"/>
    <w:rsid w:val="00850639"/>
    <w:rsid w:val="00863F4B"/>
    <w:rsid w:val="008664A9"/>
    <w:rsid w:val="00866F04"/>
    <w:rsid w:val="0087547B"/>
    <w:rsid w:val="00896D64"/>
    <w:rsid w:val="00897C67"/>
    <w:rsid w:val="008A188F"/>
    <w:rsid w:val="008A18ED"/>
    <w:rsid w:val="008B232C"/>
    <w:rsid w:val="008B5057"/>
    <w:rsid w:val="008C0B48"/>
    <w:rsid w:val="008C2E0A"/>
    <w:rsid w:val="008C61B6"/>
    <w:rsid w:val="008C6EE6"/>
    <w:rsid w:val="008D16B0"/>
    <w:rsid w:val="008D4A2B"/>
    <w:rsid w:val="008D5363"/>
    <w:rsid w:val="008D6DC5"/>
    <w:rsid w:val="008E213C"/>
    <w:rsid w:val="008F144E"/>
    <w:rsid w:val="009009ED"/>
    <w:rsid w:val="00903E62"/>
    <w:rsid w:val="00914D7E"/>
    <w:rsid w:val="009227E2"/>
    <w:rsid w:val="00923DBA"/>
    <w:rsid w:val="00933285"/>
    <w:rsid w:val="00936F21"/>
    <w:rsid w:val="0094143C"/>
    <w:rsid w:val="00945B8E"/>
    <w:rsid w:val="009465E9"/>
    <w:rsid w:val="009478BE"/>
    <w:rsid w:val="0095565D"/>
    <w:rsid w:val="00961F2C"/>
    <w:rsid w:val="009728CF"/>
    <w:rsid w:val="00981146"/>
    <w:rsid w:val="00986AD0"/>
    <w:rsid w:val="00987BB5"/>
    <w:rsid w:val="00990451"/>
    <w:rsid w:val="0099468F"/>
    <w:rsid w:val="00995F4A"/>
    <w:rsid w:val="009A11FC"/>
    <w:rsid w:val="009B6192"/>
    <w:rsid w:val="009C4EE3"/>
    <w:rsid w:val="009C5034"/>
    <w:rsid w:val="009C691F"/>
    <w:rsid w:val="009D20DB"/>
    <w:rsid w:val="009E352B"/>
    <w:rsid w:val="009E609A"/>
    <w:rsid w:val="00A01041"/>
    <w:rsid w:val="00A02908"/>
    <w:rsid w:val="00A0565E"/>
    <w:rsid w:val="00A05FF5"/>
    <w:rsid w:val="00A129C2"/>
    <w:rsid w:val="00A140DE"/>
    <w:rsid w:val="00A17053"/>
    <w:rsid w:val="00A201B0"/>
    <w:rsid w:val="00A42E61"/>
    <w:rsid w:val="00A53658"/>
    <w:rsid w:val="00A56679"/>
    <w:rsid w:val="00A57003"/>
    <w:rsid w:val="00A6040B"/>
    <w:rsid w:val="00A76776"/>
    <w:rsid w:val="00A8698C"/>
    <w:rsid w:val="00AA5A6B"/>
    <w:rsid w:val="00AB0ADA"/>
    <w:rsid w:val="00AB4735"/>
    <w:rsid w:val="00AC6253"/>
    <w:rsid w:val="00AE5810"/>
    <w:rsid w:val="00AF37B8"/>
    <w:rsid w:val="00AF5E98"/>
    <w:rsid w:val="00B03949"/>
    <w:rsid w:val="00B03F56"/>
    <w:rsid w:val="00B064E1"/>
    <w:rsid w:val="00B10265"/>
    <w:rsid w:val="00B130C0"/>
    <w:rsid w:val="00B4684E"/>
    <w:rsid w:val="00B50220"/>
    <w:rsid w:val="00B51ADD"/>
    <w:rsid w:val="00B54D75"/>
    <w:rsid w:val="00B57BB6"/>
    <w:rsid w:val="00B62C44"/>
    <w:rsid w:val="00BA10CC"/>
    <w:rsid w:val="00BA1F04"/>
    <w:rsid w:val="00BA6D04"/>
    <w:rsid w:val="00BB2C48"/>
    <w:rsid w:val="00BC69F3"/>
    <w:rsid w:val="00BC6A89"/>
    <w:rsid w:val="00BE2EC1"/>
    <w:rsid w:val="00BF335C"/>
    <w:rsid w:val="00C12857"/>
    <w:rsid w:val="00C231C3"/>
    <w:rsid w:val="00C262E9"/>
    <w:rsid w:val="00C415C4"/>
    <w:rsid w:val="00C54256"/>
    <w:rsid w:val="00C57C0A"/>
    <w:rsid w:val="00C60896"/>
    <w:rsid w:val="00C61C54"/>
    <w:rsid w:val="00C62EA7"/>
    <w:rsid w:val="00C63975"/>
    <w:rsid w:val="00C63A24"/>
    <w:rsid w:val="00C64753"/>
    <w:rsid w:val="00C928B8"/>
    <w:rsid w:val="00C92A92"/>
    <w:rsid w:val="00C92C98"/>
    <w:rsid w:val="00CA450B"/>
    <w:rsid w:val="00CA6ABB"/>
    <w:rsid w:val="00CB01D2"/>
    <w:rsid w:val="00CC1DD3"/>
    <w:rsid w:val="00CE7395"/>
    <w:rsid w:val="00CF3027"/>
    <w:rsid w:val="00D02DE7"/>
    <w:rsid w:val="00D050DD"/>
    <w:rsid w:val="00D061BD"/>
    <w:rsid w:val="00D10DED"/>
    <w:rsid w:val="00D2374C"/>
    <w:rsid w:val="00D2391D"/>
    <w:rsid w:val="00D23F56"/>
    <w:rsid w:val="00D339DC"/>
    <w:rsid w:val="00D34354"/>
    <w:rsid w:val="00D40FAF"/>
    <w:rsid w:val="00D4710E"/>
    <w:rsid w:val="00D50C50"/>
    <w:rsid w:val="00D56706"/>
    <w:rsid w:val="00D63C72"/>
    <w:rsid w:val="00D67325"/>
    <w:rsid w:val="00D734D0"/>
    <w:rsid w:val="00D76B66"/>
    <w:rsid w:val="00D833C6"/>
    <w:rsid w:val="00D95A75"/>
    <w:rsid w:val="00D961CF"/>
    <w:rsid w:val="00DA69C2"/>
    <w:rsid w:val="00DA716B"/>
    <w:rsid w:val="00DB4164"/>
    <w:rsid w:val="00DC417F"/>
    <w:rsid w:val="00DD474A"/>
    <w:rsid w:val="00DF1E62"/>
    <w:rsid w:val="00E00F49"/>
    <w:rsid w:val="00E078DD"/>
    <w:rsid w:val="00E22ACB"/>
    <w:rsid w:val="00E379A1"/>
    <w:rsid w:val="00E43CF9"/>
    <w:rsid w:val="00E51DDF"/>
    <w:rsid w:val="00E564F2"/>
    <w:rsid w:val="00E602C3"/>
    <w:rsid w:val="00E66FCF"/>
    <w:rsid w:val="00E76E5A"/>
    <w:rsid w:val="00E81EC0"/>
    <w:rsid w:val="00E91C9D"/>
    <w:rsid w:val="00E93C1B"/>
    <w:rsid w:val="00E97187"/>
    <w:rsid w:val="00EA18D8"/>
    <w:rsid w:val="00EA5F79"/>
    <w:rsid w:val="00EA672D"/>
    <w:rsid w:val="00EA69BF"/>
    <w:rsid w:val="00EB55C0"/>
    <w:rsid w:val="00EB5DFB"/>
    <w:rsid w:val="00ED072E"/>
    <w:rsid w:val="00ED4F3A"/>
    <w:rsid w:val="00EE58D5"/>
    <w:rsid w:val="00EF580B"/>
    <w:rsid w:val="00F06DF9"/>
    <w:rsid w:val="00F2610A"/>
    <w:rsid w:val="00F2759E"/>
    <w:rsid w:val="00F34B49"/>
    <w:rsid w:val="00F360C5"/>
    <w:rsid w:val="00F41FCA"/>
    <w:rsid w:val="00F43AA5"/>
    <w:rsid w:val="00F81266"/>
    <w:rsid w:val="00F81AEF"/>
    <w:rsid w:val="00F85B7F"/>
    <w:rsid w:val="00F87D0A"/>
    <w:rsid w:val="00F94E4F"/>
    <w:rsid w:val="00FA319D"/>
    <w:rsid w:val="00FB0910"/>
    <w:rsid w:val="00FC045E"/>
    <w:rsid w:val="00FC3E6C"/>
    <w:rsid w:val="00FD7420"/>
    <w:rsid w:val="00FF0CA4"/>
    <w:rsid w:val="00FF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paragraph" w:styleId="ab">
    <w:name w:val="No Spacing"/>
    <w:uiPriority w:val="1"/>
    <w:qFormat/>
    <w:rsid w:val="005F7504"/>
    <w:pPr>
      <w:spacing w:after="0" w:line="240" w:lineRule="auto"/>
    </w:pPr>
  </w:style>
  <w:style w:type="character" w:customStyle="1" w:styleId="3">
    <w:name w:val="Основной текст (3) + Не полужирный"/>
    <w:rsid w:val="00160EE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40pt">
    <w:name w:val="Основной текст (4) + Интервал 0 pt"/>
    <w:rsid w:val="00160EE0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paragraph" w:customStyle="1" w:styleId="30">
    <w:name w:val="Основной текст3"/>
    <w:basedOn w:val="a"/>
    <w:rsid w:val="00160EE0"/>
    <w:pPr>
      <w:widowControl w:val="0"/>
      <w:shd w:val="clear" w:color="auto" w:fill="FFFFFF"/>
      <w:suppressAutoHyphens/>
      <w:spacing w:before="600" w:after="0" w:line="317" w:lineRule="exact"/>
      <w:jc w:val="both"/>
    </w:pPr>
    <w:rPr>
      <w:rFonts w:eastAsia="Times New Roman" w:cs="Times New Roman"/>
      <w:spacing w:val="3"/>
      <w:sz w:val="26"/>
      <w:szCs w:val="26"/>
      <w:lang w:eastAsia="zh-CN"/>
    </w:rPr>
  </w:style>
  <w:style w:type="paragraph" w:customStyle="1" w:styleId="4">
    <w:name w:val="Основной текст (4)"/>
    <w:basedOn w:val="a"/>
    <w:qFormat/>
    <w:rsid w:val="00160EE0"/>
    <w:pPr>
      <w:widowControl w:val="0"/>
      <w:shd w:val="clear" w:color="auto" w:fill="FFFFFF"/>
      <w:suppressAutoHyphens/>
      <w:spacing w:after="960" w:line="269" w:lineRule="exact"/>
    </w:pPr>
    <w:rPr>
      <w:rFonts w:eastAsia="Times New Roman" w:cs="Times New Roman"/>
      <w:spacing w:val="5"/>
      <w:sz w:val="21"/>
      <w:szCs w:val="21"/>
      <w:lang w:eastAsia="zh-CN"/>
    </w:rPr>
  </w:style>
  <w:style w:type="character" w:customStyle="1" w:styleId="2">
    <w:name w:val="Основной текст (2)"/>
    <w:basedOn w:val="a0"/>
    <w:rsid w:val="00160EE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9360-48C7-44D9-BC36-5838C1A2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Пользователь</cp:lastModifiedBy>
  <cp:revision>11</cp:revision>
  <cp:lastPrinted>2021-02-24T07:58:00Z</cp:lastPrinted>
  <dcterms:created xsi:type="dcterms:W3CDTF">2021-02-24T08:52:00Z</dcterms:created>
  <dcterms:modified xsi:type="dcterms:W3CDTF">2021-03-02T05:42:00Z</dcterms:modified>
</cp:coreProperties>
</file>